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7B" w:rsidRDefault="00FA777B" w:rsidP="00FA777B">
      <w:pPr>
        <w:rPr>
          <w:rFonts w:ascii="Arial" w:hAnsi="Arial" w:cs="Arial"/>
          <w:sz w:val="27"/>
          <w:szCs w:val="27"/>
        </w:rPr>
      </w:pPr>
    </w:p>
    <w:p w:rsidR="00A14414" w:rsidRPr="00845EF1" w:rsidRDefault="00A14414" w:rsidP="00FA777B">
      <w:pPr>
        <w:rPr>
          <w:rFonts w:ascii="Arial" w:hAnsi="Arial" w:cs="Arial"/>
          <w:sz w:val="27"/>
          <w:szCs w:val="27"/>
        </w:rPr>
      </w:pPr>
    </w:p>
    <w:p w:rsidR="00FA777B" w:rsidRPr="00845EF1" w:rsidRDefault="00FA777B" w:rsidP="00FA777B">
      <w:pPr>
        <w:rPr>
          <w:rFonts w:ascii="Arial" w:hAnsi="Arial" w:cs="Arial"/>
          <w:sz w:val="27"/>
          <w:szCs w:val="27"/>
        </w:rPr>
      </w:pPr>
    </w:p>
    <w:p w:rsidR="00FA777B" w:rsidRPr="00845EF1" w:rsidRDefault="00FA777B" w:rsidP="00FA777B">
      <w:pPr>
        <w:rPr>
          <w:rFonts w:ascii="Arial" w:hAnsi="Arial" w:cs="Arial"/>
          <w:sz w:val="27"/>
          <w:szCs w:val="27"/>
        </w:rPr>
      </w:pPr>
    </w:p>
    <w:p w:rsidR="00FA777B" w:rsidRPr="00845EF1" w:rsidRDefault="00FA777B" w:rsidP="00FA777B">
      <w:pPr>
        <w:rPr>
          <w:rFonts w:ascii="Arial" w:hAnsi="Arial" w:cs="Arial"/>
          <w:sz w:val="27"/>
          <w:szCs w:val="27"/>
        </w:rPr>
      </w:pPr>
    </w:p>
    <w:p w:rsidR="00FA777B" w:rsidRPr="00845EF1" w:rsidRDefault="00D41653" w:rsidP="00FA777B">
      <w:pPr>
        <w:jc w:val="center"/>
        <w:rPr>
          <w:rFonts w:ascii="Arial" w:hAnsi="Arial" w:cs="Arial"/>
          <w:sz w:val="27"/>
          <w:szCs w:val="27"/>
        </w:rPr>
      </w:pPr>
      <w:r>
        <w:rPr>
          <w:rFonts w:ascii="Arial" w:hAnsi="Arial" w:cs="Arial"/>
          <w:noProof/>
          <w:sz w:val="27"/>
          <w:szCs w:val="27"/>
        </w:rPr>
        <w:drawing>
          <wp:inline distT="0" distB="0" distL="0" distR="0">
            <wp:extent cx="2142490" cy="2142490"/>
            <wp:effectExtent l="19050" t="0" r="0" b="0"/>
            <wp:docPr id="1"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5" cstate="print"/>
                    <a:srcRect/>
                    <a:stretch>
                      <a:fillRect/>
                    </a:stretch>
                  </pic:blipFill>
                  <pic:spPr bwMode="auto">
                    <a:xfrm>
                      <a:off x="0" y="0"/>
                      <a:ext cx="2142490" cy="2142490"/>
                    </a:xfrm>
                    <a:prstGeom prst="rect">
                      <a:avLst/>
                    </a:prstGeom>
                    <a:noFill/>
                    <a:ln w="9525">
                      <a:noFill/>
                      <a:miter lim="800000"/>
                      <a:headEnd/>
                      <a:tailEnd/>
                    </a:ln>
                  </pic:spPr>
                </pic:pic>
              </a:graphicData>
            </a:graphic>
          </wp:inline>
        </w:drawing>
      </w:r>
    </w:p>
    <w:p w:rsidR="00FA777B" w:rsidRPr="00845EF1" w:rsidRDefault="00FA777B" w:rsidP="00FA777B">
      <w:pPr>
        <w:rPr>
          <w:rFonts w:ascii="Arial" w:hAnsi="Arial" w:cs="Arial"/>
          <w:sz w:val="27"/>
          <w:szCs w:val="27"/>
        </w:rPr>
      </w:pPr>
    </w:p>
    <w:p w:rsidR="00FA777B" w:rsidRPr="00845EF1" w:rsidRDefault="00FA777B" w:rsidP="00FA777B">
      <w:pPr>
        <w:rPr>
          <w:rFonts w:ascii="Arial" w:hAnsi="Arial" w:cs="Arial"/>
          <w:sz w:val="27"/>
          <w:szCs w:val="27"/>
        </w:rPr>
      </w:pPr>
    </w:p>
    <w:p w:rsidR="00FA777B" w:rsidRPr="00845EF1" w:rsidRDefault="00FA777B" w:rsidP="00FA777B">
      <w:pPr>
        <w:jc w:val="center"/>
        <w:rPr>
          <w:rFonts w:ascii="Calibri" w:hAnsi="Calibri" w:cs="Arial"/>
          <w:sz w:val="40"/>
          <w:szCs w:val="40"/>
        </w:rPr>
      </w:pPr>
      <w:r w:rsidRPr="00845EF1">
        <w:rPr>
          <w:rFonts w:ascii="Calibri" w:hAnsi="Calibri" w:cs="Arial"/>
          <w:sz w:val="40"/>
          <w:szCs w:val="40"/>
        </w:rPr>
        <w:t>GİRESUN ÜNİVERSİTESİ</w:t>
      </w:r>
    </w:p>
    <w:p w:rsidR="00FA777B" w:rsidRPr="00845EF1" w:rsidRDefault="00FA777B" w:rsidP="00FA777B">
      <w:pPr>
        <w:ind w:left="2832" w:firstLine="708"/>
        <w:rPr>
          <w:rFonts w:ascii="Calibri" w:hAnsi="Calibri" w:cs="Arial"/>
          <w:sz w:val="40"/>
          <w:szCs w:val="40"/>
        </w:rPr>
      </w:pPr>
      <w:r w:rsidRPr="00845EF1">
        <w:rPr>
          <w:rFonts w:ascii="Calibri" w:hAnsi="Calibri" w:cs="Arial"/>
          <w:sz w:val="40"/>
          <w:szCs w:val="40"/>
        </w:rPr>
        <w:t>TIP FAKÜLTESİ</w:t>
      </w:r>
    </w:p>
    <w:p w:rsidR="00FA777B" w:rsidRPr="00845EF1" w:rsidRDefault="00FA777B" w:rsidP="00FA777B">
      <w:pPr>
        <w:jc w:val="center"/>
        <w:rPr>
          <w:rFonts w:ascii="Calibri" w:hAnsi="Calibri" w:cs="Arial"/>
          <w:sz w:val="40"/>
          <w:szCs w:val="40"/>
        </w:rPr>
      </w:pPr>
    </w:p>
    <w:p w:rsidR="00FA777B" w:rsidRPr="00845EF1" w:rsidRDefault="00FA777B" w:rsidP="00FA777B">
      <w:pPr>
        <w:rPr>
          <w:rFonts w:ascii="Calibri" w:hAnsi="Calibri" w:cs="Arial"/>
          <w:sz w:val="40"/>
          <w:szCs w:val="40"/>
        </w:rPr>
      </w:pPr>
    </w:p>
    <w:p w:rsidR="00FA777B" w:rsidRPr="00845EF1" w:rsidRDefault="00FA777B" w:rsidP="00FA777B">
      <w:pPr>
        <w:ind w:left="1416" w:firstLine="708"/>
        <w:rPr>
          <w:rFonts w:ascii="Calibri" w:hAnsi="Calibri" w:cs="Arial"/>
          <w:sz w:val="40"/>
          <w:szCs w:val="40"/>
        </w:rPr>
      </w:pPr>
    </w:p>
    <w:p w:rsidR="00FA777B" w:rsidRPr="00845EF1" w:rsidRDefault="00FA777B" w:rsidP="00FA777B">
      <w:pPr>
        <w:ind w:left="1416" w:firstLine="708"/>
        <w:rPr>
          <w:rFonts w:ascii="Calibri" w:hAnsi="Calibri" w:cs="Arial"/>
          <w:sz w:val="40"/>
          <w:szCs w:val="40"/>
        </w:rPr>
      </w:pPr>
    </w:p>
    <w:p w:rsidR="00FA777B" w:rsidRDefault="00FA777B" w:rsidP="00FA777B">
      <w:pPr>
        <w:ind w:left="1416" w:firstLine="708"/>
        <w:rPr>
          <w:rFonts w:ascii="Calibri" w:hAnsi="Calibri" w:cs="Arial"/>
          <w:sz w:val="40"/>
          <w:szCs w:val="40"/>
        </w:rPr>
      </w:pPr>
      <w:r>
        <w:rPr>
          <w:rFonts w:ascii="Calibri" w:hAnsi="Calibri" w:cs="Arial"/>
          <w:sz w:val="40"/>
          <w:szCs w:val="40"/>
        </w:rPr>
        <w:t>DÖNEM IV EĞİTİM PROGRAMI</w:t>
      </w:r>
    </w:p>
    <w:p w:rsidR="00FA777B" w:rsidRPr="00845EF1" w:rsidRDefault="00FA777B" w:rsidP="008952B2">
      <w:pPr>
        <w:ind w:left="2124" w:firstLine="708"/>
        <w:rPr>
          <w:rFonts w:ascii="Calibri" w:hAnsi="Calibri" w:cs="Arial"/>
          <w:sz w:val="40"/>
          <w:szCs w:val="40"/>
        </w:rPr>
      </w:pPr>
      <w:r w:rsidRPr="00845EF1">
        <w:rPr>
          <w:rFonts w:ascii="Calibri" w:hAnsi="Calibri" w:cs="Arial"/>
          <w:sz w:val="40"/>
          <w:szCs w:val="40"/>
        </w:rPr>
        <w:t>AKADEMİK TAKVİMİ</w:t>
      </w:r>
    </w:p>
    <w:p w:rsidR="00FA777B" w:rsidRPr="00845EF1" w:rsidRDefault="00FA777B" w:rsidP="00FA777B">
      <w:pPr>
        <w:rPr>
          <w:rFonts w:ascii="Calibri" w:hAnsi="Calibri" w:cs="Arial"/>
          <w:sz w:val="40"/>
          <w:szCs w:val="40"/>
        </w:rPr>
      </w:pPr>
    </w:p>
    <w:p w:rsidR="00FA777B" w:rsidRPr="00845EF1" w:rsidRDefault="00FA777B" w:rsidP="00FA777B">
      <w:pPr>
        <w:rPr>
          <w:rFonts w:ascii="Calibri" w:hAnsi="Calibri" w:cs="Arial"/>
          <w:sz w:val="40"/>
          <w:szCs w:val="40"/>
        </w:rPr>
      </w:pPr>
    </w:p>
    <w:p w:rsidR="00FA777B" w:rsidRPr="00845EF1" w:rsidRDefault="00FA777B" w:rsidP="00FA777B">
      <w:pPr>
        <w:rPr>
          <w:rFonts w:ascii="Calibri" w:hAnsi="Calibri" w:cs="Arial"/>
          <w:sz w:val="40"/>
          <w:szCs w:val="40"/>
        </w:rPr>
      </w:pPr>
    </w:p>
    <w:p w:rsidR="00FA777B" w:rsidRPr="00845EF1" w:rsidRDefault="00FA777B" w:rsidP="00FA777B">
      <w:pPr>
        <w:rPr>
          <w:rFonts w:ascii="Calibri" w:hAnsi="Calibri" w:cs="Arial"/>
          <w:sz w:val="40"/>
          <w:szCs w:val="40"/>
        </w:rPr>
      </w:pPr>
    </w:p>
    <w:p w:rsidR="00FA777B" w:rsidRPr="00845EF1" w:rsidRDefault="00FA777B" w:rsidP="00FA777B">
      <w:pPr>
        <w:rPr>
          <w:rFonts w:ascii="Calibri" w:hAnsi="Calibri" w:cs="Arial"/>
          <w:sz w:val="40"/>
          <w:szCs w:val="40"/>
        </w:rPr>
      </w:pPr>
    </w:p>
    <w:p w:rsidR="00FA777B" w:rsidRPr="00845EF1" w:rsidRDefault="00FA777B" w:rsidP="00FA777B">
      <w:pPr>
        <w:rPr>
          <w:rFonts w:ascii="Calibri" w:hAnsi="Calibri" w:cs="Arial"/>
          <w:sz w:val="40"/>
          <w:szCs w:val="40"/>
        </w:rPr>
      </w:pPr>
    </w:p>
    <w:p w:rsidR="00FA777B" w:rsidRPr="00845EF1" w:rsidRDefault="00FA777B" w:rsidP="00FA777B">
      <w:pPr>
        <w:rPr>
          <w:rFonts w:ascii="Calibri" w:hAnsi="Calibri" w:cs="Arial"/>
          <w:sz w:val="40"/>
          <w:szCs w:val="40"/>
        </w:rPr>
      </w:pPr>
    </w:p>
    <w:p w:rsidR="00FA777B" w:rsidRPr="00845EF1" w:rsidRDefault="00FA777B" w:rsidP="00FA777B">
      <w:pPr>
        <w:ind w:left="2832" w:firstLine="708"/>
        <w:rPr>
          <w:rFonts w:ascii="Calibri" w:hAnsi="Calibri" w:cs="Arial"/>
          <w:sz w:val="40"/>
          <w:szCs w:val="40"/>
        </w:rPr>
      </w:pPr>
      <w:r>
        <w:rPr>
          <w:rFonts w:ascii="Calibri" w:hAnsi="Calibri" w:cs="Arial"/>
          <w:sz w:val="40"/>
          <w:szCs w:val="40"/>
        </w:rPr>
        <w:t>201</w:t>
      </w:r>
      <w:r w:rsidR="00F37632">
        <w:rPr>
          <w:rFonts w:ascii="Calibri" w:hAnsi="Calibri" w:cs="Arial"/>
          <w:sz w:val="40"/>
          <w:szCs w:val="40"/>
        </w:rPr>
        <w:t>7</w:t>
      </w:r>
      <w:r w:rsidRPr="00845EF1">
        <w:rPr>
          <w:rFonts w:ascii="Calibri" w:hAnsi="Calibri" w:cs="Arial"/>
          <w:sz w:val="40"/>
          <w:szCs w:val="40"/>
        </w:rPr>
        <w:t>–</w:t>
      </w:r>
      <w:r w:rsidR="00F37632">
        <w:rPr>
          <w:rFonts w:ascii="Calibri" w:hAnsi="Calibri" w:cs="Arial"/>
          <w:sz w:val="40"/>
          <w:szCs w:val="40"/>
        </w:rPr>
        <w:t>2018</w:t>
      </w:r>
    </w:p>
    <w:p w:rsidR="00FA777B" w:rsidRPr="00845EF1" w:rsidRDefault="00FA777B" w:rsidP="00F20FFF">
      <w:pPr>
        <w:ind w:left="2124" w:firstLine="708"/>
        <w:rPr>
          <w:rFonts w:ascii="Calibri" w:hAnsi="Calibri" w:cs="Arial"/>
          <w:sz w:val="40"/>
          <w:szCs w:val="40"/>
        </w:rPr>
      </w:pPr>
      <w:r w:rsidRPr="00845EF1">
        <w:rPr>
          <w:rFonts w:ascii="Calibri" w:hAnsi="Calibri" w:cs="Arial"/>
          <w:sz w:val="40"/>
          <w:szCs w:val="40"/>
        </w:rPr>
        <w:t>EĞİTİM-ÖĞRETİM YILI</w:t>
      </w:r>
    </w:p>
    <w:p w:rsidR="00FA777B" w:rsidRPr="00FA777B" w:rsidRDefault="00FA777B" w:rsidP="00FA777B">
      <w:pPr>
        <w:rPr>
          <w:rFonts w:ascii="Calibri" w:hAnsi="Calibri" w:cs="Arial"/>
          <w:sz w:val="36"/>
          <w:szCs w:val="40"/>
        </w:rPr>
      </w:pPr>
    </w:p>
    <w:p w:rsidR="00C626DD" w:rsidRPr="00C626DD" w:rsidRDefault="00C626DD" w:rsidP="00C626DD">
      <w:pPr>
        <w:jc w:val="center"/>
        <w:rPr>
          <w:rFonts w:ascii="Calibri" w:eastAsia="Calibri" w:hAnsi="Calibri"/>
          <w:b/>
          <w:sz w:val="20"/>
          <w:szCs w:val="20"/>
        </w:rPr>
      </w:pPr>
      <w:r w:rsidRPr="00C626DD">
        <w:rPr>
          <w:rFonts w:ascii="Calibri" w:eastAsia="Calibri" w:hAnsi="Calibri"/>
          <w:b/>
          <w:sz w:val="20"/>
          <w:szCs w:val="20"/>
        </w:rPr>
        <w:t>YÖNETİCİLERİMİZ</w:t>
      </w:r>
    </w:p>
    <w:p w:rsidR="00C626DD" w:rsidRPr="00C626DD" w:rsidRDefault="00C626DD" w:rsidP="00C626DD">
      <w:pPr>
        <w:rPr>
          <w:rFonts w:ascii="Calibri" w:eastAsia="Calibri" w:hAnsi="Calibri"/>
          <w:sz w:val="20"/>
          <w:szCs w:val="20"/>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20"/>
        <w:gridCol w:w="4252"/>
      </w:tblGrid>
      <w:tr w:rsidR="00C626DD" w:rsidRPr="00C626DD" w:rsidTr="00B76101">
        <w:trPr>
          <w:cantSplit/>
          <w:trHeight w:val="596"/>
        </w:trPr>
        <w:tc>
          <w:tcPr>
            <w:tcW w:w="5020"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REKTÖR</w:t>
            </w:r>
          </w:p>
        </w:tc>
        <w:tc>
          <w:tcPr>
            <w:tcW w:w="4252"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PROF. DR. CEVDET COŞKUN</w:t>
            </w:r>
          </w:p>
        </w:tc>
      </w:tr>
      <w:tr w:rsidR="00C626DD" w:rsidRPr="00C626DD" w:rsidTr="00B76101">
        <w:trPr>
          <w:cantSplit/>
          <w:trHeight w:val="596"/>
        </w:trPr>
        <w:tc>
          <w:tcPr>
            <w:tcW w:w="5020"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REKTÖR YARDIMCISI</w:t>
            </w:r>
          </w:p>
        </w:tc>
        <w:tc>
          <w:tcPr>
            <w:tcW w:w="4252"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PROF. DR. MUSTAFA CİN</w:t>
            </w:r>
          </w:p>
        </w:tc>
      </w:tr>
      <w:tr w:rsidR="00C626DD" w:rsidRPr="00C626DD" w:rsidTr="00B76101">
        <w:trPr>
          <w:cantSplit/>
          <w:trHeight w:val="596"/>
        </w:trPr>
        <w:tc>
          <w:tcPr>
            <w:tcW w:w="5020"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REKTÖR YARDIMCISI</w:t>
            </w:r>
          </w:p>
        </w:tc>
        <w:tc>
          <w:tcPr>
            <w:tcW w:w="4252"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PROF. DR. MUSTAFA SERKAN SOYLU</w:t>
            </w:r>
          </w:p>
        </w:tc>
      </w:tr>
      <w:tr w:rsidR="00C626DD" w:rsidRPr="00C626DD" w:rsidTr="00B76101">
        <w:trPr>
          <w:cantSplit/>
          <w:trHeight w:val="596"/>
        </w:trPr>
        <w:tc>
          <w:tcPr>
            <w:tcW w:w="5020"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 xml:space="preserve">DEKAN </w:t>
            </w:r>
          </w:p>
        </w:tc>
        <w:tc>
          <w:tcPr>
            <w:tcW w:w="4252"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PROF. DR. CANAN ÇELİK</w:t>
            </w:r>
          </w:p>
        </w:tc>
      </w:tr>
      <w:tr w:rsidR="00C626DD" w:rsidRPr="00C626DD" w:rsidTr="00B76101">
        <w:trPr>
          <w:cantSplit/>
          <w:trHeight w:val="596"/>
        </w:trPr>
        <w:tc>
          <w:tcPr>
            <w:tcW w:w="5020"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 xml:space="preserve">DEKAN YARDIMCISI </w:t>
            </w:r>
          </w:p>
        </w:tc>
        <w:tc>
          <w:tcPr>
            <w:tcW w:w="4252" w:type="dxa"/>
            <w:tcBorders>
              <w:top w:val="single" w:sz="4" w:space="0" w:color="auto"/>
              <w:left w:val="single" w:sz="4" w:space="0" w:color="auto"/>
              <w:bottom w:val="single" w:sz="4" w:space="0" w:color="auto"/>
              <w:right w:val="single" w:sz="4" w:space="0" w:color="auto"/>
            </w:tcBorders>
            <w:vAlign w:val="center"/>
          </w:tcPr>
          <w:p w:rsidR="00C626DD" w:rsidRPr="00C626DD" w:rsidRDefault="009D57BF" w:rsidP="008A2C77">
            <w:pPr>
              <w:spacing w:line="276" w:lineRule="auto"/>
              <w:rPr>
                <w:rFonts w:ascii="Calibri" w:hAnsi="Calibri"/>
                <w:b/>
                <w:sz w:val="18"/>
                <w:szCs w:val="18"/>
              </w:rPr>
            </w:pPr>
            <w:proofErr w:type="gramStart"/>
            <w:r w:rsidRPr="00C626DD">
              <w:rPr>
                <w:rFonts w:ascii="Calibri" w:hAnsi="Calibri"/>
                <w:b/>
                <w:sz w:val="18"/>
                <w:szCs w:val="18"/>
              </w:rPr>
              <w:t>YRD.DOÇ.DR</w:t>
            </w:r>
            <w:proofErr w:type="gramEnd"/>
            <w:r w:rsidRPr="00C626DD">
              <w:rPr>
                <w:rFonts w:ascii="Calibri" w:hAnsi="Calibri"/>
                <w:b/>
                <w:sz w:val="18"/>
                <w:szCs w:val="18"/>
              </w:rPr>
              <w:t xml:space="preserve"> MÜCAHİT GÜNAYDIN</w:t>
            </w:r>
          </w:p>
        </w:tc>
      </w:tr>
      <w:tr w:rsidR="00C626DD" w:rsidRPr="00C626DD" w:rsidTr="00B76101">
        <w:trPr>
          <w:cantSplit/>
          <w:trHeight w:val="596"/>
        </w:trPr>
        <w:tc>
          <w:tcPr>
            <w:tcW w:w="5020"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 xml:space="preserve">DEKAN YARDIMCISI </w:t>
            </w:r>
          </w:p>
        </w:tc>
        <w:tc>
          <w:tcPr>
            <w:tcW w:w="4252"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proofErr w:type="gramStart"/>
            <w:r w:rsidRPr="00C626DD">
              <w:rPr>
                <w:rFonts w:ascii="Calibri" w:hAnsi="Calibri"/>
                <w:b/>
                <w:sz w:val="18"/>
                <w:szCs w:val="18"/>
              </w:rPr>
              <w:t>YRD.DOÇ.DR</w:t>
            </w:r>
            <w:proofErr w:type="gramEnd"/>
            <w:r w:rsidRPr="00C626DD">
              <w:rPr>
                <w:rFonts w:ascii="Calibri" w:hAnsi="Calibri"/>
                <w:b/>
                <w:sz w:val="18"/>
                <w:szCs w:val="18"/>
              </w:rPr>
              <w:t>. ABDULLAH ÇELİK</w:t>
            </w:r>
          </w:p>
        </w:tc>
      </w:tr>
      <w:tr w:rsidR="00C626DD" w:rsidRPr="00C626DD" w:rsidTr="00B76101">
        <w:trPr>
          <w:cantSplit/>
          <w:trHeight w:val="596"/>
        </w:trPr>
        <w:tc>
          <w:tcPr>
            <w:tcW w:w="5020"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TEMEL TIP BİLİMLERİ BÖLÜM BAŞKANI</w:t>
            </w:r>
          </w:p>
        </w:tc>
        <w:tc>
          <w:tcPr>
            <w:tcW w:w="4252"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PROF. DR. SEMBOL YILDIRMAK</w:t>
            </w:r>
          </w:p>
        </w:tc>
      </w:tr>
      <w:tr w:rsidR="00C626DD" w:rsidRPr="00C626DD" w:rsidTr="00B76101">
        <w:trPr>
          <w:cantSplit/>
          <w:trHeight w:val="471"/>
        </w:trPr>
        <w:tc>
          <w:tcPr>
            <w:tcW w:w="5020"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proofErr w:type="gramStart"/>
            <w:r w:rsidRPr="00C626DD">
              <w:rPr>
                <w:rFonts w:ascii="Calibri" w:hAnsi="Calibri"/>
                <w:b/>
                <w:sz w:val="18"/>
                <w:szCs w:val="18"/>
              </w:rPr>
              <w:t>DAHİLİ</w:t>
            </w:r>
            <w:proofErr w:type="gramEnd"/>
            <w:r w:rsidRPr="00C626DD">
              <w:rPr>
                <w:rFonts w:ascii="Calibri" w:hAnsi="Calibri"/>
                <w:b/>
                <w:sz w:val="18"/>
                <w:szCs w:val="18"/>
              </w:rPr>
              <w:t xml:space="preserve"> TIP BİLİMLERİ BÖLÜM BAŞKANI</w:t>
            </w:r>
          </w:p>
        </w:tc>
        <w:tc>
          <w:tcPr>
            <w:tcW w:w="4252"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PROF. DR. CANAN ÇELİK</w:t>
            </w:r>
          </w:p>
        </w:tc>
      </w:tr>
      <w:tr w:rsidR="00C626DD" w:rsidRPr="00C626DD" w:rsidTr="00B76101">
        <w:trPr>
          <w:cantSplit/>
          <w:trHeight w:val="407"/>
        </w:trPr>
        <w:tc>
          <w:tcPr>
            <w:tcW w:w="5020"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CERRAHİ TIP BİLİMLERİ BÖLÜM BAŞKANI</w:t>
            </w:r>
          </w:p>
        </w:tc>
        <w:tc>
          <w:tcPr>
            <w:tcW w:w="4252"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highlight w:val="yellow"/>
              </w:rPr>
            </w:pPr>
            <w:r w:rsidRPr="009D57BF">
              <w:rPr>
                <w:rFonts w:ascii="Calibri" w:hAnsi="Calibri"/>
                <w:b/>
                <w:sz w:val="18"/>
                <w:szCs w:val="18"/>
              </w:rPr>
              <w:t>PROF. DR. ALPASLAN APAN</w:t>
            </w:r>
          </w:p>
        </w:tc>
      </w:tr>
      <w:tr w:rsidR="00C626DD" w:rsidRPr="00C626DD" w:rsidTr="00B76101">
        <w:trPr>
          <w:cantSplit/>
          <w:trHeight w:val="386"/>
        </w:trPr>
        <w:tc>
          <w:tcPr>
            <w:tcW w:w="5020"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BAŞKOORDİNATÖR</w:t>
            </w:r>
          </w:p>
        </w:tc>
        <w:tc>
          <w:tcPr>
            <w:tcW w:w="4252" w:type="dxa"/>
            <w:tcBorders>
              <w:top w:val="single" w:sz="4" w:space="0" w:color="auto"/>
              <w:left w:val="single" w:sz="4" w:space="0" w:color="auto"/>
              <w:bottom w:val="single" w:sz="4" w:space="0" w:color="auto"/>
              <w:right w:val="single" w:sz="4" w:space="0" w:color="auto"/>
            </w:tcBorders>
            <w:vAlign w:val="center"/>
          </w:tcPr>
          <w:p w:rsidR="00C626DD" w:rsidRPr="00C626DD" w:rsidRDefault="009D57BF" w:rsidP="008A2C77">
            <w:pPr>
              <w:spacing w:line="276" w:lineRule="auto"/>
              <w:rPr>
                <w:rFonts w:ascii="Calibri" w:hAnsi="Calibri"/>
                <w:b/>
                <w:sz w:val="18"/>
                <w:szCs w:val="18"/>
              </w:rPr>
            </w:pPr>
            <w:proofErr w:type="gramStart"/>
            <w:r w:rsidRPr="00C626DD">
              <w:rPr>
                <w:rFonts w:ascii="Calibri" w:hAnsi="Calibri"/>
                <w:b/>
                <w:sz w:val="18"/>
                <w:szCs w:val="18"/>
              </w:rPr>
              <w:t>YRD.DOÇ.DR</w:t>
            </w:r>
            <w:proofErr w:type="gramEnd"/>
            <w:r w:rsidRPr="00C626DD">
              <w:rPr>
                <w:rFonts w:ascii="Calibri" w:hAnsi="Calibri"/>
                <w:b/>
                <w:sz w:val="18"/>
                <w:szCs w:val="18"/>
              </w:rPr>
              <w:t xml:space="preserve"> MÜCAHİT GÜNAYDIN</w:t>
            </w:r>
          </w:p>
        </w:tc>
      </w:tr>
      <w:tr w:rsidR="00C626DD" w:rsidRPr="00C626DD" w:rsidTr="00B76101">
        <w:trPr>
          <w:cantSplit/>
          <w:trHeight w:val="923"/>
        </w:trPr>
        <w:tc>
          <w:tcPr>
            <w:tcW w:w="5020"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DÖNEM I KOORDİNATÖRÜ</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DÖNEM I KOORDİNATÖR YRD.</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DÖNEM I KOORDİNATÖR YRD.</w:t>
            </w:r>
          </w:p>
        </w:tc>
        <w:tc>
          <w:tcPr>
            <w:tcW w:w="4252"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YRD. DOÇ. DR. HAKAN YÜZÜAK</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DOÇ. DR. YELDA BİLGÖL ALPASLAN</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YRD. DOÇ. DR. ŞAHİN DİREKEL</w:t>
            </w:r>
          </w:p>
        </w:tc>
      </w:tr>
      <w:tr w:rsidR="00C626DD" w:rsidRPr="00C626DD" w:rsidTr="00B76101">
        <w:trPr>
          <w:cantSplit/>
          <w:trHeight w:val="596"/>
        </w:trPr>
        <w:tc>
          <w:tcPr>
            <w:tcW w:w="5020"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DÖNEM II KOORDİNATÖRÜ</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DÖNEM II KOORDİNATÖR YRD.</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DÖNEM II KOORDİNATÖR YRD.</w:t>
            </w:r>
          </w:p>
        </w:tc>
        <w:tc>
          <w:tcPr>
            <w:tcW w:w="4252"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YRD. DOÇ. DR. FADİME MUTLU İÇDUYGU</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DOÇ. DR. MURAT USTA</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YRD. DOÇ. DR. NECLA CEBECİ GÜLER</w:t>
            </w:r>
          </w:p>
        </w:tc>
      </w:tr>
      <w:tr w:rsidR="00C626DD" w:rsidRPr="00C626DD" w:rsidTr="00B76101">
        <w:trPr>
          <w:cantSplit/>
          <w:trHeight w:val="596"/>
        </w:trPr>
        <w:tc>
          <w:tcPr>
            <w:tcW w:w="5020" w:type="dxa"/>
            <w:tcBorders>
              <w:top w:val="single" w:sz="4" w:space="0" w:color="auto"/>
              <w:left w:val="single" w:sz="4" w:space="0" w:color="auto"/>
              <w:bottom w:val="single" w:sz="4" w:space="0" w:color="auto"/>
              <w:right w:val="single" w:sz="4" w:space="0" w:color="auto"/>
            </w:tcBorders>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DÖNEM III KOORDİNATÖRÜ</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DÖNEM III KOORDİNATÖR YRD.</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DÖNEM III KOORDİNATÖR YRD.</w:t>
            </w:r>
          </w:p>
        </w:tc>
        <w:tc>
          <w:tcPr>
            <w:tcW w:w="4252"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proofErr w:type="gramStart"/>
            <w:r w:rsidRPr="00C626DD">
              <w:rPr>
                <w:rFonts w:ascii="Calibri" w:hAnsi="Calibri"/>
                <w:b/>
                <w:sz w:val="18"/>
                <w:szCs w:val="18"/>
              </w:rPr>
              <w:t>YRD.DOÇ.</w:t>
            </w:r>
            <w:proofErr w:type="gramEnd"/>
            <w:r w:rsidRPr="00C626DD">
              <w:rPr>
                <w:rFonts w:ascii="Calibri" w:hAnsi="Calibri"/>
                <w:b/>
                <w:sz w:val="18"/>
                <w:szCs w:val="18"/>
              </w:rPr>
              <w:t xml:space="preserve"> DR.  DR. AYŞEGÜL BAŞAK TEKER</w:t>
            </w:r>
          </w:p>
          <w:p w:rsidR="00C626DD" w:rsidRPr="00C626DD" w:rsidRDefault="00C626DD" w:rsidP="008A2C77">
            <w:pPr>
              <w:spacing w:line="276" w:lineRule="auto"/>
              <w:rPr>
                <w:rFonts w:ascii="Calibri" w:hAnsi="Calibri"/>
                <w:b/>
                <w:sz w:val="18"/>
                <w:szCs w:val="18"/>
              </w:rPr>
            </w:pPr>
            <w:proofErr w:type="gramStart"/>
            <w:r w:rsidRPr="00C626DD">
              <w:rPr>
                <w:rFonts w:ascii="Calibri" w:hAnsi="Calibri"/>
                <w:b/>
                <w:sz w:val="18"/>
                <w:szCs w:val="18"/>
              </w:rPr>
              <w:t>YRD.DOÇ.</w:t>
            </w:r>
            <w:proofErr w:type="gramEnd"/>
            <w:r w:rsidRPr="00C626DD">
              <w:rPr>
                <w:rFonts w:ascii="Calibri" w:hAnsi="Calibri"/>
                <w:b/>
                <w:sz w:val="18"/>
                <w:szCs w:val="18"/>
              </w:rPr>
              <w:t xml:space="preserve"> DR. DEMET ŞENGÜL </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YRD. DOÇ. DR. BURAK AKSAN</w:t>
            </w:r>
          </w:p>
        </w:tc>
      </w:tr>
      <w:tr w:rsidR="00C626DD" w:rsidRPr="00C626DD" w:rsidTr="00B76101">
        <w:trPr>
          <w:cantSplit/>
          <w:trHeight w:val="596"/>
        </w:trPr>
        <w:tc>
          <w:tcPr>
            <w:tcW w:w="5020"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DÖNEM IV KOORDİNATÖRÜ</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DÖNEM IV KOORDİNATÖR YRD.</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DÖNEM IV KOORDİNATÖR YRD.</w:t>
            </w:r>
          </w:p>
        </w:tc>
        <w:tc>
          <w:tcPr>
            <w:tcW w:w="4252" w:type="dxa"/>
            <w:tcBorders>
              <w:top w:val="single" w:sz="4" w:space="0" w:color="auto"/>
              <w:left w:val="single" w:sz="4" w:space="0" w:color="auto"/>
              <w:bottom w:val="single" w:sz="4" w:space="0" w:color="auto"/>
              <w:right w:val="single" w:sz="4" w:space="0" w:color="auto"/>
            </w:tcBorders>
            <w:vAlign w:val="center"/>
          </w:tcPr>
          <w:p w:rsidR="009D57BF" w:rsidRDefault="009D57BF" w:rsidP="008A2C77">
            <w:pPr>
              <w:spacing w:line="276" w:lineRule="auto"/>
              <w:rPr>
                <w:rFonts w:ascii="Calibri" w:hAnsi="Calibri"/>
                <w:b/>
                <w:sz w:val="18"/>
                <w:szCs w:val="18"/>
              </w:rPr>
            </w:pPr>
            <w:r w:rsidRPr="00C626DD">
              <w:rPr>
                <w:rFonts w:ascii="Calibri" w:hAnsi="Calibri"/>
                <w:b/>
                <w:sz w:val="18"/>
                <w:szCs w:val="18"/>
              </w:rPr>
              <w:t xml:space="preserve">YRD. DOÇ. DR. TUĞRUL KESİCİOĞLU </w:t>
            </w:r>
          </w:p>
          <w:p w:rsidR="00C626DD" w:rsidRPr="00C626DD" w:rsidRDefault="00C626DD" w:rsidP="008A2C77">
            <w:pPr>
              <w:spacing w:line="276" w:lineRule="auto"/>
              <w:rPr>
                <w:rFonts w:ascii="Calibri" w:hAnsi="Calibri"/>
                <w:b/>
                <w:sz w:val="18"/>
                <w:szCs w:val="18"/>
              </w:rPr>
            </w:pPr>
            <w:proofErr w:type="gramStart"/>
            <w:r w:rsidRPr="00C626DD">
              <w:rPr>
                <w:rFonts w:ascii="Calibri" w:hAnsi="Calibri"/>
                <w:b/>
                <w:sz w:val="18"/>
                <w:szCs w:val="18"/>
              </w:rPr>
              <w:t>YRD.DOÇ.</w:t>
            </w:r>
            <w:proofErr w:type="gramEnd"/>
            <w:r w:rsidRPr="00C626DD">
              <w:rPr>
                <w:rFonts w:ascii="Calibri" w:hAnsi="Calibri"/>
                <w:b/>
                <w:sz w:val="18"/>
                <w:szCs w:val="18"/>
              </w:rPr>
              <w:t xml:space="preserve"> DR. SEREN AYDIN</w:t>
            </w:r>
          </w:p>
          <w:p w:rsidR="00C626DD" w:rsidRPr="00C626DD" w:rsidRDefault="00C626DD" w:rsidP="009D57BF">
            <w:pPr>
              <w:spacing w:line="276" w:lineRule="auto"/>
              <w:rPr>
                <w:rFonts w:ascii="Calibri" w:hAnsi="Calibri"/>
                <w:b/>
                <w:sz w:val="18"/>
                <w:szCs w:val="18"/>
              </w:rPr>
            </w:pPr>
            <w:r w:rsidRPr="00C626DD">
              <w:rPr>
                <w:rFonts w:ascii="Calibri" w:hAnsi="Calibri"/>
                <w:b/>
                <w:sz w:val="18"/>
                <w:szCs w:val="18"/>
              </w:rPr>
              <w:t xml:space="preserve">YRD. DOÇ. DR. </w:t>
            </w:r>
            <w:r w:rsidR="009D57BF">
              <w:rPr>
                <w:rFonts w:ascii="Calibri" w:hAnsi="Calibri"/>
                <w:b/>
                <w:sz w:val="18"/>
                <w:szCs w:val="18"/>
              </w:rPr>
              <w:t>HASAN MÜCAHİT ÖZBAŞ</w:t>
            </w:r>
          </w:p>
        </w:tc>
      </w:tr>
      <w:tr w:rsidR="00C626DD" w:rsidRPr="00C626DD" w:rsidTr="00B76101">
        <w:trPr>
          <w:cantSplit/>
          <w:trHeight w:val="596"/>
        </w:trPr>
        <w:tc>
          <w:tcPr>
            <w:tcW w:w="5020"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DÖNEM V KOORDİNATÖRÜ</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DÖNEM V KOORDİNATÖR YRD.</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DÖNEM V KOORDİNATÖR YRD.</w:t>
            </w:r>
          </w:p>
        </w:tc>
        <w:tc>
          <w:tcPr>
            <w:tcW w:w="4252"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YRD. DOÇ. DR. İLKNUR YAVUZ</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YRD. DOÇ. DR. SERKAN ÖZEN</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YRD. DOÇ. DR. ÖZLEM KESKİN</w:t>
            </w:r>
          </w:p>
        </w:tc>
      </w:tr>
      <w:tr w:rsidR="00C626DD" w:rsidRPr="00C626DD" w:rsidTr="00B76101">
        <w:trPr>
          <w:cantSplit/>
          <w:trHeight w:val="596"/>
        </w:trPr>
        <w:tc>
          <w:tcPr>
            <w:tcW w:w="5020"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DÖNEM VI KOORDİNATÖRÜ</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DÖNEM VI KOORDİNATÖR YRD.</w:t>
            </w:r>
          </w:p>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DÖNEM VI KOORDİNATÖR YRD.</w:t>
            </w:r>
          </w:p>
        </w:tc>
        <w:tc>
          <w:tcPr>
            <w:tcW w:w="4252" w:type="dxa"/>
            <w:tcBorders>
              <w:top w:val="single" w:sz="4" w:space="0" w:color="auto"/>
              <w:left w:val="single" w:sz="4" w:space="0" w:color="auto"/>
              <w:bottom w:val="single" w:sz="4" w:space="0" w:color="auto"/>
              <w:right w:val="single" w:sz="4" w:space="0" w:color="auto"/>
            </w:tcBorders>
          </w:tcPr>
          <w:p w:rsidR="00C626DD" w:rsidRPr="00C626DD" w:rsidRDefault="00C626DD" w:rsidP="008A2C77">
            <w:pPr>
              <w:spacing w:line="276" w:lineRule="auto"/>
              <w:rPr>
                <w:rFonts w:ascii="Calibri" w:hAnsi="Calibri"/>
                <w:b/>
                <w:sz w:val="18"/>
                <w:szCs w:val="18"/>
              </w:rPr>
            </w:pPr>
            <w:proofErr w:type="gramStart"/>
            <w:r w:rsidRPr="00C626DD">
              <w:rPr>
                <w:rFonts w:ascii="Calibri" w:hAnsi="Calibri"/>
                <w:b/>
                <w:sz w:val="18"/>
                <w:szCs w:val="18"/>
              </w:rPr>
              <w:t>YRD.DOÇ.DR</w:t>
            </w:r>
            <w:proofErr w:type="gramEnd"/>
            <w:r w:rsidRPr="00C626DD">
              <w:rPr>
                <w:rFonts w:ascii="Calibri" w:hAnsi="Calibri"/>
                <w:b/>
                <w:sz w:val="18"/>
                <w:szCs w:val="18"/>
              </w:rPr>
              <w:t xml:space="preserve"> MÜCAHİT GÜNAYDIN</w:t>
            </w:r>
          </w:p>
          <w:p w:rsidR="00C626DD" w:rsidRPr="00C626DD" w:rsidRDefault="00C626DD" w:rsidP="008A2C77">
            <w:pPr>
              <w:spacing w:line="276" w:lineRule="auto"/>
              <w:rPr>
                <w:rFonts w:ascii="Calibri" w:hAnsi="Calibri"/>
                <w:b/>
                <w:sz w:val="18"/>
                <w:szCs w:val="18"/>
              </w:rPr>
            </w:pPr>
            <w:proofErr w:type="gramStart"/>
            <w:r w:rsidRPr="00C626DD">
              <w:rPr>
                <w:rFonts w:ascii="Calibri" w:hAnsi="Calibri"/>
                <w:b/>
                <w:sz w:val="18"/>
                <w:szCs w:val="18"/>
              </w:rPr>
              <w:t>YRD.DOÇ.DR</w:t>
            </w:r>
            <w:proofErr w:type="gramEnd"/>
            <w:r w:rsidRPr="00C626DD">
              <w:rPr>
                <w:rFonts w:ascii="Calibri" w:hAnsi="Calibri"/>
                <w:b/>
                <w:sz w:val="18"/>
                <w:szCs w:val="18"/>
              </w:rPr>
              <w:t>. MEHMET SİPAHİ</w:t>
            </w:r>
          </w:p>
          <w:p w:rsidR="00C626DD" w:rsidRPr="00C626DD" w:rsidRDefault="00C626DD" w:rsidP="008A2C77">
            <w:pPr>
              <w:spacing w:line="276" w:lineRule="auto"/>
              <w:rPr>
                <w:rFonts w:ascii="Calibri" w:hAnsi="Calibri"/>
                <w:b/>
                <w:sz w:val="18"/>
                <w:szCs w:val="18"/>
              </w:rPr>
            </w:pPr>
            <w:proofErr w:type="gramStart"/>
            <w:r w:rsidRPr="00C626DD">
              <w:rPr>
                <w:rFonts w:ascii="Calibri" w:hAnsi="Calibri"/>
                <w:b/>
                <w:sz w:val="18"/>
                <w:szCs w:val="18"/>
              </w:rPr>
              <w:t>YRD.DOÇ.DR</w:t>
            </w:r>
            <w:proofErr w:type="gramEnd"/>
            <w:r w:rsidRPr="00C626DD">
              <w:rPr>
                <w:rFonts w:ascii="Calibri" w:hAnsi="Calibri"/>
                <w:b/>
                <w:sz w:val="18"/>
                <w:szCs w:val="18"/>
              </w:rPr>
              <w:t>. MURAT ATABEY ÖZER</w:t>
            </w:r>
          </w:p>
        </w:tc>
      </w:tr>
      <w:tr w:rsidR="00C626DD" w:rsidRPr="00C626DD" w:rsidTr="00B76101">
        <w:trPr>
          <w:cantSplit/>
          <w:trHeight w:val="596"/>
        </w:trPr>
        <w:tc>
          <w:tcPr>
            <w:tcW w:w="5020"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FAKÜLTE SEKRETERİ</w:t>
            </w:r>
          </w:p>
        </w:tc>
        <w:tc>
          <w:tcPr>
            <w:tcW w:w="4252" w:type="dxa"/>
            <w:tcBorders>
              <w:top w:val="single" w:sz="4" w:space="0" w:color="auto"/>
              <w:left w:val="single" w:sz="4" w:space="0" w:color="auto"/>
              <w:bottom w:val="single" w:sz="4" w:space="0" w:color="auto"/>
              <w:right w:val="single" w:sz="4" w:space="0" w:color="auto"/>
            </w:tcBorders>
            <w:vAlign w:val="center"/>
          </w:tcPr>
          <w:p w:rsidR="00C626DD" w:rsidRPr="00C626DD" w:rsidRDefault="00C626DD" w:rsidP="008A2C77">
            <w:pPr>
              <w:spacing w:line="276" w:lineRule="auto"/>
              <w:rPr>
                <w:rFonts w:ascii="Calibri" w:hAnsi="Calibri"/>
                <w:b/>
                <w:sz w:val="18"/>
                <w:szCs w:val="18"/>
              </w:rPr>
            </w:pPr>
            <w:r w:rsidRPr="00C626DD">
              <w:rPr>
                <w:rFonts w:ascii="Calibri" w:hAnsi="Calibri"/>
                <w:b/>
                <w:sz w:val="18"/>
                <w:szCs w:val="18"/>
              </w:rPr>
              <w:t>SÜSAMETTİN YAVUZ</w:t>
            </w:r>
          </w:p>
        </w:tc>
      </w:tr>
    </w:tbl>
    <w:p w:rsidR="00004233" w:rsidRDefault="00004233" w:rsidP="00615D77">
      <w:pPr>
        <w:jc w:val="center"/>
        <w:rPr>
          <w:rFonts w:ascii="Calibri" w:hAnsi="Calibri"/>
          <w:b/>
          <w:bCs/>
        </w:rPr>
      </w:pPr>
    </w:p>
    <w:p w:rsidR="00004233" w:rsidRDefault="00004233" w:rsidP="00615D77">
      <w:pPr>
        <w:jc w:val="center"/>
        <w:rPr>
          <w:rFonts w:ascii="Calibri" w:hAnsi="Calibri"/>
          <w:b/>
          <w:bCs/>
        </w:rPr>
      </w:pPr>
    </w:p>
    <w:p w:rsidR="00C626DD" w:rsidRDefault="00C626DD" w:rsidP="00004233">
      <w:pPr>
        <w:jc w:val="center"/>
        <w:rPr>
          <w:rFonts w:ascii="Calibri" w:hAnsi="Calibri"/>
          <w:b/>
          <w:bCs/>
        </w:rPr>
      </w:pPr>
    </w:p>
    <w:p w:rsidR="009A4316" w:rsidRDefault="009A4316" w:rsidP="00004233">
      <w:pPr>
        <w:jc w:val="center"/>
        <w:rPr>
          <w:rFonts w:ascii="Calibri" w:hAnsi="Calibri"/>
          <w:b/>
          <w:bCs/>
        </w:rPr>
        <w:sectPr w:rsidR="009A4316" w:rsidSect="00C626DD">
          <w:pgSz w:w="11906" w:h="16838"/>
          <w:pgMar w:top="1417" w:right="1417" w:bottom="1417" w:left="1417" w:header="708" w:footer="708" w:gutter="0"/>
          <w:cols w:space="708"/>
          <w:docGrid w:linePitch="360"/>
        </w:sectPr>
      </w:pPr>
    </w:p>
    <w:p w:rsidR="009A4316" w:rsidRDefault="009A4316" w:rsidP="009A4316"/>
    <w:p w:rsidR="009A4316" w:rsidRPr="0043360F" w:rsidRDefault="009A4316" w:rsidP="009A4316">
      <w:pPr>
        <w:jc w:val="center"/>
        <w:rPr>
          <w:b/>
          <w:sz w:val="36"/>
        </w:rPr>
      </w:pPr>
      <w:r>
        <w:rPr>
          <w:b/>
          <w:sz w:val="36"/>
        </w:rPr>
        <w:t>2017-2018 EĞİTİM ÖĞRETİM YILI DÖNEM 4 STAJ PROGRAMI</w:t>
      </w:r>
    </w:p>
    <w:p w:rsidR="009A4316" w:rsidRDefault="009A4316" w:rsidP="009A4316"/>
    <w:p w:rsidR="009A4316" w:rsidRDefault="009A4316" w:rsidP="009A4316">
      <w:pPr>
        <w:ind w:left="-993"/>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656"/>
        <w:gridCol w:w="1030"/>
        <w:gridCol w:w="1217"/>
        <w:gridCol w:w="1682"/>
        <w:gridCol w:w="1403"/>
        <w:gridCol w:w="1476"/>
        <w:gridCol w:w="1507"/>
        <w:gridCol w:w="1640"/>
        <w:gridCol w:w="1673"/>
      </w:tblGrid>
      <w:tr w:rsidR="009A4316" w:rsidRPr="00D6076F" w:rsidTr="00B76101">
        <w:trPr>
          <w:jc w:val="center"/>
        </w:trPr>
        <w:tc>
          <w:tcPr>
            <w:tcW w:w="1319" w:type="dxa"/>
            <w:shd w:val="clear" w:color="auto" w:fill="auto"/>
          </w:tcPr>
          <w:p w:rsidR="009A4316" w:rsidRPr="00D6076F" w:rsidRDefault="009A4316" w:rsidP="00B76101">
            <w:pPr>
              <w:jc w:val="center"/>
              <w:rPr>
                <w:b/>
              </w:rPr>
            </w:pPr>
            <w:r w:rsidRPr="00D6076F">
              <w:rPr>
                <w:b/>
              </w:rPr>
              <w:t>STAJ DÖNEMİ</w:t>
            </w:r>
          </w:p>
        </w:tc>
        <w:tc>
          <w:tcPr>
            <w:tcW w:w="1617" w:type="dxa"/>
            <w:shd w:val="clear" w:color="auto" w:fill="auto"/>
          </w:tcPr>
          <w:p w:rsidR="009A4316" w:rsidRPr="00D6076F" w:rsidRDefault="009A4316" w:rsidP="00B76101">
            <w:pPr>
              <w:jc w:val="center"/>
              <w:rPr>
                <w:b/>
              </w:rPr>
            </w:pPr>
            <w:r w:rsidRPr="00D6076F">
              <w:rPr>
                <w:b/>
              </w:rPr>
              <w:t>Anesteziyoloji ve Reanimasyon</w:t>
            </w:r>
          </w:p>
        </w:tc>
        <w:tc>
          <w:tcPr>
            <w:tcW w:w="941" w:type="dxa"/>
            <w:shd w:val="clear" w:color="auto" w:fill="auto"/>
          </w:tcPr>
          <w:p w:rsidR="009A4316" w:rsidRPr="00D6076F" w:rsidRDefault="009A4316" w:rsidP="00B76101">
            <w:pPr>
              <w:jc w:val="center"/>
              <w:rPr>
                <w:b/>
              </w:rPr>
            </w:pPr>
            <w:r w:rsidRPr="00D6076F">
              <w:rPr>
                <w:b/>
              </w:rPr>
              <w:t>Genel Cerrahi</w:t>
            </w:r>
          </w:p>
        </w:tc>
        <w:tc>
          <w:tcPr>
            <w:tcW w:w="1150" w:type="dxa"/>
            <w:shd w:val="clear" w:color="auto" w:fill="auto"/>
          </w:tcPr>
          <w:p w:rsidR="009A4316" w:rsidRPr="00D6076F" w:rsidRDefault="009A4316" w:rsidP="00B76101">
            <w:pPr>
              <w:jc w:val="center"/>
              <w:rPr>
                <w:b/>
              </w:rPr>
            </w:pPr>
            <w:r w:rsidRPr="00D6076F">
              <w:rPr>
                <w:b/>
              </w:rPr>
              <w:t>Radyoloji</w:t>
            </w:r>
          </w:p>
        </w:tc>
        <w:tc>
          <w:tcPr>
            <w:tcW w:w="1783" w:type="dxa"/>
            <w:shd w:val="clear" w:color="auto" w:fill="auto"/>
          </w:tcPr>
          <w:p w:rsidR="009A4316" w:rsidRPr="00D6076F" w:rsidRDefault="009A4316" w:rsidP="00B76101">
            <w:pPr>
              <w:jc w:val="center"/>
              <w:rPr>
                <w:b/>
              </w:rPr>
            </w:pPr>
            <w:r w:rsidRPr="00D6076F">
              <w:rPr>
                <w:b/>
              </w:rPr>
              <w:t>Kadın Hastalıkları ve Doğum</w:t>
            </w:r>
          </w:p>
        </w:tc>
        <w:tc>
          <w:tcPr>
            <w:tcW w:w="1290" w:type="dxa"/>
            <w:shd w:val="clear" w:color="auto" w:fill="auto"/>
          </w:tcPr>
          <w:p w:rsidR="009A4316" w:rsidRPr="00D6076F" w:rsidRDefault="009A4316" w:rsidP="00B76101">
            <w:pPr>
              <w:jc w:val="center"/>
              <w:rPr>
                <w:b/>
              </w:rPr>
            </w:pPr>
            <w:r w:rsidRPr="00D6076F">
              <w:rPr>
                <w:b/>
              </w:rPr>
              <w:t>Kardiyoloji</w:t>
            </w:r>
          </w:p>
        </w:tc>
        <w:tc>
          <w:tcPr>
            <w:tcW w:w="1490" w:type="dxa"/>
            <w:shd w:val="clear" w:color="auto" w:fill="auto"/>
          </w:tcPr>
          <w:p w:rsidR="009A4316" w:rsidRPr="00D6076F" w:rsidRDefault="009A4316" w:rsidP="00B76101">
            <w:pPr>
              <w:jc w:val="center"/>
              <w:rPr>
                <w:b/>
              </w:rPr>
            </w:pPr>
            <w:r w:rsidRPr="00D6076F">
              <w:rPr>
                <w:b/>
              </w:rPr>
              <w:t>İç Hastalıkları</w:t>
            </w:r>
          </w:p>
        </w:tc>
        <w:tc>
          <w:tcPr>
            <w:tcW w:w="1534" w:type="dxa"/>
            <w:shd w:val="clear" w:color="auto" w:fill="auto"/>
          </w:tcPr>
          <w:p w:rsidR="009A4316" w:rsidRPr="00D6076F" w:rsidRDefault="009A4316" w:rsidP="00B76101">
            <w:pPr>
              <w:jc w:val="center"/>
              <w:rPr>
                <w:b/>
              </w:rPr>
            </w:pPr>
            <w:r w:rsidRPr="00D6076F">
              <w:rPr>
                <w:b/>
              </w:rPr>
              <w:t>Göğüs Hastalıkları</w:t>
            </w:r>
          </w:p>
        </w:tc>
        <w:tc>
          <w:tcPr>
            <w:tcW w:w="1724" w:type="dxa"/>
            <w:shd w:val="clear" w:color="auto" w:fill="auto"/>
          </w:tcPr>
          <w:p w:rsidR="009A4316" w:rsidRPr="00D6076F" w:rsidRDefault="009A4316" w:rsidP="00B76101">
            <w:pPr>
              <w:jc w:val="center"/>
              <w:rPr>
                <w:b/>
              </w:rPr>
            </w:pPr>
            <w:r w:rsidRPr="00D6076F">
              <w:rPr>
                <w:b/>
              </w:rPr>
              <w:t>Çocuk Sağlığı ve Hastalıkları</w:t>
            </w:r>
          </w:p>
        </w:tc>
        <w:tc>
          <w:tcPr>
            <w:tcW w:w="1748" w:type="dxa"/>
            <w:shd w:val="clear" w:color="auto" w:fill="auto"/>
          </w:tcPr>
          <w:p w:rsidR="009A4316" w:rsidRPr="00D6076F" w:rsidRDefault="009A4316" w:rsidP="00B76101">
            <w:pPr>
              <w:jc w:val="center"/>
              <w:rPr>
                <w:b/>
              </w:rPr>
            </w:pPr>
            <w:r w:rsidRPr="00D6076F">
              <w:rPr>
                <w:b/>
              </w:rPr>
              <w:t>Klinik Farmakoloji</w:t>
            </w:r>
          </w:p>
        </w:tc>
      </w:tr>
      <w:tr w:rsidR="009A4316" w:rsidRPr="00D6076F" w:rsidTr="00B76101">
        <w:trPr>
          <w:jc w:val="center"/>
        </w:trPr>
        <w:tc>
          <w:tcPr>
            <w:tcW w:w="1319" w:type="dxa"/>
            <w:shd w:val="clear" w:color="auto" w:fill="auto"/>
          </w:tcPr>
          <w:p w:rsidR="009A4316" w:rsidRPr="00D6076F" w:rsidRDefault="009A4316" w:rsidP="00B76101">
            <w:pPr>
              <w:rPr>
                <w:b/>
              </w:rPr>
            </w:pPr>
            <w:r w:rsidRPr="00D6076F">
              <w:rPr>
                <w:b/>
              </w:rPr>
              <w:t>05.09.2017</w:t>
            </w:r>
          </w:p>
          <w:p w:rsidR="009A4316" w:rsidRPr="00D6076F" w:rsidRDefault="009A4316" w:rsidP="00B76101">
            <w:pPr>
              <w:rPr>
                <w:b/>
              </w:rPr>
            </w:pPr>
            <w:r w:rsidRPr="00D6076F">
              <w:rPr>
                <w:b/>
              </w:rPr>
              <w:t>15.09.2017</w:t>
            </w:r>
          </w:p>
        </w:tc>
        <w:tc>
          <w:tcPr>
            <w:tcW w:w="1617" w:type="dxa"/>
            <w:shd w:val="clear" w:color="auto" w:fill="auto"/>
          </w:tcPr>
          <w:p w:rsidR="009A4316" w:rsidRPr="00D6076F" w:rsidRDefault="009A4316" w:rsidP="00B76101">
            <w:pPr>
              <w:jc w:val="center"/>
            </w:pPr>
            <w:r w:rsidRPr="00D6076F">
              <w:t>A</w:t>
            </w:r>
          </w:p>
        </w:tc>
        <w:tc>
          <w:tcPr>
            <w:tcW w:w="941" w:type="dxa"/>
            <w:shd w:val="clear" w:color="auto" w:fill="auto"/>
          </w:tcPr>
          <w:p w:rsidR="009A4316" w:rsidRPr="00D6076F" w:rsidRDefault="009A4316" w:rsidP="00B76101">
            <w:pPr>
              <w:jc w:val="center"/>
            </w:pPr>
            <w:r w:rsidRPr="00D6076F">
              <w:t>-</w:t>
            </w:r>
          </w:p>
        </w:tc>
        <w:tc>
          <w:tcPr>
            <w:tcW w:w="1150" w:type="dxa"/>
            <w:shd w:val="clear" w:color="auto" w:fill="auto"/>
          </w:tcPr>
          <w:p w:rsidR="009A4316" w:rsidRPr="00D6076F" w:rsidRDefault="009A4316" w:rsidP="00B76101">
            <w:pPr>
              <w:jc w:val="center"/>
            </w:pPr>
            <w:r w:rsidRPr="00D6076F">
              <w:t>B</w:t>
            </w:r>
          </w:p>
        </w:tc>
        <w:tc>
          <w:tcPr>
            <w:tcW w:w="1783" w:type="dxa"/>
            <w:shd w:val="clear" w:color="auto" w:fill="auto"/>
          </w:tcPr>
          <w:p w:rsidR="009A4316" w:rsidRPr="00D6076F" w:rsidRDefault="009A4316" w:rsidP="00B76101">
            <w:pPr>
              <w:jc w:val="center"/>
            </w:pPr>
            <w:r w:rsidRPr="00D6076F">
              <w:t>-</w:t>
            </w:r>
          </w:p>
        </w:tc>
        <w:tc>
          <w:tcPr>
            <w:tcW w:w="1290" w:type="dxa"/>
            <w:shd w:val="clear" w:color="auto" w:fill="auto"/>
          </w:tcPr>
          <w:p w:rsidR="009A4316" w:rsidRPr="00D6076F" w:rsidRDefault="009A4316" w:rsidP="00B76101">
            <w:pPr>
              <w:jc w:val="center"/>
            </w:pPr>
            <w:r w:rsidRPr="00D6076F">
              <w:t>C</w:t>
            </w:r>
          </w:p>
        </w:tc>
        <w:tc>
          <w:tcPr>
            <w:tcW w:w="1490" w:type="dxa"/>
            <w:shd w:val="clear" w:color="auto" w:fill="auto"/>
          </w:tcPr>
          <w:p w:rsidR="009A4316" w:rsidRPr="00D6076F" w:rsidRDefault="009A4316" w:rsidP="00B76101">
            <w:pPr>
              <w:jc w:val="center"/>
            </w:pPr>
            <w:r w:rsidRPr="00D6076F">
              <w:t>-</w:t>
            </w:r>
          </w:p>
        </w:tc>
        <w:tc>
          <w:tcPr>
            <w:tcW w:w="1534" w:type="dxa"/>
            <w:shd w:val="clear" w:color="auto" w:fill="auto"/>
          </w:tcPr>
          <w:p w:rsidR="009A4316" w:rsidRPr="00D6076F" w:rsidRDefault="009A4316" w:rsidP="00B76101">
            <w:pPr>
              <w:jc w:val="center"/>
            </w:pPr>
            <w:r w:rsidRPr="00D6076F">
              <w:t>D</w:t>
            </w:r>
          </w:p>
        </w:tc>
        <w:tc>
          <w:tcPr>
            <w:tcW w:w="1724" w:type="dxa"/>
            <w:shd w:val="clear" w:color="auto" w:fill="auto"/>
          </w:tcPr>
          <w:p w:rsidR="009A4316" w:rsidRPr="00D6076F" w:rsidRDefault="009A4316" w:rsidP="00B76101">
            <w:pPr>
              <w:jc w:val="center"/>
            </w:pPr>
            <w:r w:rsidRPr="00D6076F">
              <w:t>-</w:t>
            </w:r>
          </w:p>
        </w:tc>
        <w:tc>
          <w:tcPr>
            <w:tcW w:w="1748" w:type="dxa"/>
            <w:shd w:val="clear" w:color="auto" w:fill="auto"/>
          </w:tcPr>
          <w:p w:rsidR="009A4316" w:rsidRPr="00D6076F" w:rsidRDefault="009A4316" w:rsidP="00B76101">
            <w:pPr>
              <w:jc w:val="center"/>
            </w:pPr>
            <w:r w:rsidRPr="00D6076F">
              <w:t>-</w:t>
            </w:r>
          </w:p>
        </w:tc>
      </w:tr>
      <w:tr w:rsidR="009A4316" w:rsidRPr="00D6076F" w:rsidTr="00B76101">
        <w:trPr>
          <w:jc w:val="center"/>
        </w:trPr>
        <w:tc>
          <w:tcPr>
            <w:tcW w:w="1319" w:type="dxa"/>
            <w:shd w:val="clear" w:color="auto" w:fill="auto"/>
          </w:tcPr>
          <w:p w:rsidR="009A4316" w:rsidRPr="00D6076F" w:rsidRDefault="009A4316" w:rsidP="00B76101">
            <w:pPr>
              <w:rPr>
                <w:b/>
              </w:rPr>
            </w:pPr>
            <w:r w:rsidRPr="00D6076F">
              <w:rPr>
                <w:b/>
              </w:rPr>
              <w:t>18.09.2017</w:t>
            </w:r>
          </w:p>
          <w:p w:rsidR="009A4316" w:rsidRPr="00D6076F" w:rsidRDefault="009A4316" w:rsidP="00B76101">
            <w:pPr>
              <w:rPr>
                <w:b/>
              </w:rPr>
            </w:pPr>
            <w:r w:rsidRPr="00D6076F">
              <w:rPr>
                <w:b/>
              </w:rPr>
              <w:t>03.11.2017</w:t>
            </w:r>
          </w:p>
        </w:tc>
        <w:tc>
          <w:tcPr>
            <w:tcW w:w="1617" w:type="dxa"/>
            <w:shd w:val="clear" w:color="auto" w:fill="auto"/>
          </w:tcPr>
          <w:p w:rsidR="009A4316" w:rsidRPr="00D6076F" w:rsidRDefault="009A4316" w:rsidP="00B76101">
            <w:pPr>
              <w:jc w:val="center"/>
            </w:pPr>
            <w:r w:rsidRPr="00D6076F">
              <w:t>-</w:t>
            </w:r>
          </w:p>
        </w:tc>
        <w:tc>
          <w:tcPr>
            <w:tcW w:w="941" w:type="dxa"/>
            <w:shd w:val="clear" w:color="auto" w:fill="auto"/>
          </w:tcPr>
          <w:p w:rsidR="009A4316" w:rsidRPr="00D6076F" w:rsidRDefault="009A4316" w:rsidP="00B76101">
            <w:pPr>
              <w:jc w:val="center"/>
            </w:pPr>
            <w:r w:rsidRPr="00D6076F">
              <w:t>A</w:t>
            </w:r>
          </w:p>
        </w:tc>
        <w:tc>
          <w:tcPr>
            <w:tcW w:w="1150" w:type="dxa"/>
            <w:shd w:val="clear" w:color="auto" w:fill="auto"/>
          </w:tcPr>
          <w:p w:rsidR="009A4316" w:rsidRPr="00D6076F" w:rsidRDefault="009A4316" w:rsidP="00B76101">
            <w:pPr>
              <w:jc w:val="center"/>
            </w:pPr>
            <w:r w:rsidRPr="00D6076F">
              <w:t>-</w:t>
            </w:r>
          </w:p>
        </w:tc>
        <w:tc>
          <w:tcPr>
            <w:tcW w:w="1783" w:type="dxa"/>
            <w:shd w:val="clear" w:color="auto" w:fill="auto"/>
          </w:tcPr>
          <w:p w:rsidR="009A4316" w:rsidRPr="00D6076F" w:rsidRDefault="009A4316" w:rsidP="00B76101">
            <w:pPr>
              <w:jc w:val="center"/>
            </w:pPr>
            <w:r w:rsidRPr="00D6076F">
              <w:t>B</w:t>
            </w:r>
          </w:p>
        </w:tc>
        <w:tc>
          <w:tcPr>
            <w:tcW w:w="1290" w:type="dxa"/>
            <w:shd w:val="clear" w:color="auto" w:fill="auto"/>
          </w:tcPr>
          <w:p w:rsidR="009A4316" w:rsidRPr="00D6076F" w:rsidRDefault="009A4316" w:rsidP="00B76101">
            <w:pPr>
              <w:jc w:val="center"/>
            </w:pPr>
            <w:r w:rsidRPr="00D6076F">
              <w:t>-</w:t>
            </w:r>
          </w:p>
        </w:tc>
        <w:tc>
          <w:tcPr>
            <w:tcW w:w="1490" w:type="dxa"/>
            <w:shd w:val="clear" w:color="auto" w:fill="auto"/>
          </w:tcPr>
          <w:p w:rsidR="009A4316" w:rsidRPr="00D6076F" w:rsidRDefault="009A4316" w:rsidP="00B76101">
            <w:pPr>
              <w:jc w:val="center"/>
            </w:pPr>
            <w:r w:rsidRPr="00D6076F">
              <w:t>C</w:t>
            </w:r>
          </w:p>
        </w:tc>
        <w:tc>
          <w:tcPr>
            <w:tcW w:w="1534" w:type="dxa"/>
            <w:shd w:val="clear" w:color="auto" w:fill="auto"/>
          </w:tcPr>
          <w:p w:rsidR="009A4316" w:rsidRPr="00D6076F" w:rsidRDefault="009A4316" w:rsidP="00B76101">
            <w:pPr>
              <w:jc w:val="center"/>
            </w:pPr>
            <w:r w:rsidRPr="00D6076F">
              <w:t>-</w:t>
            </w:r>
          </w:p>
        </w:tc>
        <w:tc>
          <w:tcPr>
            <w:tcW w:w="1724" w:type="dxa"/>
            <w:shd w:val="clear" w:color="auto" w:fill="auto"/>
          </w:tcPr>
          <w:p w:rsidR="009A4316" w:rsidRPr="00D6076F" w:rsidRDefault="009A4316" w:rsidP="00B76101">
            <w:pPr>
              <w:jc w:val="center"/>
            </w:pPr>
            <w:r w:rsidRPr="00D6076F">
              <w:t>D</w:t>
            </w:r>
          </w:p>
        </w:tc>
        <w:tc>
          <w:tcPr>
            <w:tcW w:w="1748" w:type="dxa"/>
            <w:shd w:val="clear" w:color="auto" w:fill="auto"/>
          </w:tcPr>
          <w:p w:rsidR="009A4316" w:rsidRPr="00D6076F" w:rsidRDefault="009A4316" w:rsidP="00B76101">
            <w:pPr>
              <w:jc w:val="center"/>
            </w:pPr>
            <w:r w:rsidRPr="00D6076F">
              <w:t>-</w:t>
            </w:r>
          </w:p>
        </w:tc>
      </w:tr>
      <w:tr w:rsidR="009A4316" w:rsidRPr="00D6076F" w:rsidTr="00B76101">
        <w:trPr>
          <w:jc w:val="center"/>
        </w:trPr>
        <w:tc>
          <w:tcPr>
            <w:tcW w:w="1319" w:type="dxa"/>
            <w:shd w:val="clear" w:color="auto" w:fill="auto"/>
          </w:tcPr>
          <w:p w:rsidR="009A4316" w:rsidRPr="00D6076F" w:rsidRDefault="009A4316" w:rsidP="00B76101">
            <w:pPr>
              <w:rPr>
                <w:b/>
              </w:rPr>
            </w:pPr>
            <w:r w:rsidRPr="00D6076F">
              <w:rPr>
                <w:b/>
              </w:rPr>
              <w:t>06.11.2017</w:t>
            </w:r>
          </w:p>
          <w:p w:rsidR="009A4316" w:rsidRPr="00D6076F" w:rsidRDefault="009A4316" w:rsidP="00B76101">
            <w:pPr>
              <w:rPr>
                <w:b/>
              </w:rPr>
            </w:pPr>
            <w:r w:rsidRPr="00D6076F">
              <w:rPr>
                <w:b/>
              </w:rPr>
              <w:t>17.11.2017</w:t>
            </w:r>
          </w:p>
        </w:tc>
        <w:tc>
          <w:tcPr>
            <w:tcW w:w="1617" w:type="dxa"/>
            <w:shd w:val="clear" w:color="auto" w:fill="auto"/>
          </w:tcPr>
          <w:p w:rsidR="009A4316" w:rsidRPr="00D6076F" w:rsidRDefault="009A4316" w:rsidP="00B76101">
            <w:pPr>
              <w:jc w:val="center"/>
            </w:pPr>
            <w:r w:rsidRPr="00D6076F">
              <w:t>B</w:t>
            </w:r>
          </w:p>
        </w:tc>
        <w:tc>
          <w:tcPr>
            <w:tcW w:w="941" w:type="dxa"/>
            <w:shd w:val="clear" w:color="auto" w:fill="auto"/>
          </w:tcPr>
          <w:p w:rsidR="009A4316" w:rsidRPr="00D6076F" w:rsidRDefault="009A4316" w:rsidP="00B76101">
            <w:pPr>
              <w:jc w:val="center"/>
            </w:pPr>
            <w:r w:rsidRPr="00D6076F">
              <w:t>-</w:t>
            </w:r>
          </w:p>
        </w:tc>
        <w:tc>
          <w:tcPr>
            <w:tcW w:w="1150" w:type="dxa"/>
            <w:shd w:val="clear" w:color="auto" w:fill="auto"/>
          </w:tcPr>
          <w:p w:rsidR="009A4316" w:rsidRPr="00D6076F" w:rsidRDefault="009A4316" w:rsidP="00B76101">
            <w:pPr>
              <w:jc w:val="center"/>
            </w:pPr>
            <w:r w:rsidRPr="00D6076F">
              <w:t>A</w:t>
            </w:r>
          </w:p>
        </w:tc>
        <w:tc>
          <w:tcPr>
            <w:tcW w:w="1783" w:type="dxa"/>
            <w:shd w:val="clear" w:color="auto" w:fill="auto"/>
          </w:tcPr>
          <w:p w:rsidR="009A4316" w:rsidRPr="00D6076F" w:rsidRDefault="009A4316" w:rsidP="00B76101">
            <w:pPr>
              <w:jc w:val="center"/>
            </w:pPr>
            <w:r w:rsidRPr="00D6076F">
              <w:t>-</w:t>
            </w:r>
          </w:p>
        </w:tc>
        <w:tc>
          <w:tcPr>
            <w:tcW w:w="1290" w:type="dxa"/>
            <w:shd w:val="clear" w:color="auto" w:fill="auto"/>
          </w:tcPr>
          <w:p w:rsidR="009A4316" w:rsidRPr="00D6076F" w:rsidRDefault="009A4316" w:rsidP="00B76101">
            <w:pPr>
              <w:jc w:val="center"/>
            </w:pPr>
            <w:r w:rsidRPr="00D6076F">
              <w:t>D</w:t>
            </w:r>
          </w:p>
        </w:tc>
        <w:tc>
          <w:tcPr>
            <w:tcW w:w="1490" w:type="dxa"/>
            <w:shd w:val="clear" w:color="auto" w:fill="auto"/>
          </w:tcPr>
          <w:p w:rsidR="009A4316" w:rsidRPr="00D6076F" w:rsidRDefault="009A4316" w:rsidP="00B76101">
            <w:pPr>
              <w:jc w:val="center"/>
            </w:pPr>
            <w:r w:rsidRPr="00D6076F">
              <w:t>-</w:t>
            </w:r>
          </w:p>
        </w:tc>
        <w:tc>
          <w:tcPr>
            <w:tcW w:w="1534" w:type="dxa"/>
            <w:shd w:val="clear" w:color="auto" w:fill="auto"/>
          </w:tcPr>
          <w:p w:rsidR="009A4316" w:rsidRPr="00D6076F" w:rsidRDefault="009A4316" w:rsidP="00B76101">
            <w:pPr>
              <w:jc w:val="center"/>
            </w:pPr>
            <w:r w:rsidRPr="00D6076F">
              <w:t>C</w:t>
            </w:r>
          </w:p>
        </w:tc>
        <w:tc>
          <w:tcPr>
            <w:tcW w:w="1724" w:type="dxa"/>
            <w:shd w:val="clear" w:color="auto" w:fill="auto"/>
          </w:tcPr>
          <w:p w:rsidR="009A4316" w:rsidRPr="00D6076F" w:rsidRDefault="009A4316" w:rsidP="00B76101">
            <w:pPr>
              <w:jc w:val="center"/>
            </w:pPr>
            <w:r w:rsidRPr="00D6076F">
              <w:t>-</w:t>
            </w:r>
          </w:p>
        </w:tc>
        <w:tc>
          <w:tcPr>
            <w:tcW w:w="1748" w:type="dxa"/>
            <w:shd w:val="clear" w:color="auto" w:fill="auto"/>
          </w:tcPr>
          <w:p w:rsidR="009A4316" w:rsidRPr="00D6076F" w:rsidRDefault="009A4316" w:rsidP="00B76101">
            <w:pPr>
              <w:jc w:val="center"/>
            </w:pPr>
            <w:r w:rsidRPr="00D6076F">
              <w:t>-</w:t>
            </w:r>
          </w:p>
        </w:tc>
      </w:tr>
      <w:tr w:rsidR="009A4316" w:rsidRPr="00D6076F" w:rsidTr="00B76101">
        <w:trPr>
          <w:jc w:val="center"/>
        </w:trPr>
        <w:tc>
          <w:tcPr>
            <w:tcW w:w="1319" w:type="dxa"/>
            <w:shd w:val="clear" w:color="auto" w:fill="auto"/>
          </w:tcPr>
          <w:p w:rsidR="009A4316" w:rsidRPr="00D6076F" w:rsidRDefault="009A4316" w:rsidP="00B76101">
            <w:pPr>
              <w:rPr>
                <w:b/>
              </w:rPr>
            </w:pPr>
            <w:r w:rsidRPr="00D6076F">
              <w:rPr>
                <w:b/>
              </w:rPr>
              <w:t>20.11.2017</w:t>
            </w:r>
          </w:p>
          <w:p w:rsidR="009A4316" w:rsidRPr="00D6076F" w:rsidRDefault="009A4316" w:rsidP="00B76101">
            <w:pPr>
              <w:rPr>
                <w:b/>
              </w:rPr>
            </w:pPr>
            <w:r w:rsidRPr="00D6076F">
              <w:rPr>
                <w:b/>
              </w:rPr>
              <w:t>05.01.2018</w:t>
            </w:r>
          </w:p>
        </w:tc>
        <w:tc>
          <w:tcPr>
            <w:tcW w:w="1617" w:type="dxa"/>
            <w:shd w:val="clear" w:color="auto" w:fill="auto"/>
          </w:tcPr>
          <w:p w:rsidR="009A4316" w:rsidRPr="00D6076F" w:rsidRDefault="009A4316" w:rsidP="00B76101">
            <w:pPr>
              <w:jc w:val="center"/>
            </w:pPr>
            <w:r w:rsidRPr="00D6076F">
              <w:t>-</w:t>
            </w:r>
          </w:p>
        </w:tc>
        <w:tc>
          <w:tcPr>
            <w:tcW w:w="941" w:type="dxa"/>
            <w:shd w:val="clear" w:color="auto" w:fill="auto"/>
          </w:tcPr>
          <w:p w:rsidR="009A4316" w:rsidRPr="00D6076F" w:rsidRDefault="009A4316" w:rsidP="00B76101">
            <w:pPr>
              <w:jc w:val="center"/>
            </w:pPr>
            <w:r w:rsidRPr="00D6076F">
              <w:t>B</w:t>
            </w:r>
          </w:p>
        </w:tc>
        <w:tc>
          <w:tcPr>
            <w:tcW w:w="1150" w:type="dxa"/>
            <w:shd w:val="clear" w:color="auto" w:fill="auto"/>
          </w:tcPr>
          <w:p w:rsidR="009A4316" w:rsidRPr="00D6076F" w:rsidRDefault="009A4316" w:rsidP="00B76101">
            <w:pPr>
              <w:jc w:val="center"/>
            </w:pPr>
            <w:r w:rsidRPr="00D6076F">
              <w:t>-</w:t>
            </w:r>
          </w:p>
        </w:tc>
        <w:tc>
          <w:tcPr>
            <w:tcW w:w="1783" w:type="dxa"/>
            <w:shd w:val="clear" w:color="auto" w:fill="auto"/>
          </w:tcPr>
          <w:p w:rsidR="009A4316" w:rsidRPr="00D6076F" w:rsidRDefault="009A4316" w:rsidP="00B76101">
            <w:pPr>
              <w:jc w:val="center"/>
            </w:pPr>
            <w:r w:rsidRPr="00D6076F">
              <w:t>A</w:t>
            </w:r>
          </w:p>
        </w:tc>
        <w:tc>
          <w:tcPr>
            <w:tcW w:w="1290" w:type="dxa"/>
            <w:shd w:val="clear" w:color="auto" w:fill="auto"/>
          </w:tcPr>
          <w:p w:rsidR="009A4316" w:rsidRPr="00D6076F" w:rsidRDefault="009A4316" w:rsidP="00B76101">
            <w:pPr>
              <w:jc w:val="center"/>
            </w:pPr>
            <w:r w:rsidRPr="00D6076F">
              <w:t>-</w:t>
            </w:r>
          </w:p>
        </w:tc>
        <w:tc>
          <w:tcPr>
            <w:tcW w:w="1490" w:type="dxa"/>
            <w:shd w:val="clear" w:color="auto" w:fill="auto"/>
          </w:tcPr>
          <w:p w:rsidR="009A4316" w:rsidRPr="00D6076F" w:rsidRDefault="009A4316" w:rsidP="00B76101">
            <w:pPr>
              <w:jc w:val="center"/>
            </w:pPr>
            <w:r w:rsidRPr="00D6076F">
              <w:t>D</w:t>
            </w:r>
          </w:p>
        </w:tc>
        <w:tc>
          <w:tcPr>
            <w:tcW w:w="1534" w:type="dxa"/>
            <w:shd w:val="clear" w:color="auto" w:fill="auto"/>
          </w:tcPr>
          <w:p w:rsidR="009A4316" w:rsidRPr="00D6076F" w:rsidRDefault="009A4316" w:rsidP="00B76101">
            <w:pPr>
              <w:jc w:val="center"/>
            </w:pPr>
            <w:r w:rsidRPr="00D6076F">
              <w:t>-</w:t>
            </w:r>
          </w:p>
        </w:tc>
        <w:tc>
          <w:tcPr>
            <w:tcW w:w="1724" w:type="dxa"/>
            <w:shd w:val="clear" w:color="auto" w:fill="auto"/>
          </w:tcPr>
          <w:p w:rsidR="009A4316" w:rsidRPr="00D6076F" w:rsidRDefault="009A4316" w:rsidP="00B76101">
            <w:pPr>
              <w:jc w:val="center"/>
            </w:pPr>
            <w:r w:rsidRPr="00D6076F">
              <w:t>C</w:t>
            </w:r>
          </w:p>
        </w:tc>
        <w:tc>
          <w:tcPr>
            <w:tcW w:w="1748" w:type="dxa"/>
            <w:shd w:val="clear" w:color="auto" w:fill="auto"/>
          </w:tcPr>
          <w:p w:rsidR="009A4316" w:rsidRPr="00D6076F" w:rsidRDefault="009A4316" w:rsidP="00B76101">
            <w:pPr>
              <w:jc w:val="center"/>
            </w:pPr>
            <w:r w:rsidRPr="00D6076F">
              <w:t>-</w:t>
            </w:r>
          </w:p>
        </w:tc>
      </w:tr>
      <w:tr w:rsidR="009A4316" w:rsidRPr="00D6076F" w:rsidTr="00B76101">
        <w:trPr>
          <w:jc w:val="center"/>
        </w:trPr>
        <w:tc>
          <w:tcPr>
            <w:tcW w:w="1319" w:type="dxa"/>
            <w:shd w:val="clear" w:color="auto" w:fill="auto"/>
          </w:tcPr>
          <w:p w:rsidR="009A4316" w:rsidRPr="00D6076F" w:rsidRDefault="009A4316" w:rsidP="00B76101">
            <w:pPr>
              <w:rPr>
                <w:b/>
              </w:rPr>
            </w:pPr>
            <w:r w:rsidRPr="00D6076F">
              <w:rPr>
                <w:b/>
              </w:rPr>
              <w:t>08.01.2018</w:t>
            </w:r>
          </w:p>
          <w:p w:rsidR="009A4316" w:rsidRPr="00D6076F" w:rsidRDefault="009A4316" w:rsidP="00B76101">
            <w:pPr>
              <w:rPr>
                <w:b/>
              </w:rPr>
            </w:pPr>
            <w:r w:rsidRPr="00D6076F">
              <w:rPr>
                <w:b/>
              </w:rPr>
              <w:t>19.01.2018</w:t>
            </w:r>
          </w:p>
        </w:tc>
        <w:tc>
          <w:tcPr>
            <w:tcW w:w="13277" w:type="dxa"/>
            <w:gridSpan w:val="9"/>
            <w:shd w:val="clear" w:color="auto" w:fill="auto"/>
            <w:vAlign w:val="center"/>
          </w:tcPr>
          <w:p w:rsidR="009A4316" w:rsidRPr="00D6076F" w:rsidRDefault="009A4316" w:rsidP="00B76101">
            <w:pPr>
              <w:jc w:val="center"/>
              <w:rPr>
                <w:b/>
              </w:rPr>
            </w:pPr>
            <w:r w:rsidRPr="00D6076F">
              <w:rPr>
                <w:b/>
              </w:rPr>
              <w:t>YARIYIL TATİLİ</w:t>
            </w:r>
          </w:p>
        </w:tc>
      </w:tr>
      <w:tr w:rsidR="009A4316" w:rsidRPr="00D6076F" w:rsidTr="00B76101">
        <w:trPr>
          <w:jc w:val="center"/>
        </w:trPr>
        <w:tc>
          <w:tcPr>
            <w:tcW w:w="1319" w:type="dxa"/>
            <w:shd w:val="clear" w:color="auto" w:fill="auto"/>
          </w:tcPr>
          <w:p w:rsidR="009A4316" w:rsidRPr="00D6076F" w:rsidRDefault="009A4316" w:rsidP="00B76101">
            <w:pPr>
              <w:rPr>
                <w:b/>
              </w:rPr>
            </w:pPr>
            <w:r w:rsidRPr="00D6076F">
              <w:rPr>
                <w:b/>
              </w:rPr>
              <w:t>22.01.2018</w:t>
            </w:r>
          </w:p>
          <w:p w:rsidR="009A4316" w:rsidRPr="00D6076F" w:rsidRDefault="009A4316" w:rsidP="00B76101">
            <w:pPr>
              <w:rPr>
                <w:b/>
              </w:rPr>
            </w:pPr>
            <w:r w:rsidRPr="00D6076F">
              <w:rPr>
                <w:b/>
              </w:rPr>
              <w:t>02.02.2018</w:t>
            </w:r>
          </w:p>
        </w:tc>
        <w:tc>
          <w:tcPr>
            <w:tcW w:w="1617" w:type="dxa"/>
            <w:shd w:val="clear" w:color="auto" w:fill="auto"/>
          </w:tcPr>
          <w:p w:rsidR="009A4316" w:rsidRPr="00D6076F" w:rsidRDefault="009A4316" w:rsidP="00B76101">
            <w:pPr>
              <w:jc w:val="center"/>
            </w:pPr>
            <w:r w:rsidRPr="00D6076F">
              <w:t>C</w:t>
            </w:r>
          </w:p>
        </w:tc>
        <w:tc>
          <w:tcPr>
            <w:tcW w:w="941" w:type="dxa"/>
            <w:shd w:val="clear" w:color="auto" w:fill="auto"/>
          </w:tcPr>
          <w:p w:rsidR="009A4316" w:rsidRPr="00D6076F" w:rsidRDefault="009A4316" w:rsidP="00B76101">
            <w:pPr>
              <w:jc w:val="center"/>
            </w:pPr>
            <w:r w:rsidRPr="00D6076F">
              <w:t>-</w:t>
            </w:r>
          </w:p>
        </w:tc>
        <w:tc>
          <w:tcPr>
            <w:tcW w:w="1150" w:type="dxa"/>
            <w:shd w:val="clear" w:color="auto" w:fill="auto"/>
          </w:tcPr>
          <w:p w:rsidR="009A4316" w:rsidRPr="00D6076F" w:rsidRDefault="009A4316" w:rsidP="00B76101">
            <w:pPr>
              <w:jc w:val="center"/>
            </w:pPr>
            <w:r w:rsidRPr="00D6076F">
              <w:t>D</w:t>
            </w:r>
          </w:p>
        </w:tc>
        <w:tc>
          <w:tcPr>
            <w:tcW w:w="1783" w:type="dxa"/>
            <w:shd w:val="clear" w:color="auto" w:fill="auto"/>
          </w:tcPr>
          <w:p w:rsidR="009A4316" w:rsidRPr="00D6076F" w:rsidRDefault="009A4316" w:rsidP="00B76101">
            <w:pPr>
              <w:jc w:val="center"/>
            </w:pPr>
            <w:r w:rsidRPr="00D6076F">
              <w:t>-</w:t>
            </w:r>
          </w:p>
        </w:tc>
        <w:tc>
          <w:tcPr>
            <w:tcW w:w="1290" w:type="dxa"/>
            <w:shd w:val="clear" w:color="auto" w:fill="auto"/>
          </w:tcPr>
          <w:p w:rsidR="009A4316" w:rsidRPr="00D6076F" w:rsidRDefault="009A4316" w:rsidP="00B76101">
            <w:pPr>
              <w:jc w:val="center"/>
            </w:pPr>
            <w:r w:rsidRPr="00D6076F">
              <w:t>A</w:t>
            </w:r>
          </w:p>
        </w:tc>
        <w:tc>
          <w:tcPr>
            <w:tcW w:w="1490" w:type="dxa"/>
            <w:shd w:val="clear" w:color="auto" w:fill="auto"/>
          </w:tcPr>
          <w:p w:rsidR="009A4316" w:rsidRPr="00D6076F" w:rsidRDefault="009A4316" w:rsidP="00B76101">
            <w:pPr>
              <w:jc w:val="center"/>
            </w:pPr>
            <w:r w:rsidRPr="00D6076F">
              <w:t>-</w:t>
            </w:r>
          </w:p>
        </w:tc>
        <w:tc>
          <w:tcPr>
            <w:tcW w:w="1534" w:type="dxa"/>
            <w:shd w:val="clear" w:color="auto" w:fill="auto"/>
          </w:tcPr>
          <w:p w:rsidR="009A4316" w:rsidRPr="00D6076F" w:rsidRDefault="009A4316" w:rsidP="00B76101">
            <w:pPr>
              <w:jc w:val="center"/>
            </w:pPr>
            <w:r w:rsidRPr="00D6076F">
              <w:t>B</w:t>
            </w:r>
          </w:p>
        </w:tc>
        <w:tc>
          <w:tcPr>
            <w:tcW w:w="1724" w:type="dxa"/>
            <w:shd w:val="clear" w:color="auto" w:fill="auto"/>
          </w:tcPr>
          <w:p w:rsidR="009A4316" w:rsidRPr="00D6076F" w:rsidRDefault="009A4316" w:rsidP="00B76101">
            <w:pPr>
              <w:jc w:val="center"/>
            </w:pPr>
            <w:r w:rsidRPr="00D6076F">
              <w:t>-</w:t>
            </w:r>
          </w:p>
        </w:tc>
        <w:tc>
          <w:tcPr>
            <w:tcW w:w="1748" w:type="dxa"/>
            <w:shd w:val="clear" w:color="auto" w:fill="auto"/>
          </w:tcPr>
          <w:p w:rsidR="009A4316" w:rsidRPr="00D6076F" w:rsidRDefault="009A4316" w:rsidP="00B76101">
            <w:pPr>
              <w:jc w:val="center"/>
            </w:pPr>
            <w:r w:rsidRPr="00D6076F">
              <w:t>-</w:t>
            </w:r>
          </w:p>
        </w:tc>
      </w:tr>
      <w:tr w:rsidR="009A4316" w:rsidRPr="00D6076F" w:rsidTr="00B76101">
        <w:trPr>
          <w:jc w:val="center"/>
        </w:trPr>
        <w:tc>
          <w:tcPr>
            <w:tcW w:w="1319" w:type="dxa"/>
            <w:shd w:val="clear" w:color="auto" w:fill="auto"/>
          </w:tcPr>
          <w:p w:rsidR="009A4316" w:rsidRPr="00D6076F" w:rsidRDefault="009A4316" w:rsidP="00B76101">
            <w:pPr>
              <w:rPr>
                <w:b/>
              </w:rPr>
            </w:pPr>
            <w:r w:rsidRPr="00D6076F">
              <w:rPr>
                <w:b/>
              </w:rPr>
              <w:t>05.02.2018</w:t>
            </w:r>
          </w:p>
          <w:p w:rsidR="009A4316" w:rsidRPr="00D6076F" w:rsidRDefault="009A4316" w:rsidP="00B76101">
            <w:pPr>
              <w:rPr>
                <w:b/>
              </w:rPr>
            </w:pPr>
            <w:r w:rsidRPr="00D6076F">
              <w:rPr>
                <w:b/>
              </w:rPr>
              <w:t>23.03.2018</w:t>
            </w:r>
          </w:p>
        </w:tc>
        <w:tc>
          <w:tcPr>
            <w:tcW w:w="1617" w:type="dxa"/>
            <w:shd w:val="clear" w:color="auto" w:fill="auto"/>
          </w:tcPr>
          <w:p w:rsidR="009A4316" w:rsidRPr="00D6076F" w:rsidRDefault="009A4316" w:rsidP="00B76101">
            <w:pPr>
              <w:jc w:val="center"/>
            </w:pPr>
            <w:r w:rsidRPr="00D6076F">
              <w:t>-</w:t>
            </w:r>
          </w:p>
        </w:tc>
        <w:tc>
          <w:tcPr>
            <w:tcW w:w="941" w:type="dxa"/>
            <w:shd w:val="clear" w:color="auto" w:fill="auto"/>
          </w:tcPr>
          <w:p w:rsidR="009A4316" w:rsidRPr="00D6076F" w:rsidRDefault="009A4316" w:rsidP="00B76101">
            <w:pPr>
              <w:jc w:val="center"/>
            </w:pPr>
            <w:r w:rsidRPr="00D6076F">
              <w:t>C</w:t>
            </w:r>
          </w:p>
        </w:tc>
        <w:tc>
          <w:tcPr>
            <w:tcW w:w="1150" w:type="dxa"/>
            <w:shd w:val="clear" w:color="auto" w:fill="auto"/>
          </w:tcPr>
          <w:p w:rsidR="009A4316" w:rsidRPr="00D6076F" w:rsidRDefault="009A4316" w:rsidP="00B76101">
            <w:pPr>
              <w:jc w:val="center"/>
            </w:pPr>
            <w:r w:rsidRPr="00D6076F">
              <w:t>-</w:t>
            </w:r>
          </w:p>
        </w:tc>
        <w:tc>
          <w:tcPr>
            <w:tcW w:w="1783" w:type="dxa"/>
            <w:shd w:val="clear" w:color="auto" w:fill="auto"/>
          </w:tcPr>
          <w:p w:rsidR="009A4316" w:rsidRPr="00D6076F" w:rsidRDefault="009A4316" w:rsidP="00B76101">
            <w:pPr>
              <w:jc w:val="center"/>
            </w:pPr>
            <w:r w:rsidRPr="00D6076F">
              <w:t>D</w:t>
            </w:r>
          </w:p>
        </w:tc>
        <w:tc>
          <w:tcPr>
            <w:tcW w:w="1290" w:type="dxa"/>
            <w:shd w:val="clear" w:color="auto" w:fill="auto"/>
          </w:tcPr>
          <w:p w:rsidR="009A4316" w:rsidRPr="00D6076F" w:rsidRDefault="009A4316" w:rsidP="00B76101">
            <w:pPr>
              <w:jc w:val="center"/>
            </w:pPr>
            <w:r w:rsidRPr="00D6076F">
              <w:t>-</w:t>
            </w:r>
          </w:p>
        </w:tc>
        <w:tc>
          <w:tcPr>
            <w:tcW w:w="1490" w:type="dxa"/>
            <w:shd w:val="clear" w:color="auto" w:fill="auto"/>
          </w:tcPr>
          <w:p w:rsidR="009A4316" w:rsidRPr="00D6076F" w:rsidRDefault="009A4316" w:rsidP="00B76101">
            <w:pPr>
              <w:jc w:val="center"/>
            </w:pPr>
            <w:r w:rsidRPr="00D6076F">
              <w:t>A</w:t>
            </w:r>
          </w:p>
        </w:tc>
        <w:tc>
          <w:tcPr>
            <w:tcW w:w="1534" w:type="dxa"/>
            <w:shd w:val="clear" w:color="auto" w:fill="auto"/>
          </w:tcPr>
          <w:p w:rsidR="009A4316" w:rsidRPr="00D6076F" w:rsidRDefault="009A4316" w:rsidP="00B76101">
            <w:pPr>
              <w:jc w:val="center"/>
            </w:pPr>
            <w:r w:rsidRPr="00D6076F">
              <w:t>-</w:t>
            </w:r>
          </w:p>
        </w:tc>
        <w:tc>
          <w:tcPr>
            <w:tcW w:w="1724" w:type="dxa"/>
            <w:shd w:val="clear" w:color="auto" w:fill="auto"/>
          </w:tcPr>
          <w:p w:rsidR="009A4316" w:rsidRPr="00D6076F" w:rsidRDefault="009A4316" w:rsidP="00B76101">
            <w:pPr>
              <w:jc w:val="center"/>
            </w:pPr>
            <w:r w:rsidRPr="00D6076F">
              <w:t>B</w:t>
            </w:r>
          </w:p>
        </w:tc>
        <w:tc>
          <w:tcPr>
            <w:tcW w:w="1748" w:type="dxa"/>
            <w:shd w:val="clear" w:color="auto" w:fill="auto"/>
          </w:tcPr>
          <w:p w:rsidR="009A4316" w:rsidRPr="00D6076F" w:rsidRDefault="009A4316" w:rsidP="00B76101">
            <w:pPr>
              <w:jc w:val="center"/>
            </w:pPr>
            <w:r w:rsidRPr="00D6076F">
              <w:t>-</w:t>
            </w:r>
          </w:p>
        </w:tc>
      </w:tr>
      <w:tr w:rsidR="009A4316" w:rsidRPr="00D6076F" w:rsidTr="00B76101">
        <w:trPr>
          <w:jc w:val="center"/>
        </w:trPr>
        <w:tc>
          <w:tcPr>
            <w:tcW w:w="1319" w:type="dxa"/>
            <w:shd w:val="clear" w:color="auto" w:fill="auto"/>
          </w:tcPr>
          <w:p w:rsidR="009A4316" w:rsidRPr="00D6076F" w:rsidRDefault="009A4316" w:rsidP="00B76101">
            <w:pPr>
              <w:rPr>
                <w:b/>
              </w:rPr>
            </w:pPr>
            <w:r w:rsidRPr="00D6076F">
              <w:rPr>
                <w:b/>
              </w:rPr>
              <w:t>26.03.2018</w:t>
            </w:r>
          </w:p>
          <w:p w:rsidR="009A4316" w:rsidRPr="00D6076F" w:rsidRDefault="009A4316" w:rsidP="00B76101">
            <w:pPr>
              <w:rPr>
                <w:b/>
              </w:rPr>
            </w:pPr>
            <w:r w:rsidRPr="00D6076F">
              <w:rPr>
                <w:b/>
              </w:rPr>
              <w:t>06.04.2018</w:t>
            </w:r>
          </w:p>
        </w:tc>
        <w:tc>
          <w:tcPr>
            <w:tcW w:w="1617" w:type="dxa"/>
            <w:shd w:val="clear" w:color="auto" w:fill="auto"/>
          </w:tcPr>
          <w:p w:rsidR="009A4316" w:rsidRPr="00D6076F" w:rsidRDefault="009A4316" w:rsidP="00B76101">
            <w:pPr>
              <w:jc w:val="center"/>
            </w:pPr>
            <w:r w:rsidRPr="00D6076F">
              <w:t>D</w:t>
            </w:r>
          </w:p>
        </w:tc>
        <w:tc>
          <w:tcPr>
            <w:tcW w:w="941" w:type="dxa"/>
            <w:shd w:val="clear" w:color="auto" w:fill="auto"/>
          </w:tcPr>
          <w:p w:rsidR="009A4316" w:rsidRPr="00D6076F" w:rsidRDefault="009A4316" w:rsidP="00B76101">
            <w:pPr>
              <w:jc w:val="center"/>
            </w:pPr>
            <w:r w:rsidRPr="00D6076F">
              <w:t>-</w:t>
            </w:r>
          </w:p>
        </w:tc>
        <w:tc>
          <w:tcPr>
            <w:tcW w:w="1150" w:type="dxa"/>
            <w:shd w:val="clear" w:color="auto" w:fill="auto"/>
          </w:tcPr>
          <w:p w:rsidR="009A4316" w:rsidRPr="00D6076F" w:rsidRDefault="009A4316" w:rsidP="00B76101">
            <w:pPr>
              <w:jc w:val="center"/>
            </w:pPr>
            <w:r w:rsidRPr="00D6076F">
              <w:t>C</w:t>
            </w:r>
          </w:p>
        </w:tc>
        <w:tc>
          <w:tcPr>
            <w:tcW w:w="1783" w:type="dxa"/>
            <w:shd w:val="clear" w:color="auto" w:fill="auto"/>
          </w:tcPr>
          <w:p w:rsidR="009A4316" w:rsidRPr="00D6076F" w:rsidRDefault="009A4316" w:rsidP="00B76101">
            <w:pPr>
              <w:jc w:val="center"/>
            </w:pPr>
            <w:r w:rsidRPr="00D6076F">
              <w:t>-</w:t>
            </w:r>
          </w:p>
        </w:tc>
        <w:tc>
          <w:tcPr>
            <w:tcW w:w="1290" w:type="dxa"/>
            <w:shd w:val="clear" w:color="auto" w:fill="auto"/>
          </w:tcPr>
          <w:p w:rsidR="009A4316" w:rsidRPr="00D6076F" w:rsidRDefault="009A4316" w:rsidP="00B76101">
            <w:pPr>
              <w:jc w:val="center"/>
            </w:pPr>
            <w:r w:rsidRPr="00D6076F">
              <w:t>B</w:t>
            </w:r>
          </w:p>
        </w:tc>
        <w:tc>
          <w:tcPr>
            <w:tcW w:w="1490" w:type="dxa"/>
            <w:shd w:val="clear" w:color="auto" w:fill="auto"/>
          </w:tcPr>
          <w:p w:rsidR="009A4316" w:rsidRPr="00D6076F" w:rsidRDefault="009A4316" w:rsidP="00B76101">
            <w:pPr>
              <w:jc w:val="center"/>
            </w:pPr>
            <w:r w:rsidRPr="00D6076F">
              <w:t>-</w:t>
            </w:r>
          </w:p>
        </w:tc>
        <w:tc>
          <w:tcPr>
            <w:tcW w:w="1534" w:type="dxa"/>
            <w:shd w:val="clear" w:color="auto" w:fill="auto"/>
          </w:tcPr>
          <w:p w:rsidR="009A4316" w:rsidRPr="00D6076F" w:rsidRDefault="009A4316" w:rsidP="00B76101">
            <w:pPr>
              <w:jc w:val="center"/>
            </w:pPr>
            <w:r w:rsidRPr="00D6076F">
              <w:t>A</w:t>
            </w:r>
          </w:p>
        </w:tc>
        <w:tc>
          <w:tcPr>
            <w:tcW w:w="1724" w:type="dxa"/>
            <w:shd w:val="clear" w:color="auto" w:fill="auto"/>
          </w:tcPr>
          <w:p w:rsidR="009A4316" w:rsidRPr="00D6076F" w:rsidRDefault="009A4316" w:rsidP="00B76101">
            <w:pPr>
              <w:jc w:val="center"/>
            </w:pPr>
            <w:r w:rsidRPr="00D6076F">
              <w:t>-</w:t>
            </w:r>
          </w:p>
        </w:tc>
        <w:tc>
          <w:tcPr>
            <w:tcW w:w="1748" w:type="dxa"/>
            <w:shd w:val="clear" w:color="auto" w:fill="auto"/>
          </w:tcPr>
          <w:p w:rsidR="009A4316" w:rsidRPr="00D6076F" w:rsidRDefault="009A4316" w:rsidP="00B76101">
            <w:pPr>
              <w:jc w:val="center"/>
            </w:pPr>
            <w:r w:rsidRPr="00D6076F">
              <w:t>-</w:t>
            </w:r>
          </w:p>
        </w:tc>
      </w:tr>
      <w:tr w:rsidR="009A4316" w:rsidRPr="00D6076F" w:rsidTr="00B76101">
        <w:trPr>
          <w:jc w:val="center"/>
        </w:trPr>
        <w:tc>
          <w:tcPr>
            <w:tcW w:w="1319" w:type="dxa"/>
            <w:shd w:val="clear" w:color="auto" w:fill="auto"/>
          </w:tcPr>
          <w:p w:rsidR="009A4316" w:rsidRPr="00D6076F" w:rsidRDefault="009A4316" w:rsidP="00B76101">
            <w:pPr>
              <w:rPr>
                <w:b/>
              </w:rPr>
            </w:pPr>
            <w:r w:rsidRPr="00D6076F">
              <w:rPr>
                <w:b/>
              </w:rPr>
              <w:t>09.04.2018</w:t>
            </w:r>
          </w:p>
          <w:p w:rsidR="009A4316" w:rsidRPr="00D6076F" w:rsidRDefault="009A4316" w:rsidP="00B76101">
            <w:pPr>
              <w:rPr>
                <w:b/>
              </w:rPr>
            </w:pPr>
            <w:r w:rsidRPr="00D6076F">
              <w:rPr>
                <w:b/>
              </w:rPr>
              <w:t>25.05.2018</w:t>
            </w:r>
          </w:p>
        </w:tc>
        <w:tc>
          <w:tcPr>
            <w:tcW w:w="1617" w:type="dxa"/>
            <w:shd w:val="clear" w:color="auto" w:fill="auto"/>
          </w:tcPr>
          <w:p w:rsidR="009A4316" w:rsidRPr="00D6076F" w:rsidRDefault="009A4316" w:rsidP="00B76101">
            <w:pPr>
              <w:jc w:val="center"/>
            </w:pPr>
            <w:r w:rsidRPr="00D6076F">
              <w:t>-</w:t>
            </w:r>
          </w:p>
        </w:tc>
        <w:tc>
          <w:tcPr>
            <w:tcW w:w="941" w:type="dxa"/>
            <w:shd w:val="clear" w:color="auto" w:fill="auto"/>
          </w:tcPr>
          <w:p w:rsidR="009A4316" w:rsidRPr="00D6076F" w:rsidRDefault="009A4316" w:rsidP="00B76101">
            <w:pPr>
              <w:jc w:val="center"/>
            </w:pPr>
            <w:r w:rsidRPr="00D6076F">
              <w:t>D</w:t>
            </w:r>
          </w:p>
        </w:tc>
        <w:tc>
          <w:tcPr>
            <w:tcW w:w="1150" w:type="dxa"/>
            <w:shd w:val="clear" w:color="auto" w:fill="auto"/>
          </w:tcPr>
          <w:p w:rsidR="009A4316" w:rsidRPr="00D6076F" w:rsidRDefault="009A4316" w:rsidP="00B76101">
            <w:pPr>
              <w:jc w:val="center"/>
            </w:pPr>
            <w:r w:rsidRPr="00D6076F">
              <w:t>-</w:t>
            </w:r>
          </w:p>
        </w:tc>
        <w:tc>
          <w:tcPr>
            <w:tcW w:w="1783" w:type="dxa"/>
            <w:shd w:val="clear" w:color="auto" w:fill="auto"/>
          </w:tcPr>
          <w:p w:rsidR="009A4316" w:rsidRPr="00D6076F" w:rsidRDefault="009A4316" w:rsidP="00B76101">
            <w:pPr>
              <w:jc w:val="center"/>
            </w:pPr>
            <w:r w:rsidRPr="00D6076F">
              <w:t>C</w:t>
            </w:r>
          </w:p>
        </w:tc>
        <w:tc>
          <w:tcPr>
            <w:tcW w:w="1290" w:type="dxa"/>
            <w:shd w:val="clear" w:color="auto" w:fill="auto"/>
          </w:tcPr>
          <w:p w:rsidR="009A4316" w:rsidRPr="00D6076F" w:rsidRDefault="009A4316" w:rsidP="00B76101">
            <w:pPr>
              <w:jc w:val="center"/>
            </w:pPr>
            <w:r w:rsidRPr="00D6076F">
              <w:t>-</w:t>
            </w:r>
          </w:p>
        </w:tc>
        <w:tc>
          <w:tcPr>
            <w:tcW w:w="1490" w:type="dxa"/>
            <w:shd w:val="clear" w:color="auto" w:fill="auto"/>
          </w:tcPr>
          <w:p w:rsidR="009A4316" w:rsidRPr="00D6076F" w:rsidRDefault="009A4316" w:rsidP="00B76101">
            <w:pPr>
              <w:jc w:val="center"/>
            </w:pPr>
            <w:r w:rsidRPr="00D6076F">
              <w:t>B</w:t>
            </w:r>
          </w:p>
        </w:tc>
        <w:tc>
          <w:tcPr>
            <w:tcW w:w="1534" w:type="dxa"/>
            <w:shd w:val="clear" w:color="auto" w:fill="auto"/>
          </w:tcPr>
          <w:p w:rsidR="009A4316" w:rsidRPr="00D6076F" w:rsidRDefault="009A4316" w:rsidP="00B76101">
            <w:pPr>
              <w:jc w:val="center"/>
            </w:pPr>
            <w:r w:rsidRPr="00D6076F">
              <w:t>-</w:t>
            </w:r>
          </w:p>
        </w:tc>
        <w:tc>
          <w:tcPr>
            <w:tcW w:w="1724" w:type="dxa"/>
            <w:shd w:val="clear" w:color="auto" w:fill="auto"/>
          </w:tcPr>
          <w:p w:rsidR="009A4316" w:rsidRPr="00D6076F" w:rsidRDefault="009A4316" w:rsidP="00B76101">
            <w:pPr>
              <w:jc w:val="center"/>
            </w:pPr>
            <w:r w:rsidRPr="00D6076F">
              <w:t>A</w:t>
            </w:r>
          </w:p>
        </w:tc>
        <w:tc>
          <w:tcPr>
            <w:tcW w:w="1748" w:type="dxa"/>
            <w:shd w:val="clear" w:color="auto" w:fill="auto"/>
          </w:tcPr>
          <w:p w:rsidR="009A4316" w:rsidRPr="00D6076F" w:rsidRDefault="009A4316" w:rsidP="00B76101">
            <w:pPr>
              <w:jc w:val="center"/>
            </w:pPr>
            <w:r w:rsidRPr="00D6076F">
              <w:t>-</w:t>
            </w:r>
          </w:p>
        </w:tc>
      </w:tr>
      <w:tr w:rsidR="009A4316" w:rsidRPr="00D6076F" w:rsidTr="00B76101">
        <w:trPr>
          <w:jc w:val="center"/>
        </w:trPr>
        <w:tc>
          <w:tcPr>
            <w:tcW w:w="1319" w:type="dxa"/>
            <w:shd w:val="clear" w:color="auto" w:fill="auto"/>
          </w:tcPr>
          <w:p w:rsidR="009A4316" w:rsidRPr="00D6076F" w:rsidRDefault="009A4316" w:rsidP="00B76101">
            <w:pPr>
              <w:rPr>
                <w:b/>
              </w:rPr>
            </w:pPr>
            <w:r w:rsidRPr="00D6076F">
              <w:rPr>
                <w:b/>
              </w:rPr>
              <w:t>28.05.2018</w:t>
            </w:r>
          </w:p>
          <w:p w:rsidR="009A4316" w:rsidRPr="00D6076F" w:rsidRDefault="009A4316" w:rsidP="00B76101">
            <w:pPr>
              <w:rPr>
                <w:b/>
              </w:rPr>
            </w:pPr>
            <w:r w:rsidRPr="00D6076F">
              <w:rPr>
                <w:b/>
              </w:rPr>
              <w:t>01.06.2018</w:t>
            </w:r>
          </w:p>
        </w:tc>
        <w:tc>
          <w:tcPr>
            <w:tcW w:w="1617" w:type="dxa"/>
            <w:shd w:val="clear" w:color="auto" w:fill="auto"/>
          </w:tcPr>
          <w:p w:rsidR="009A4316" w:rsidRPr="00D6076F" w:rsidRDefault="009A4316" w:rsidP="00B76101">
            <w:pPr>
              <w:jc w:val="center"/>
            </w:pPr>
            <w:r w:rsidRPr="00D6076F">
              <w:t>-</w:t>
            </w:r>
          </w:p>
        </w:tc>
        <w:tc>
          <w:tcPr>
            <w:tcW w:w="941" w:type="dxa"/>
            <w:shd w:val="clear" w:color="auto" w:fill="auto"/>
          </w:tcPr>
          <w:p w:rsidR="009A4316" w:rsidRPr="00D6076F" w:rsidRDefault="009A4316" w:rsidP="00B76101">
            <w:pPr>
              <w:jc w:val="center"/>
            </w:pPr>
            <w:r w:rsidRPr="00D6076F">
              <w:t>-</w:t>
            </w:r>
          </w:p>
        </w:tc>
        <w:tc>
          <w:tcPr>
            <w:tcW w:w="1150" w:type="dxa"/>
            <w:shd w:val="clear" w:color="auto" w:fill="auto"/>
          </w:tcPr>
          <w:p w:rsidR="009A4316" w:rsidRPr="00D6076F" w:rsidRDefault="009A4316" w:rsidP="00B76101">
            <w:pPr>
              <w:jc w:val="center"/>
            </w:pPr>
            <w:r w:rsidRPr="00D6076F">
              <w:t>-</w:t>
            </w:r>
          </w:p>
        </w:tc>
        <w:tc>
          <w:tcPr>
            <w:tcW w:w="1783" w:type="dxa"/>
            <w:shd w:val="clear" w:color="auto" w:fill="auto"/>
          </w:tcPr>
          <w:p w:rsidR="009A4316" w:rsidRPr="00D6076F" w:rsidRDefault="009A4316" w:rsidP="00B76101">
            <w:pPr>
              <w:jc w:val="center"/>
            </w:pPr>
            <w:r w:rsidRPr="00D6076F">
              <w:t>-</w:t>
            </w:r>
          </w:p>
        </w:tc>
        <w:tc>
          <w:tcPr>
            <w:tcW w:w="1290" w:type="dxa"/>
            <w:shd w:val="clear" w:color="auto" w:fill="auto"/>
          </w:tcPr>
          <w:p w:rsidR="009A4316" w:rsidRPr="00D6076F" w:rsidRDefault="009A4316" w:rsidP="00B76101">
            <w:pPr>
              <w:jc w:val="center"/>
            </w:pPr>
            <w:r w:rsidRPr="00D6076F">
              <w:t>-</w:t>
            </w:r>
          </w:p>
        </w:tc>
        <w:tc>
          <w:tcPr>
            <w:tcW w:w="1490" w:type="dxa"/>
            <w:shd w:val="clear" w:color="auto" w:fill="auto"/>
          </w:tcPr>
          <w:p w:rsidR="009A4316" w:rsidRPr="00D6076F" w:rsidRDefault="009A4316" w:rsidP="00B76101">
            <w:pPr>
              <w:jc w:val="center"/>
            </w:pPr>
            <w:r w:rsidRPr="00D6076F">
              <w:t>-</w:t>
            </w:r>
          </w:p>
        </w:tc>
        <w:tc>
          <w:tcPr>
            <w:tcW w:w="1534" w:type="dxa"/>
            <w:shd w:val="clear" w:color="auto" w:fill="auto"/>
          </w:tcPr>
          <w:p w:rsidR="009A4316" w:rsidRPr="00D6076F" w:rsidRDefault="009A4316" w:rsidP="00B76101">
            <w:pPr>
              <w:jc w:val="center"/>
            </w:pPr>
            <w:r w:rsidRPr="00D6076F">
              <w:t>-</w:t>
            </w:r>
          </w:p>
        </w:tc>
        <w:tc>
          <w:tcPr>
            <w:tcW w:w="1724" w:type="dxa"/>
            <w:shd w:val="clear" w:color="auto" w:fill="auto"/>
          </w:tcPr>
          <w:p w:rsidR="009A4316" w:rsidRPr="00D6076F" w:rsidRDefault="009A4316" w:rsidP="00B76101">
            <w:pPr>
              <w:jc w:val="center"/>
            </w:pPr>
            <w:r w:rsidRPr="00D6076F">
              <w:t>-</w:t>
            </w:r>
          </w:p>
        </w:tc>
        <w:tc>
          <w:tcPr>
            <w:tcW w:w="1748" w:type="dxa"/>
            <w:shd w:val="clear" w:color="auto" w:fill="auto"/>
          </w:tcPr>
          <w:p w:rsidR="009A4316" w:rsidRPr="00D6076F" w:rsidRDefault="009A4316" w:rsidP="00B76101">
            <w:pPr>
              <w:jc w:val="center"/>
            </w:pPr>
            <w:r w:rsidRPr="00D6076F">
              <w:t>A-B-C-D</w:t>
            </w:r>
          </w:p>
        </w:tc>
      </w:tr>
      <w:tr w:rsidR="009A4316" w:rsidRPr="00D6076F" w:rsidTr="00B76101">
        <w:trPr>
          <w:jc w:val="center"/>
        </w:trPr>
        <w:tc>
          <w:tcPr>
            <w:tcW w:w="1319" w:type="dxa"/>
            <w:shd w:val="clear" w:color="auto" w:fill="auto"/>
          </w:tcPr>
          <w:p w:rsidR="009A4316" w:rsidRPr="00D6076F" w:rsidRDefault="009A4316" w:rsidP="00B76101">
            <w:pPr>
              <w:rPr>
                <w:b/>
              </w:rPr>
            </w:pPr>
            <w:r w:rsidRPr="00D6076F">
              <w:rPr>
                <w:b/>
              </w:rPr>
              <w:t>04.06.2018</w:t>
            </w:r>
          </w:p>
          <w:p w:rsidR="009A4316" w:rsidRPr="00D6076F" w:rsidRDefault="009A4316" w:rsidP="00B76101">
            <w:pPr>
              <w:rPr>
                <w:b/>
              </w:rPr>
            </w:pPr>
            <w:r>
              <w:rPr>
                <w:b/>
              </w:rPr>
              <w:t>29</w:t>
            </w:r>
            <w:r w:rsidRPr="00D6076F">
              <w:rPr>
                <w:b/>
              </w:rPr>
              <w:t>.06.2018</w:t>
            </w:r>
          </w:p>
        </w:tc>
        <w:tc>
          <w:tcPr>
            <w:tcW w:w="13277" w:type="dxa"/>
            <w:gridSpan w:val="9"/>
            <w:shd w:val="clear" w:color="auto" w:fill="auto"/>
            <w:vAlign w:val="center"/>
          </w:tcPr>
          <w:p w:rsidR="009A4316" w:rsidRPr="00D6076F" w:rsidRDefault="009A4316" w:rsidP="00B76101">
            <w:pPr>
              <w:jc w:val="center"/>
              <w:rPr>
                <w:b/>
              </w:rPr>
            </w:pPr>
            <w:r w:rsidRPr="00D6076F">
              <w:rPr>
                <w:b/>
              </w:rPr>
              <w:t xml:space="preserve">BÜTÜNLEME </w:t>
            </w:r>
            <w:r>
              <w:rPr>
                <w:b/>
              </w:rPr>
              <w:t xml:space="preserve">ARASI VE BÜTÜNLEME </w:t>
            </w:r>
            <w:r w:rsidRPr="00D6076F">
              <w:rPr>
                <w:b/>
              </w:rPr>
              <w:t>SINAVLARI</w:t>
            </w:r>
          </w:p>
        </w:tc>
      </w:tr>
    </w:tbl>
    <w:p w:rsidR="009A4316" w:rsidRDefault="009A4316" w:rsidP="009A4316">
      <w:r>
        <w:t>A, B, C, D olarak Staj Grupları oluşturulmuştur. Ders programları tablodaki plana göre düzenlenmelidir.</w:t>
      </w:r>
    </w:p>
    <w:p w:rsidR="009A4316" w:rsidRDefault="009A4316" w:rsidP="009A4316">
      <w:r w:rsidRPr="00F7068B">
        <w:rPr>
          <w:b/>
          <w:sz w:val="32"/>
        </w:rPr>
        <w:t>***NOT:</w:t>
      </w:r>
      <w:r>
        <w:t xml:space="preserve"> 2017-2018 Eğitim Öğretim Yılı staj grupları 2 grup halinde uygulanacaktır. Tabloya göre </w:t>
      </w:r>
      <w:r w:rsidRPr="00F7068B">
        <w:rPr>
          <w:b/>
          <w:sz w:val="32"/>
        </w:rPr>
        <w:t>A</w:t>
      </w:r>
      <w:r>
        <w:t xml:space="preserve"> ve </w:t>
      </w:r>
      <w:r w:rsidRPr="00F7068B">
        <w:rPr>
          <w:b/>
          <w:sz w:val="32"/>
        </w:rPr>
        <w:t>C</w:t>
      </w:r>
      <w:r>
        <w:t xml:space="preserve"> grupları olarak planlanacaktır. </w:t>
      </w:r>
    </w:p>
    <w:p w:rsidR="009A4316" w:rsidRDefault="009A4316" w:rsidP="00004233">
      <w:pPr>
        <w:jc w:val="center"/>
        <w:rPr>
          <w:rFonts w:ascii="Calibri" w:hAnsi="Calibri"/>
          <w:b/>
          <w:bCs/>
        </w:rPr>
        <w:sectPr w:rsidR="009A4316" w:rsidSect="009A4316">
          <w:pgSz w:w="16838" w:h="11906" w:orient="landscape"/>
          <w:pgMar w:top="1417" w:right="1417" w:bottom="1417" w:left="1417" w:header="708" w:footer="708" w:gutter="0"/>
          <w:cols w:space="708"/>
          <w:docGrid w:linePitch="360"/>
        </w:sectPr>
      </w:pPr>
    </w:p>
    <w:p w:rsidR="00C626DD" w:rsidRDefault="00C626DD" w:rsidP="00004233">
      <w:pPr>
        <w:jc w:val="center"/>
        <w:rPr>
          <w:rFonts w:ascii="Calibri" w:hAnsi="Calibri"/>
          <w:b/>
          <w:bCs/>
        </w:rPr>
      </w:pPr>
    </w:p>
    <w:p w:rsidR="00C626DD" w:rsidRDefault="00C626DD" w:rsidP="009A4316">
      <w:pPr>
        <w:rPr>
          <w:rFonts w:ascii="Calibri" w:hAnsi="Calibri"/>
          <w:b/>
          <w:bCs/>
        </w:rPr>
      </w:pPr>
    </w:p>
    <w:p w:rsidR="00C626DD" w:rsidRDefault="00C626DD" w:rsidP="00004233">
      <w:pPr>
        <w:jc w:val="center"/>
        <w:rPr>
          <w:rFonts w:ascii="Calibri" w:hAnsi="Calibri"/>
          <w:b/>
          <w:bCs/>
        </w:rPr>
      </w:pPr>
    </w:p>
    <w:p w:rsidR="00004233" w:rsidRDefault="00004233" w:rsidP="00004233">
      <w:pPr>
        <w:jc w:val="center"/>
        <w:rPr>
          <w:rFonts w:ascii="Calibri" w:hAnsi="Calibri"/>
          <w:b/>
          <w:bCs/>
        </w:rPr>
      </w:pPr>
      <w:r>
        <w:rPr>
          <w:rFonts w:ascii="Calibri" w:hAnsi="Calibri"/>
          <w:b/>
          <w:bCs/>
        </w:rPr>
        <w:t>GİRESUN ÜNİVERSİTESİ TIP FAKÜLTESİ</w:t>
      </w:r>
      <w:r>
        <w:rPr>
          <w:rFonts w:ascii="Calibri" w:hAnsi="Calibri"/>
          <w:b/>
          <w:bCs/>
        </w:rPr>
        <w:br/>
        <w:t>DÖNEM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0"/>
        <w:gridCol w:w="3544"/>
      </w:tblGrid>
      <w:tr w:rsidR="00004233" w:rsidTr="00E11FD3">
        <w:trPr>
          <w:jc w:val="center"/>
        </w:trPr>
        <w:tc>
          <w:tcPr>
            <w:tcW w:w="4110" w:type="dxa"/>
            <w:shd w:val="clear" w:color="auto" w:fill="auto"/>
          </w:tcPr>
          <w:p w:rsidR="00004233" w:rsidRPr="00E11FD3" w:rsidRDefault="00004233" w:rsidP="00097771">
            <w:pPr>
              <w:rPr>
                <w:rFonts w:ascii="Calibri" w:hAnsi="Calibri"/>
                <w:b/>
                <w:sz w:val="22"/>
                <w:szCs w:val="22"/>
              </w:rPr>
            </w:pPr>
            <w:r w:rsidRPr="00E11FD3">
              <w:rPr>
                <w:rFonts w:ascii="Calibri" w:hAnsi="Calibri"/>
                <w:b/>
                <w:sz w:val="22"/>
                <w:szCs w:val="22"/>
              </w:rPr>
              <w:t>TOPLAM</w:t>
            </w:r>
          </w:p>
        </w:tc>
        <w:tc>
          <w:tcPr>
            <w:tcW w:w="3544" w:type="dxa"/>
            <w:shd w:val="clear" w:color="auto" w:fill="auto"/>
          </w:tcPr>
          <w:p w:rsidR="00004233" w:rsidRPr="00E11FD3" w:rsidRDefault="00004233" w:rsidP="00E11FD3">
            <w:pPr>
              <w:jc w:val="center"/>
              <w:rPr>
                <w:rFonts w:ascii="Calibri" w:hAnsi="Calibri"/>
                <w:b/>
                <w:sz w:val="22"/>
                <w:szCs w:val="22"/>
              </w:rPr>
            </w:pPr>
            <w:r w:rsidRPr="00E11FD3">
              <w:rPr>
                <w:rFonts w:ascii="Calibri" w:hAnsi="Calibri"/>
                <w:b/>
                <w:sz w:val="22"/>
                <w:szCs w:val="22"/>
              </w:rPr>
              <w:t>37 hafta</w:t>
            </w:r>
          </w:p>
        </w:tc>
      </w:tr>
      <w:tr w:rsidR="00004233" w:rsidTr="00E11FD3">
        <w:trPr>
          <w:jc w:val="center"/>
        </w:trPr>
        <w:tc>
          <w:tcPr>
            <w:tcW w:w="4110" w:type="dxa"/>
            <w:shd w:val="clear" w:color="auto" w:fill="auto"/>
          </w:tcPr>
          <w:p w:rsidR="00004233" w:rsidRPr="00E11FD3" w:rsidRDefault="00004233" w:rsidP="00097771">
            <w:pPr>
              <w:rPr>
                <w:rFonts w:ascii="Calibri" w:hAnsi="Calibri"/>
                <w:b/>
                <w:sz w:val="22"/>
                <w:szCs w:val="22"/>
              </w:rPr>
            </w:pPr>
            <w:r w:rsidRPr="00E11FD3">
              <w:rPr>
                <w:rFonts w:ascii="Calibri" w:hAnsi="Calibri"/>
                <w:b/>
                <w:sz w:val="22"/>
                <w:szCs w:val="22"/>
              </w:rPr>
              <w:t>Yarıyıl Tatili</w:t>
            </w:r>
          </w:p>
        </w:tc>
        <w:tc>
          <w:tcPr>
            <w:tcW w:w="3544" w:type="dxa"/>
            <w:shd w:val="clear" w:color="auto" w:fill="auto"/>
          </w:tcPr>
          <w:p w:rsidR="00004233" w:rsidRPr="00E11FD3" w:rsidRDefault="009A4316" w:rsidP="00E11FD3">
            <w:pPr>
              <w:jc w:val="center"/>
              <w:rPr>
                <w:rFonts w:ascii="Calibri" w:hAnsi="Calibri"/>
                <w:sz w:val="22"/>
                <w:szCs w:val="22"/>
              </w:rPr>
            </w:pPr>
            <w:r w:rsidRPr="00E11FD3">
              <w:rPr>
                <w:rFonts w:ascii="Calibri" w:hAnsi="Calibri"/>
                <w:sz w:val="22"/>
                <w:szCs w:val="22"/>
              </w:rPr>
              <w:t>08 Ocak 2018 – 19 Ocak 2018</w:t>
            </w:r>
          </w:p>
        </w:tc>
      </w:tr>
      <w:tr w:rsidR="00004233" w:rsidTr="00E11FD3">
        <w:trPr>
          <w:jc w:val="center"/>
        </w:trPr>
        <w:tc>
          <w:tcPr>
            <w:tcW w:w="7654" w:type="dxa"/>
            <w:gridSpan w:val="2"/>
            <w:shd w:val="clear" w:color="auto" w:fill="auto"/>
          </w:tcPr>
          <w:p w:rsidR="00004233" w:rsidRPr="00E11FD3" w:rsidRDefault="00004233" w:rsidP="00E11FD3">
            <w:pPr>
              <w:jc w:val="center"/>
              <w:rPr>
                <w:rFonts w:ascii="Calibri" w:hAnsi="Calibri"/>
                <w:sz w:val="22"/>
                <w:szCs w:val="22"/>
              </w:rPr>
            </w:pPr>
            <w:r w:rsidRPr="00E11FD3">
              <w:rPr>
                <w:rFonts w:ascii="Calibri" w:hAnsi="Calibri"/>
                <w:b/>
                <w:sz w:val="22"/>
                <w:szCs w:val="22"/>
              </w:rPr>
              <w:t xml:space="preserve">BÜTÜNLEME SINAVLARI </w:t>
            </w:r>
          </w:p>
        </w:tc>
      </w:tr>
      <w:tr w:rsidR="00004233" w:rsidTr="00E11FD3">
        <w:trPr>
          <w:jc w:val="center"/>
        </w:trPr>
        <w:tc>
          <w:tcPr>
            <w:tcW w:w="4110" w:type="dxa"/>
            <w:shd w:val="clear" w:color="auto" w:fill="auto"/>
          </w:tcPr>
          <w:p w:rsidR="00004233" w:rsidRPr="00E11FD3" w:rsidRDefault="00004233" w:rsidP="00097771">
            <w:pPr>
              <w:rPr>
                <w:rFonts w:ascii="Calibri" w:hAnsi="Calibri"/>
                <w:b/>
                <w:sz w:val="22"/>
                <w:szCs w:val="22"/>
              </w:rPr>
            </w:pPr>
            <w:r w:rsidRPr="00E11FD3">
              <w:rPr>
                <w:rFonts w:ascii="Calibri" w:hAnsi="Calibri"/>
                <w:b/>
                <w:sz w:val="22"/>
                <w:szCs w:val="22"/>
              </w:rPr>
              <w:t xml:space="preserve">Genel Cerrahi Stajı </w:t>
            </w:r>
          </w:p>
        </w:tc>
        <w:tc>
          <w:tcPr>
            <w:tcW w:w="3544" w:type="dxa"/>
            <w:shd w:val="clear" w:color="auto" w:fill="auto"/>
          </w:tcPr>
          <w:p w:rsidR="00004233" w:rsidRPr="00E11FD3" w:rsidRDefault="009A4316" w:rsidP="00E11FD3">
            <w:pPr>
              <w:jc w:val="center"/>
              <w:rPr>
                <w:rFonts w:ascii="Calibri" w:hAnsi="Calibri"/>
                <w:color w:val="000000"/>
                <w:sz w:val="22"/>
                <w:szCs w:val="22"/>
              </w:rPr>
            </w:pPr>
            <w:r w:rsidRPr="00E11FD3">
              <w:rPr>
                <w:rFonts w:ascii="Calibri" w:hAnsi="Calibri"/>
                <w:color w:val="000000"/>
                <w:sz w:val="22"/>
                <w:szCs w:val="22"/>
              </w:rPr>
              <w:t>18</w:t>
            </w:r>
            <w:r w:rsidR="00004233" w:rsidRPr="00E11FD3">
              <w:rPr>
                <w:rFonts w:ascii="Calibri" w:hAnsi="Calibri"/>
                <w:color w:val="000000"/>
                <w:sz w:val="22"/>
                <w:szCs w:val="22"/>
              </w:rPr>
              <w:t xml:space="preserve"> </w:t>
            </w:r>
            <w:r w:rsidRPr="00E11FD3">
              <w:rPr>
                <w:rFonts w:ascii="Calibri" w:hAnsi="Calibri"/>
                <w:color w:val="000000"/>
                <w:sz w:val="22"/>
                <w:szCs w:val="22"/>
              </w:rPr>
              <w:t>Haziran</w:t>
            </w:r>
            <w:r w:rsidR="00004233" w:rsidRPr="00E11FD3">
              <w:rPr>
                <w:rFonts w:ascii="Calibri" w:hAnsi="Calibri"/>
                <w:color w:val="000000"/>
                <w:sz w:val="22"/>
                <w:szCs w:val="22"/>
              </w:rPr>
              <w:t xml:space="preserve"> 201</w:t>
            </w:r>
            <w:r w:rsidRPr="00E11FD3">
              <w:rPr>
                <w:rFonts w:ascii="Calibri" w:hAnsi="Calibri"/>
                <w:color w:val="000000"/>
                <w:sz w:val="22"/>
                <w:szCs w:val="22"/>
              </w:rPr>
              <w:t>8</w:t>
            </w:r>
          </w:p>
        </w:tc>
      </w:tr>
      <w:tr w:rsidR="00004233" w:rsidTr="00E11FD3">
        <w:trPr>
          <w:trHeight w:val="292"/>
          <w:jc w:val="center"/>
        </w:trPr>
        <w:tc>
          <w:tcPr>
            <w:tcW w:w="4110" w:type="dxa"/>
            <w:shd w:val="clear" w:color="auto" w:fill="auto"/>
          </w:tcPr>
          <w:p w:rsidR="00004233" w:rsidRPr="00E11FD3" w:rsidRDefault="00004233" w:rsidP="00097771">
            <w:pPr>
              <w:rPr>
                <w:rFonts w:ascii="Calibri" w:hAnsi="Calibri"/>
                <w:b/>
                <w:sz w:val="22"/>
                <w:szCs w:val="22"/>
              </w:rPr>
            </w:pPr>
            <w:r w:rsidRPr="00E11FD3">
              <w:rPr>
                <w:rFonts w:ascii="Calibri" w:hAnsi="Calibri"/>
                <w:b/>
                <w:sz w:val="22"/>
                <w:szCs w:val="22"/>
              </w:rPr>
              <w:t>İç Hastalıkları Stajı</w:t>
            </w:r>
          </w:p>
        </w:tc>
        <w:tc>
          <w:tcPr>
            <w:tcW w:w="3544" w:type="dxa"/>
            <w:shd w:val="clear" w:color="auto" w:fill="auto"/>
          </w:tcPr>
          <w:p w:rsidR="00004233" w:rsidRPr="00E11FD3" w:rsidRDefault="009A4316" w:rsidP="00E11FD3">
            <w:pPr>
              <w:pStyle w:val="RenkliListe-Vurgu11"/>
              <w:spacing w:after="0" w:afterAutospacing="0"/>
              <w:contextualSpacing/>
              <w:jc w:val="center"/>
              <w:rPr>
                <w:color w:val="000000"/>
                <w:sz w:val="20"/>
                <w:szCs w:val="20"/>
              </w:rPr>
            </w:pPr>
            <w:r w:rsidRPr="00E11FD3">
              <w:rPr>
                <w:rFonts w:ascii="Calibri" w:hAnsi="Calibri"/>
                <w:color w:val="000000"/>
                <w:sz w:val="22"/>
                <w:szCs w:val="22"/>
              </w:rPr>
              <w:t>20 Haziran 2018</w:t>
            </w:r>
          </w:p>
        </w:tc>
      </w:tr>
      <w:tr w:rsidR="00004233" w:rsidTr="00E11FD3">
        <w:trPr>
          <w:jc w:val="center"/>
        </w:trPr>
        <w:tc>
          <w:tcPr>
            <w:tcW w:w="4110" w:type="dxa"/>
            <w:shd w:val="clear" w:color="auto" w:fill="auto"/>
          </w:tcPr>
          <w:p w:rsidR="00004233" w:rsidRPr="00E11FD3" w:rsidRDefault="00004233" w:rsidP="00097771">
            <w:pPr>
              <w:rPr>
                <w:rFonts w:ascii="Calibri" w:hAnsi="Calibri"/>
                <w:b/>
                <w:sz w:val="22"/>
                <w:szCs w:val="22"/>
              </w:rPr>
            </w:pPr>
            <w:r w:rsidRPr="00E11FD3">
              <w:rPr>
                <w:rFonts w:ascii="Calibri" w:hAnsi="Calibri"/>
                <w:b/>
                <w:sz w:val="22"/>
                <w:szCs w:val="22"/>
              </w:rPr>
              <w:t>Kadın Hastalıkları ve Doğum Stajı</w:t>
            </w:r>
          </w:p>
        </w:tc>
        <w:tc>
          <w:tcPr>
            <w:tcW w:w="3544" w:type="dxa"/>
            <w:shd w:val="clear" w:color="auto" w:fill="auto"/>
          </w:tcPr>
          <w:p w:rsidR="00004233" w:rsidRPr="00E11FD3" w:rsidRDefault="009A4316" w:rsidP="00E11FD3">
            <w:pPr>
              <w:pStyle w:val="RenkliListe-Vurgu11"/>
              <w:spacing w:after="0" w:afterAutospacing="0"/>
              <w:contextualSpacing/>
              <w:jc w:val="center"/>
              <w:rPr>
                <w:rFonts w:ascii="Calibri" w:hAnsi="Calibri"/>
                <w:color w:val="000000"/>
                <w:sz w:val="22"/>
                <w:szCs w:val="22"/>
              </w:rPr>
            </w:pPr>
            <w:r w:rsidRPr="00E11FD3">
              <w:rPr>
                <w:rFonts w:ascii="Calibri" w:hAnsi="Calibri"/>
                <w:color w:val="000000"/>
                <w:sz w:val="22"/>
                <w:szCs w:val="22"/>
              </w:rPr>
              <w:t>22 Haziran 2018</w:t>
            </w:r>
          </w:p>
        </w:tc>
      </w:tr>
      <w:tr w:rsidR="00004233" w:rsidTr="00E11FD3">
        <w:trPr>
          <w:jc w:val="center"/>
        </w:trPr>
        <w:tc>
          <w:tcPr>
            <w:tcW w:w="4110" w:type="dxa"/>
            <w:shd w:val="clear" w:color="auto" w:fill="auto"/>
          </w:tcPr>
          <w:p w:rsidR="00004233" w:rsidRPr="00E11FD3" w:rsidRDefault="00004233" w:rsidP="00097771">
            <w:pPr>
              <w:rPr>
                <w:rFonts w:ascii="Calibri" w:hAnsi="Calibri"/>
                <w:b/>
                <w:sz w:val="22"/>
                <w:szCs w:val="22"/>
              </w:rPr>
            </w:pPr>
            <w:r w:rsidRPr="00E11FD3">
              <w:rPr>
                <w:rFonts w:ascii="Calibri" w:hAnsi="Calibri"/>
                <w:b/>
                <w:sz w:val="22"/>
                <w:szCs w:val="22"/>
              </w:rPr>
              <w:t>Çocuk Hastalıkları Stajı</w:t>
            </w:r>
          </w:p>
        </w:tc>
        <w:tc>
          <w:tcPr>
            <w:tcW w:w="3544" w:type="dxa"/>
            <w:shd w:val="clear" w:color="auto" w:fill="auto"/>
          </w:tcPr>
          <w:p w:rsidR="00004233" w:rsidRPr="00E11FD3" w:rsidRDefault="009A4316" w:rsidP="00E11FD3">
            <w:pPr>
              <w:pStyle w:val="RenkliListe-Vurgu11"/>
              <w:spacing w:after="0" w:afterAutospacing="0"/>
              <w:contextualSpacing/>
              <w:jc w:val="center"/>
              <w:rPr>
                <w:rFonts w:ascii="Calibri" w:hAnsi="Calibri"/>
                <w:color w:val="000000"/>
                <w:sz w:val="22"/>
                <w:szCs w:val="22"/>
              </w:rPr>
            </w:pPr>
            <w:r w:rsidRPr="00E11FD3">
              <w:rPr>
                <w:rFonts w:ascii="Calibri" w:hAnsi="Calibri"/>
                <w:color w:val="000000"/>
                <w:sz w:val="22"/>
                <w:szCs w:val="22"/>
              </w:rPr>
              <w:t>25 Haziran 2018</w:t>
            </w:r>
          </w:p>
        </w:tc>
      </w:tr>
      <w:tr w:rsidR="00004233" w:rsidTr="00E11FD3">
        <w:trPr>
          <w:trHeight w:val="285"/>
          <w:jc w:val="center"/>
        </w:trPr>
        <w:tc>
          <w:tcPr>
            <w:tcW w:w="4110" w:type="dxa"/>
            <w:shd w:val="clear" w:color="auto" w:fill="auto"/>
          </w:tcPr>
          <w:p w:rsidR="00004233" w:rsidRPr="00E11FD3" w:rsidRDefault="00004233" w:rsidP="00097771">
            <w:pPr>
              <w:rPr>
                <w:rFonts w:ascii="Calibri" w:hAnsi="Calibri"/>
                <w:b/>
                <w:sz w:val="22"/>
                <w:szCs w:val="22"/>
              </w:rPr>
            </w:pPr>
            <w:r w:rsidRPr="00E11FD3">
              <w:rPr>
                <w:rFonts w:ascii="Calibri" w:hAnsi="Calibri"/>
                <w:b/>
                <w:sz w:val="22"/>
                <w:szCs w:val="22"/>
              </w:rPr>
              <w:t xml:space="preserve">Anestezi Stajı </w:t>
            </w:r>
          </w:p>
        </w:tc>
        <w:tc>
          <w:tcPr>
            <w:tcW w:w="3544" w:type="dxa"/>
            <w:shd w:val="clear" w:color="auto" w:fill="auto"/>
          </w:tcPr>
          <w:p w:rsidR="00004233" w:rsidRPr="00E11FD3" w:rsidRDefault="009A4316" w:rsidP="00E11FD3">
            <w:pPr>
              <w:pStyle w:val="RenkliListe-Vurgu11"/>
              <w:spacing w:after="0" w:afterAutospacing="0"/>
              <w:contextualSpacing/>
              <w:jc w:val="center"/>
              <w:rPr>
                <w:rFonts w:ascii="Calibri" w:hAnsi="Calibri"/>
                <w:color w:val="000000"/>
                <w:sz w:val="22"/>
                <w:szCs w:val="22"/>
              </w:rPr>
            </w:pPr>
            <w:r w:rsidRPr="00E11FD3">
              <w:rPr>
                <w:rFonts w:ascii="Calibri" w:hAnsi="Calibri"/>
                <w:color w:val="000000"/>
                <w:sz w:val="22"/>
                <w:szCs w:val="22"/>
              </w:rPr>
              <w:t>26 Haziran 2018</w:t>
            </w:r>
          </w:p>
        </w:tc>
      </w:tr>
      <w:tr w:rsidR="00004233" w:rsidTr="00E11FD3">
        <w:trPr>
          <w:trHeight w:val="285"/>
          <w:jc w:val="center"/>
        </w:trPr>
        <w:tc>
          <w:tcPr>
            <w:tcW w:w="4110" w:type="dxa"/>
            <w:shd w:val="clear" w:color="auto" w:fill="auto"/>
          </w:tcPr>
          <w:p w:rsidR="00004233" w:rsidRPr="00E11FD3" w:rsidRDefault="00004233" w:rsidP="00097771">
            <w:pPr>
              <w:rPr>
                <w:rFonts w:ascii="Calibri" w:hAnsi="Calibri"/>
                <w:b/>
                <w:sz w:val="22"/>
                <w:szCs w:val="22"/>
              </w:rPr>
            </w:pPr>
            <w:r w:rsidRPr="00E11FD3">
              <w:rPr>
                <w:rFonts w:ascii="Calibri" w:hAnsi="Calibri"/>
                <w:b/>
                <w:sz w:val="22"/>
                <w:szCs w:val="22"/>
              </w:rPr>
              <w:t xml:space="preserve">Kardiyoloji Stajı </w:t>
            </w:r>
          </w:p>
        </w:tc>
        <w:tc>
          <w:tcPr>
            <w:tcW w:w="3544" w:type="dxa"/>
            <w:shd w:val="clear" w:color="auto" w:fill="auto"/>
          </w:tcPr>
          <w:p w:rsidR="00004233" w:rsidRPr="00E11FD3" w:rsidRDefault="009A4316" w:rsidP="00E11FD3">
            <w:pPr>
              <w:pStyle w:val="RenkliListe-Vurgu11"/>
              <w:spacing w:after="0" w:afterAutospacing="0"/>
              <w:contextualSpacing/>
              <w:jc w:val="center"/>
              <w:rPr>
                <w:rFonts w:ascii="Calibri" w:hAnsi="Calibri"/>
                <w:color w:val="000000"/>
                <w:sz w:val="22"/>
                <w:szCs w:val="22"/>
              </w:rPr>
            </w:pPr>
            <w:r w:rsidRPr="00E11FD3">
              <w:rPr>
                <w:rFonts w:ascii="Calibri" w:hAnsi="Calibri"/>
                <w:color w:val="000000"/>
                <w:sz w:val="22"/>
                <w:szCs w:val="22"/>
              </w:rPr>
              <w:t>27 Haziran 2018</w:t>
            </w:r>
          </w:p>
        </w:tc>
      </w:tr>
      <w:tr w:rsidR="00004233" w:rsidTr="00E11FD3">
        <w:trPr>
          <w:trHeight w:val="285"/>
          <w:jc w:val="center"/>
        </w:trPr>
        <w:tc>
          <w:tcPr>
            <w:tcW w:w="4110" w:type="dxa"/>
            <w:shd w:val="clear" w:color="auto" w:fill="auto"/>
          </w:tcPr>
          <w:p w:rsidR="00004233" w:rsidRPr="00E11FD3" w:rsidRDefault="00004233" w:rsidP="00097771">
            <w:pPr>
              <w:rPr>
                <w:rFonts w:ascii="Calibri" w:hAnsi="Calibri"/>
                <w:b/>
                <w:sz w:val="22"/>
                <w:szCs w:val="22"/>
              </w:rPr>
            </w:pPr>
            <w:r w:rsidRPr="00E11FD3">
              <w:rPr>
                <w:rFonts w:ascii="Calibri" w:hAnsi="Calibri"/>
                <w:b/>
                <w:sz w:val="22"/>
                <w:szCs w:val="22"/>
              </w:rPr>
              <w:t>Radyoloji Stajı</w:t>
            </w:r>
          </w:p>
        </w:tc>
        <w:tc>
          <w:tcPr>
            <w:tcW w:w="3544" w:type="dxa"/>
            <w:shd w:val="clear" w:color="auto" w:fill="auto"/>
          </w:tcPr>
          <w:p w:rsidR="00004233" w:rsidRPr="00E11FD3" w:rsidRDefault="009A4316" w:rsidP="00E11FD3">
            <w:pPr>
              <w:pStyle w:val="RenkliListe-Vurgu11"/>
              <w:spacing w:after="0" w:afterAutospacing="0"/>
              <w:contextualSpacing/>
              <w:jc w:val="center"/>
              <w:rPr>
                <w:rFonts w:ascii="Calibri" w:hAnsi="Calibri"/>
                <w:color w:val="000000"/>
                <w:sz w:val="22"/>
                <w:szCs w:val="22"/>
              </w:rPr>
            </w:pPr>
            <w:r w:rsidRPr="00E11FD3">
              <w:rPr>
                <w:rFonts w:ascii="Calibri" w:hAnsi="Calibri"/>
                <w:color w:val="000000"/>
                <w:sz w:val="22"/>
                <w:szCs w:val="22"/>
              </w:rPr>
              <w:t>28 Haziran 2018</w:t>
            </w:r>
          </w:p>
        </w:tc>
      </w:tr>
      <w:tr w:rsidR="00004233" w:rsidTr="00E11FD3">
        <w:trPr>
          <w:trHeight w:val="285"/>
          <w:jc w:val="center"/>
        </w:trPr>
        <w:tc>
          <w:tcPr>
            <w:tcW w:w="4110" w:type="dxa"/>
            <w:shd w:val="clear" w:color="auto" w:fill="auto"/>
          </w:tcPr>
          <w:p w:rsidR="00004233" w:rsidRPr="00E11FD3" w:rsidRDefault="00004233" w:rsidP="00097771">
            <w:pPr>
              <w:rPr>
                <w:rFonts w:ascii="Calibri" w:hAnsi="Calibri"/>
                <w:b/>
                <w:sz w:val="22"/>
                <w:szCs w:val="22"/>
              </w:rPr>
            </w:pPr>
            <w:r w:rsidRPr="00E11FD3">
              <w:rPr>
                <w:rFonts w:ascii="Calibri" w:hAnsi="Calibri"/>
                <w:b/>
                <w:sz w:val="22"/>
                <w:szCs w:val="22"/>
              </w:rPr>
              <w:t>Göğüs Hastalıkları Stajı</w:t>
            </w:r>
          </w:p>
        </w:tc>
        <w:tc>
          <w:tcPr>
            <w:tcW w:w="3544" w:type="dxa"/>
            <w:shd w:val="clear" w:color="auto" w:fill="auto"/>
          </w:tcPr>
          <w:p w:rsidR="00004233" w:rsidRPr="00E11FD3" w:rsidRDefault="009A4316" w:rsidP="00E11FD3">
            <w:pPr>
              <w:pStyle w:val="RenkliListe-Vurgu11"/>
              <w:spacing w:after="0" w:afterAutospacing="0"/>
              <w:contextualSpacing/>
              <w:jc w:val="center"/>
              <w:rPr>
                <w:rFonts w:ascii="Calibri" w:hAnsi="Calibri"/>
                <w:color w:val="000000"/>
                <w:sz w:val="22"/>
                <w:szCs w:val="22"/>
              </w:rPr>
            </w:pPr>
            <w:r w:rsidRPr="00E11FD3">
              <w:rPr>
                <w:rFonts w:ascii="Calibri" w:hAnsi="Calibri"/>
                <w:color w:val="000000"/>
                <w:sz w:val="22"/>
                <w:szCs w:val="22"/>
              </w:rPr>
              <w:t>29 Haziran 2018</w:t>
            </w:r>
          </w:p>
        </w:tc>
      </w:tr>
      <w:tr w:rsidR="00004233" w:rsidTr="00E11FD3">
        <w:trPr>
          <w:trHeight w:val="285"/>
          <w:jc w:val="center"/>
        </w:trPr>
        <w:tc>
          <w:tcPr>
            <w:tcW w:w="4110" w:type="dxa"/>
            <w:shd w:val="clear" w:color="auto" w:fill="auto"/>
          </w:tcPr>
          <w:p w:rsidR="00004233" w:rsidRPr="00E11FD3" w:rsidRDefault="00004233" w:rsidP="00097771">
            <w:pPr>
              <w:rPr>
                <w:rFonts w:ascii="Calibri" w:hAnsi="Calibri"/>
                <w:b/>
                <w:sz w:val="22"/>
                <w:szCs w:val="22"/>
              </w:rPr>
            </w:pPr>
            <w:r w:rsidRPr="00E11FD3">
              <w:rPr>
                <w:rFonts w:ascii="Calibri" w:hAnsi="Calibri"/>
                <w:b/>
                <w:sz w:val="22"/>
                <w:szCs w:val="22"/>
              </w:rPr>
              <w:t>Klinik Farmakoloji Stajı</w:t>
            </w:r>
          </w:p>
        </w:tc>
        <w:tc>
          <w:tcPr>
            <w:tcW w:w="3544" w:type="dxa"/>
            <w:shd w:val="clear" w:color="auto" w:fill="auto"/>
          </w:tcPr>
          <w:p w:rsidR="00004233" w:rsidRPr="00E11FD3" w:rsidRDefault="009A4316" w:rsidP="00E11FD3">
            <w:pPr>
              <w:pStyle w:val="RenkliListe-Vurgu11"/>
              <w:spacing w:after="0" w:afterAutospacing="0"/>
              <w:contextualSpacing/>
              <w:jc w:val="center"/>
              <w:rPr>
                <w:rFonts w:ascii="Calibri" w:hAnsi="Calibri"/>
                <w:color w:val="000000"/>
                <w:sz w:val="22"/>
                <w:szCs w:val="22"/>
              </w:rPr>
            </w:pPr>
            <w:r w:rsidRPr="00E11FD3">
              <w:rPr>
                <w:rFonts w:ascii="Calibri" w:hAnsi="Calibri"/>
                <w:color w:val="000000"/>
                <w:sz w:val="22"/>
                <w:szCs w:val="22"/>
              </w:rPr>
              <w:t>29 Haziran 2018</w:t>
            </w:r>
          </w:p>
        </w:tc>
      </w:tr>
    </w:tbl>
    <w:p w:rsidR="00615D77" w:rsidRDefault="00615D77" w:rsidP="00615D77"/>
    <w:p w:rsidR="0040509E" w:rsidRDefault="0040509E"/>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 w:rsidR="00E5632F" w:rsidRDefault="00E5632F">
      <w:pPr>
        <w:rPr>
          <w:rFonts w:ascii="Calibri" w:hAnsi="Calibri" w:cs="Calibri"/>
        </w:rPr>
      </w:pPr>
    </w:p>
    <w:p w:rsidR="00004233" w:rsidRDefault="00004233" w:rsidP="009A4316">
      <w:pPr>
        <w:pStyle w:val="Default"/>
        <w:spacing w:line="360" w:lineRule="auto"/>
        <w:rPr>
          <w:rFonts w:ascii="Calibri" w:hAnsi="Calibri" w:cs="Calibri"/>
          <w:b/>
          <w:bCs/>
          <w:sz w:val="36"/>
        </w:rPr>
      </w:pPr>
    </w:p>
    <w:p w:rsidR="00E5632F" w:rsidRPr="00213D4E" w:rsidRDefault="002F0686" w:rsidP="00E5632F">
      <w:pPr>
        <w:pStyle w:val="Default"/>
        <w:spacing w:line="360" w:lineRule="auto"/>
        <w:jc w:val="center"/>
        <w:rPr>
          <w:rFonts w:ascii="Calibri" w:hAnsi="Calibri" w:cs="Calibri"/>
          <w:b/>
          <w:bCs/>
          <w:sz w:val="36"/>
        </w:rPr>
      </w:pPr>
      <w:r>
        <w:rPr>
          <w:rFonts w:ascii="Calibri" w:hAnsi="Calibri" w:cs="Calibri"/>
          <w:b/>
          <w:bCs/>
          <w:sz w:val="36"/>
        </w:rPr>
        <w:lastRenderedPageBreak/>
        <w:t>2017-2018</w:t>
      </w:r>
      <w:r w:rsidR="00E5632F" w:rsidRPr="00213D4E">
        <w:rPr>
          <w:rFonts w:ascii="Calibri" w:hAnsi="Calibri" w:cs="Calibri"/>
          <w:b/>
          <w:bCs/>
          <w:sz w:val="36"/>
        </w:rPr>
        <w:t xml:space="preserve"> EĞİTİM-ÖĞRETİM YILI</w:t>
      </w:r>
    </w:p>
    <w:p w:rsidR="00E5632F" w:rsidRPr="00213D4E" w:rsidRDefault="00E5632F" w:rsidP="00E5632F">
      <w:pPr>
        <w:pStyle w:val="Default"/>
        <w:spacing w:line="360" w:lineRule="auto"/>
        <w:jc w:val="center"/>
        <w:rPr>
          <w:rFonts w:ascii="Calibri" w:hAnsi="Calibri" w:cs="Calibri"/>
          <w:b/>
          <w:bCs/>
          <w:sz w:val="36"/>
        </w:rPr>
      </w:pPr>
    </w:p>
    <w:p w:rsidR="00E5632F" w:rsidRPr="00213D4E" w:rsidRDefault="00E5632F" w:rsidP="00E5632F">
      <w:pPr>
        <w:pStyle w:val="Default"/>
        <w:spacing w:line="360" w:lineRule="auto"/>
        <w:jc w:val="center"/>
        <w:rPr>
          <w:rFonts w:ascii="Calibri" w:hAnsi="Calibri" w:cs="Calibri"/>
          <w:b/>
          <w:bCs/>
          <w:sz w:val="36"/>
        </w:rPr>
      </w:pPr>
      <w:r w:rsidRPr="00213D4E">
        <w:rPr>
          <w:rFonts w:ascii="Calibri" w:hAnsi="Calibri" w:cs="Calibri"/>
          <w:b/>
          <w:bCs/>
          <w:sz w:val="36"/>
        </w:rPr>
        <w:t>DÖNEM IV EĞİTİM PROGRAMI</w:t>
      </w:r>
    </w:p>
    <w:p w:rsidR="00E5632F" w:rsidRPr="00213D4E" w:rsidRDefault="00E5632F" w:rsidP="00E5632F">
      <w:pPr>
        <w:pStyle w:val="Default"/>
        <w:spacing w:line="360" w:lineRule="auto"/>
        <w:jc w:val="center"/>
        <w:rPr>
          <w:rFonts w:ascii="Calibri" w:hAnsi="Calibri" w:cs="Calibri"/>
          <w:b/>
          <w:bCs/>
          <w:sz w:val="36"/>
        </w:rPr>
      </w:pPr>
      <w:r w:rsidRPr="00213D4E">
        <w:rPr>
          <w:rFonts w:ascii="Calibri" w:hAnsi="Calibri" w:cs="Calibri"/>
          <w:b/>
          <w:bCs/>
          <w:sz w:val="36"/>
        </w:rPr>
        <w:t>AMAÇ VE HEDEFLER</w:t>
      </w:r>
    </w:p>
    <w:p w:rsidR="00E5632F" w:rsidRPr="00213D4E" w:rsidRDefault="00E5632F" w:rsidP="00E5632F">
      <w:pPr>
        <w:pStyle w:val="Default"/>
        <w:spacing w:line="360" w:lineRule="auto"/>
        <w:jc w:val="both"/>
        <w:rPr>
          <w:rFonts w:ascii="Calibri" w:hAnsi="Calibri" w:cs="Calibri"/>
          <w:b/>
          <w:bCs/>
        </w:rPr>
      </w:pPr>
    </w:p>
    <w:p w:rsidR="00E5632F" w:rsidRPr="00213D4E" w:rsidRDefault="00E5632F" w:rsidP="00E5632F">
      <w:pPr>
        <w:pStyle w:val="Default"/>
        <w:spacing w:line="360" w:lineRule="auto"/>
        <w:jc w:val="both"/>
        <w:rPr>
          <w:rFonts w:ascii="Calibri" w:hAnsi="Calibri" w:cs="Calibri"/>
          <w:b/>
          <w:bCs/>
        </w:rPr>
      </w:pPr>
    </w:p>
    <w:p w:rsidR="00E5632F" w:rsidRPr="00213D4E" w:rsidRDefault="00E5632F" w:rsidP="00E5632F">
      <w:pPr>
        <w:pStyle w:val="Default"/>
        <w:spacing w:line="360" w:lineRule="auto"/>
        <w:jc w:val="both"/>
        <w:rPr>
          <w:rFonts w:ascii="Calibri" w:hAnsi="Calibri" w:cs="Calibri"/>
          <w:b/>
          <w:bCs/>
        </w:rPr>
      </w:pPr>
    </w:p>
    <w:p w:rsidR="00E5632F" w:rsidRPr="00213D4E" w:rsidRDefault="00E5632F" w:rsidP="00E5632F">
      <w:pPr>
        <w:pStyle w:val="Default"/>
        <w:spacing w:line="360" w:lineRule="auto"/>
        <w:jc w:val="both"/>
        <w:rPr>
          <w:rFonts w:ascii="Calibri" w:hAnsi="Calibri" w:cs="Calibri"/>
        </w:rPr>
      </w:pPr>
      <w:r w:rsidRPr="00213D4E">
        <w:rPr>
          <w:rFonts w:ascii="Calibri" w:hAnsi="Calibri" w:cs="Calibri"/>
          <w:b/>
          <w:bCs/>
        </w:rPr>
        <w:t xml:space="preserve">AMAÇ: </w:t>
      </w:r>
    </w:p>
    <w:p w:rsidR="00E5632F" w:rsidRPr="00213D4E" w:rsidRDefault="00E5632F" w:rsidP="00E5632F">
      <w:pPr>
        <w:pStyle w:val="Default"/>
        <w:spacing w:line="360" w:lineRule="auto"/>
        <w:jc w:val="both"/>
        <w:rPr>
          <w:rFonts w:ascii="Calibri" w:hAnsi="Calibri" w:cs="Calibri"/>
        </w:rPr>
      </w:pPr>
      <w:r w:rsidRPr="00213D4E">
        <w:rPr>
          <w:rFonts w:ascii="Calibri" w:hAnsi="Calibri" w:cs="Calibri"/>
        </w:rPr>
        <w:t xml:space="preserve">Kadın Hastalıkları ve Doğum, Radyoloji, Genel Cerrahi, Anesteziyoloji ve Reanimasyon, Kardiyoloji, İç Hastalıkları, Göğüs Hastalıkları, Çocuk Sağlığı ve Hastalıkları stajları sonunda Dönem IV öğrencileri; bu </w:t>
      </w:r>
      <w:proofErr w:type="gramStart"/>
      <w:r w:rsidRPr="00213D4E">
        <w:rPr>
          <w:rFonts w:ascii="Calibri" w:hAnsi="Calibri" w:cs="Calibri"/>
        </w:rPr>
        <w:t>branşlarla</w:t>
      </w:r>
      <w:proofErr w:type="gramEnd"/>
      <w:r w:rsidRPr="00213D4E">
        <w:rPr>
          <w:rFonts w:ascii="Calibri" w:hAnsi="Calibri" w:cs="Calibri"/>
        </w:rPr>
        <w:t xml:space="preserve"> ilgili hastalıklarda hastalara genel yaklaşımı gerçekleştirebilecek, koruyucu sağlık hizmeti prensiplerini açıklayabilecek, sık görülen hastalıkların tanısını koyabilecek ve birinci basamak düzeyinde tedavisi ile acil müdahalelerini yapabilecek gerekli bilgi ve beceriye sahip olacaklardır. </w:t>
      </w:r>
    </w:p>
    <w:p w:rsidR="00E5632F" w:rsidRPr="00213D4E" w:rsidRDefault="00E5632F" w:rsidP="00E5632F">
      <w:pPr>
        <w:pStyle w:val="Default"/>
        <w:spacing w:line="360" w:lineRule="auto"/>
        <w:jc w:val="both"/>
        <w:rPr>
          <w:rFonts w:ascii="Calibri" w:hAnsi="Calibri" w:cs="Calibri"/>
        </w:rPr>
      </w:pPr>
    </w:p>
    <w:p w:rsidR="00E5632F" w:rsidRPr="00213D4E" w:rsidRDefault="00E5632F" w:rsidP="00E5632F">
      <w:pPr>
        <w:pStyle w:val="Default"/>
        <w:spacing w:line="360" w:lineRule="auto"/>
        <w:jc w:val="both"/>
        <w:rPr>
          <w:rFonts w:ascii="Calibri" w:hAnsi="Calibri" w:cs="Calibri"/>
        </w:rPr>
      </w:pPr>
    </w:p>
    <w:p w:rsidR="00E5632F" w:rsidRPr="00213D4E" w:rsidRDefault="00E5632F" w:rsidP="00E5632F">
      <w:pPr>
        <w:pStyle w:val="Default"/>
        <w:spacing w:line="360" w:lineRule="auto"/>
        <w:jc w:val="both"/>
        <w:rPr>
          <w:rFonts w:ascii="Calibri" w:hAnsi="Calibri" w:cs="Calibri"/>
        </w:rPr>
      </w:pPr>
      <w:r w:rsidRPr="00213D4E">
        <w:rPr>
          <w:rFonts w:ascii="Calibri" w:hAnsi="Calibri" w:cs="Calibri"/>
          <w:b/>
          <w:bCs/>
        </w:rPr>
        <w:t xml:space="preserve">ÖĞRENİM HEDEFLERİ: </w:t>
      </w:r>
    </w:p>
    <w:p w:rsidR="00E5632F" w:rsidRPr="00213D4E" w:rsidRDefault="00E5632F" w:rsidP="00E5632F">
      <w:pPr>
        <w:pStyle w:val="Default"/>
        <w:spacing w:after="114" w:line="360" w:lineRule="auto"/>
        <w:jc w:val="both"/>
        <w:rPr>
          <w:rFonts w:ascii="Calibri" w:hAnsi="Calibri" w:cs="Calibri"/>
        </w:rPr>
      </w:pPr>
      <w:r w:rsidRPr="00213D4E">
        <w:rPr>
          <w:rFonts w:ascii="Calibri" w:hAnsi="Calibri" w:cs="Calibri"/>
        </w:rPr>
        <w:t>Kadın Hastalıkları ve Doğum, Radyoloji, Genel Cerrahi, Anesteziyoloji ve Reanimasyon, Kardiyoloji, İç Hastalıkları, Göğüs Hastalıkları, Çocuk Sağlığı ve Hastalıkları stajları sonunda Dönem IV öğrencileri</w:t>
      </w:r>
    </w:p>
    <w:p w:rsidR="00E5632F" w:rsidRPr="00213D4E" w:rsidRDefault="00E5632F" w:rsidP="00E5632F">
      <w:pPr>
        <w:pStyle w:val="Default"/>
        <w:spacing w:after="114" w:line="360" w:lineRule="auto"/>
        <w:jc w:val="both"/>
        <w:rPr>
          <w:rFonts w:ascii="Calibri" w:hAnsi="Calibri" w:cs="Calibri"/>
        </w:rPr>
      </w:pPr>
    </w:p>
    <w:p w:rsidR="00E5632F" w:rsidRPr="00213D4E" w:rsidRDefault="00E5632F" w:rsidP="00E5632F">
      <w:pPr>
        <w:pStyle w:val="Default"/>
        <w:spacing w:after="114" w:line="360" w:lineRule="auto"/>
        <w:jc w:val="both"/>
        <w:rPr>
          <w:rFonts w:ascii="Calibri" w:hAnsi="Calibri" w:cs="Calibri"/>
        </w:rPr>
      </w:pPr>
      <w:r w:rsidRPr="00213D4E">
        <w:rPr>
          <w:rFonts w:ascii="Calibri" w:hAnsi="Calibri" w:cs="Calibri"/>
        </w:rPr>
        <w:t>1. Türkiye’de bu dallar ile ilgili sık görülen hastalıklarda korunma yollarını tanımlayabilme</w:t>
      </w:r>
    </w:p>
    <w:p w:rsidR="00E5632F" w:rsidRPr="00213D4E" w:rsidRDefault="00E5632F" w:rsidP="00E5632F">
      <w:pPr>
        <w:pStyle w:val="Default"/>
        <w:spacing w:line="360" w:lineRule="auto"/>
        <w:jc w:val="both"/>
        <w:rPr>
          <w:rFonts w:ascii="Calibri" w:hAnsi="Calibri" w:cs="Calibri"/>
        </w:rPr>
      </w:pPr>
      <w:r w:rsidRPr="00213D4E">
        <w:rPr>
          <w:rFonts w:ascii="Calibri" w:hAnsi="Calibri" w:cs="Calibri"/>
        </w:rPr>
        <w:t xml:space="preserve">2. Bu anabilim dalları ile ilgili hastalarda hikâye alabilme, </w:t>
      </w:r>
    </w:p>
    <w:p w:rsidR="00E5632F" w:rsidRPr="00213D4E" w:rsidRDefault="00E5632F" w:rsidP="00E5632F">
      <w:pPr>
        <w:pStyle w:val="Default"/>
        <w:spacing w:line="360" w:lineRule="auto"/>
        <w:jc w:val="both"/>
        <w:rPr>
          <w:rFonts w:ascii="Calibri" w:hAnsi="Calibri" w:cs="Calibri"/>
          <w:color w:val="auto"/>
        </w:rPr>
      </w:pPr>
    </w:p>
    <w:p w:rsidR="00E5632F" w:rsidRPr="00213D4E" w:rsidRDefault="00E5632F" w:rsidP="00E5632F">
      <w:pPr>
        <w:pStyle w:val="Default"/>
        <w:spacing w:after="114" w:line="360" w:lineRule="auto"/>
        <w:jc w:val="both"/>
        <w:rPr>
          <w:rFonts w:ascii="Calibri" w:hAnsi="Calibri" w:cs="Calibri"/>
          <w:color w:val="auto"/>
        </w:rPr>
      </w:pPr>
      <w:r w:rsidRPr="00213D4E">
        <w:rPr>
          <w:rFonts w:ascii="Calibri" w:hAnsi="Calibri" w:cs="Calibri"/>
          <w:color w:val="auto"/>
        </w:rPr>
        <w:t xml:space="preserve">3. Bu anabilim dalları ile ilgili hastalarda fizik muayeneleri gerçekleştirebilme, </w:t>
      </w:r>
    </w:p>
    <w:p w:rsidR="00E5632F" w:rsidRPr="00213D4E" w:rsidRDefault="00E5632F" w:rsidP="00E5632F">
      <w:pPr>
        <w:pStyle w:val="Default"/>
        <w:spacing w:after="114" w:line="360" w:lineRule="auto"/>
        <w:jc w:val="both"/>
        <w:rPr>
          <w:rFonts w:ascii="Calibri" w:hAnsi="Calibri" w:cs="Calibri"/>
          <w:color w:val="auto"/>
        </w:rPr>
      </w:pPr>
      <w:r w:rsidRPr="00213D4E">
        <w:rPr>
          <w:rFonts w:ascii="Calibri" w:hAnsi="Calibri" w:cs="Calibri"/>
          <w:color w:val="auto"/>
        </w:rPr>
        <w:t xml:space="preserve">4. İlk aşamada gerekli tetkikleri isteyebilecek, bunları yorumlayabilecek ve ön tanı/tanı koyabilme, </w:t>
      </w:r>
    </w:p>
    <w:p w:rsidR="00E5632F" w:rsidRPr="00213D4E" w:rsidRDefault="00E5632F" w:rsidP="00E5632F">
      <w:pPr>
        <w:pStyle w:val="Default"/>
        <w:spacing w:after="114" w:line="360" w:lineRule="auto"/>
        <w:jc w:val="both"/>
        <w:rPr>
          <w:rFonts w:ascii="Calibri" w:hAnsi="Calibri" w:cs="Calibri"/>
          <w:color w:val="auto"/>
        </w:rPr>
      </w:pPr>
      <w:r w:rsidRPr="00213D4E">
        <w:rPr>
          <w:rFonts w:ascii="Calibri" w:hAnsi="Calibri" w:cs="Calibri"/>
          <w:color w:val="auto"/>
        </w:rPr>
        <w:t xml:space="preserve">5. Bu anabilim dalları ile ilgili hastalarda tedavi algoritmalarını kavrayabilme, </w:t>
      </w:r>
    </w:p>
    <w:p w:rsidR="00E5632F" w:rsidRPr="00213D4E" w:rsidRDefault="00E5632F" w:rsidP="00E5632F">
      <w:pPr>
        <w:pStyle w:val="Default"/>
        <w:spacing w:after="114" w:line="360" w:lineRule="auto"/>
        <w:jc w:val="both"/>
        <w:rPr>
          <w:rFonts w:ascii="Calibri" w:hAnsi="Calibri" w:cs="Calibri"/>
          <w:color w:val="auto"/>
        </w:rPr>
      </w:pPr>
      <w:r w:rsidRPr="00213D4E">
        <w:rPr>
          <w:rFonts w:ascii="Calibri" w:hAnsi="Calibri" w:cs="Calibri"/>
          <w:color w:val="auto"/>
        </w:rPr>
        <w:lastRenderedPageBreak/>
        <w:t xml:space="preserve">6. Bu anabilim dalları ile ilgili hastalarda birinci basamak düzeyinde hastaların tedavisini yapabilecek ve üst düzeyde tedavi gereken hastaları uygun bir üst basamağa yönlendirebilme, </w:t>
      </w:r>
    </w:p>
    <w:p w:rsidR="00E5632F" w:rsidRPr="00213D4E" w:rsidRDefault="00E5632F" w:rsidP="00E5632F">
      <w:pPr>
        <w:pStyle w:val="Default"/>
        <w:spacing w:after="114" w:line="360" w:lineRule="auto"/>
        <w:jc w:val="both"/>
        <w:rPr>
          <w:rFonts w:ascii="Calibri" w:hAnsi="Calibri" w:cs="Calibri"/>
          <w:color w:val="auto"/>
        </w:rPr>
      </w:pPr>
      <w:r w:rsidRPr="00213D4E">
        <w:rPr>
          <w:rFonts w:ascii="Calibri" w:hAnsi="Calibri" w:cs="Calibri"/>
          <w:color w:val="auto"/>
        </w:rPr>
        <w:t xml:space="preserve">7. Tam kan sayım sonuçlarını değerlendirebilme ve sonuçla ilgili yorumlar yapabilme, </w:t>
      </w:r>
    </w:p>
    <w:p w:rsidR="00E5632F" w:rsidRPr="00213D4E" w:rsidRDefault="00E5632F" w:rsidP="00E5632F">
      <w:pPr>
        <w:pStyle w:val="Default"/>
        <w:spacing w:after="114" w:line="360" w:lineRule="auto"/>
        <w:jc w:val="both"/>
        <w:rPr>
          <w:rFonts w:ascii="Calibri" w:hAnsi="Calibri" w:cs="Calibri"/>
          <w:color w:val="auto"/>
        </w:rPr>
      </w:pPr>
      <w:r w:rsidRPr="00213D4E">
        <w:rPr>
          <w:rFonts w:ascii="Calibri" w:hAnsi="Calibri" w:cs="Calibri"/>
          <w:color w:val="auto"/>
        </w:rPr>
        <w:t xml:space="preserve">8. İdrar tetkiki yapabilme ve sonuçlarını yorumlayabilme, </w:t>
      </w:r>
    </w:p>
    <w:p w:rsidR="00E5632F" w:rsidRPr="00213D4E" w:rsidRDefault="00E5632F" w:rsidP="00E5632F">
      <w:pPr>
        <w:pStyle w:val="Default"/>
        <w:spacing w:after="114" w:line="360" w:lineRule="auto"/>
        <w:jc w:val="both"/>
        <w:rPr>
          <w:rFonts w:ascii="Calibri" w:hAnsi="Calibri" w:cs="Calibri"/>
          <w:color w:val="auto"/>
        </w:rPr>
      </w:pPr>
      <w:r w:rsidRPr="00213D4E">
        <w:rPr>
          <w:rFonts w:ascii="Calibri" w:hAnsi="Calibri" w:cs="Calibri"/>
          <w:color w:val="auto"/>
        </w:rPr>
        <w:t>9. Kan gazı analizini yorumlayabilme, asit-</w:t>
      </w:r>
      <w:proofErr w:type="gramStart"/>
      <w:r w:rsidRPr="00213D4E">
        <w:rPr>
          <w:rFonts w:ascii="Calibri" w:hAnsi="Calibri" w:cs="Calibri"/>
          <w:color w:val="auto"/>
        </w:rPr>
        <w:t>baz</w:t>
      </w:r>
      <w:proofErr w:type="gramEnd"/>
      <w:r w:rsidRPr="00213D4E">
        <w:rPr>
          <w:rFonts w:ascii="Calibri" w:hAnsi="Calibri" w:cs="Calibri"/>
          <w:color w:val="auto"/>
        </w:rPr>
        <w:t xml:space="preserve"> ve sıvı-elektrolit bozukluklarını tanıyabilme, </w:t>
      </w:r>
    </w:p>
    <w:p w:rsidR="00E5632F" w:rsidRPr="00213D4E" w:rsidRDefault="00E5632F" w:rsidP="00E5632F">
      <w:pPr>
        <w:pStyle w:val="Default"/>
        <w:spacing w:after="114" w:line="360" w:lineRule="auto"/>
        <w:jc w:val="both"/>
        <w:rPr>
          <w:rFonts w:ascii="Calibri" w:hAnsi="Calibri" w:cs="Calibri"/>
          <w:color w:val="auto"/>
        </w:rPr>
      </w:pPr>
      <w:r w:rsidRPr="00213D4E">
        <w:rPr>
          <w:rFonts w:ascii="Calibri" w:hAnsi="Calibri" w:cs="Calibri"/>
          <w:color w:val="auto"/>
        </w:rPr>
        <w:t xml:space="preserve">10. Tekniğine uygun şekilde tansiyon ölçebilme ve kan basıncı değerlerini yorumlayabilme, </w:t>
      </w:r>
    </w:p>
    <w:p w:rsidR="00E5632F" w:rsidRPr="00213D4E" w:rsidRDefault="00E5632F" w:rsidP="00E5632F">
      <w:pPr>
        <w:pStyle w:val="Default"/>
        <w:spacing w:after="114" w:line="360" w:lineRule="auto"/>
        <w:jc w:val="both"/>
        <w:rPr>
          <w:rFonts w:ascii="Calibri" w:hAnsi="Calibri" w:cs="Calibri"/>
          <w:color w:val="auto"/>
        </w:rPr>
      </w:pPr>
      <w:r w:rsidRPr="00213D4E">
        <w:rPr>
          <w:rFonts w:ascii="Calibri" w:hAnsi="Calibri" w:cs="Calibri"/>
          <w:color w:val="auto"/>
        </w:rPr>
        <w:t xml:space="preserve">11. EKG çekebilme ve yorumlayabilme, kardiyoversiyon ve debfibrilasyon uygulamaları ile ilgili bilgi edinme, </w:t>
      </w:r>
    </w:p>
    <w:p w:rsidR="00E5632F" w:rsidRPr="00213D4E" w:rsidRDefault="00E5632F" w:rsidP="00E5632F">
      <w:pPr>
        <w:pStyle w:val="Default"/>
        <w:spacing w:after="114" w:line="360" w:lineRule="auto"/>
        <w:jc w:val="both"/>
        <w:rPr>
          <w:rFonts w:ascii="Calibri" w:hAnsi="Calibri" w:cs="Calibri"/>
          <w:color w:val="auto"/>
        </w:rPr>
      </w:pPr>
      <w:r w:rsidRPr="00213D4E">
        <w:rPr>
          <w:rFonts w:ascii="Calibri" w:hAnsi="Calibri" w:cs="Calibri"/>
          <w:color w:val="auto"/>
        </w:rPr>
        <w:t>12. Basit kesilerde</w:t>
      </w:r>
      <w:r w:rsidR="00F55A7B">
        <w:rPr>
          <w:rFonts w:ascii="Calibri" w:hAnsi="Calibri" w:cs="Calibri"/>
          <w:color w:val="auto"/>
        </w:rPr>
        <w:t xml:space="preserve"> </w:t>
      </w:r>
      <w:r w:rsidRPr="00213D4E">
        <w:rPr>
          <w:rFonts w:ascii="Calibri" w:hAnsi="Calibri" w:cs="Calibri"/>
          <w:color w:val="auto"/>
        </w:rPr>
        <w:t xml:space="preserve">sütür atabilme, </w:t>
      </w:r>
    </w:p>
    <w:p w:rsidR="00E5632F" w:rsidRPr="00213D4E" w:rsidRDefault="00E5632F" w:rsidP="00E5632F">
      <w:pPr>
        <w:pStyle w:val="Default"/>
        <w:spacing w:after="114" w:line="360" w:lineRule="auto"/>
        <w:jc w:val="both"/>
        <w:rPr>
          <w:rFonts w:ascii="Calibri" w:hAnsi="Calibri" w:cs="Calibri"/>
          <w:color w:val="auto"/>
        </w:rPr>
      </w:pPr>
      <w:r w:rsidRPr="00213D4E">
        <w:rPr>
          <w:rFonts w:ascii="Calibri" w:hAnsi="Calibri" w:cs="Calibri"/>
          <w:color w:val="auto"/>
        </w:rPr>
        <w:t xml:space="preserve">13. Hastalıklara özel radyolojik algoritmaları sayabilme ve normal yapılar ile patolojik yapıların radyolojik görünümlerini birbirinden ayırt edebilme, </w:t>
      </w:r>
    </w:p>
    <w:p w:rsidR="00E5632F" w:rsidRPr="00213D4E" w:rsidRDefault="00E5632F" w:rsidP="00E5632F">
      <w:pPr>
        <w:pStyle w:val="Default"/>
        <w:spacing w:after="114" w:line="360" w:lineRule="auto"/>
        <w:jc w:val="both"/>
        <w:rPr>
          <w:rFonts w:ascii="Calibri" w:hAnsi="Calibri" w:cs="Calibri"/>
          <w:color w:val="auto"/>
        </w:rPr>
      </w:pPr>
      <w:r w:rsidRPr="00213D4E">
        <w:rPr>
          <w:rFonts w:ascii="Calibri" w:hAnsi="Calibri" w:cs="Calibri"/>
          <w:color w:val="auto"/>
        </w:rPr>
        <w:t xml:space="preserve">14. Birinci basamakta gebeliğin teşhisi, gebelik takibinde yapılması gereken tetkikleri, üst merkezde tedaviyi gerektiren durumları, acil şartlarda yapılması gerekenleri tanımlayabilme ve rutin gebelik muayenesini yapabilme, </w:t>
      </w:r>
    </w:p>
    <w:p w:rsidR="00E5632F" w:rsidRPr="00213D4E" w:rsidRDefault="00E5632F" w:rsidP="00E5632F">
      <w:pPr>
        <w:pStyle w:val="Default"/>
        <w:spacing w:after="114" w:line="360" w:lineRule="auto"/>
        <w:jc w:val="both"/>
        <w:rPr>
          <w:rFonts w:ascii="Calibri" w:hAnsi="Calibri" w:cs="Calibri"/>
          <w:color w:val="auto"/>
        </w:rPr>
      </w:pPr>
      <w:r w:rsidRPr="00213D4E">
        <w:rPr>
          <w:rFonts w:ascii="Calibri" w:hAnsi="Calibri" w:cs="Calibri"/>
          <w:color w:val="auto"/>
        </w:rPr>
        <w:t xml:space="preserve">15. Kontrasepsiyon konusunda temel bilgileri kavrama, kontraseptif yöntemlerin avantaj, dezavantaj ve kontrendikasyonlarını sayabilme ve çiftlere kontrasepsiyon danışmanlığı verebilme, </w:t>
      </w:r>
    </w:p>
    <w:p w:rsidR="00E5632F" w:rsidRPr="00213D4E" w:rsidRDefault="00E5632F" w:rsidP="00E5632F">
      <w:pPr>
        <w:pStyle w:val="Default"/>
        <w:spacing w:line="360" w:lineRule="auto"/>
        <w:jc w:val="both"/>
        <w:rPr>
          <w:rFonts w:ascii="Calibri" w:hAnsi="Calibri" w:cs="Calibri"/>
          <w:color w:val="auto"/>
        </w:rPr>
      </w:pPr>
      <w:r w:rsidRPr="00213D4E">
        <w:rPr>
          <w:rFonts w:ascii="Calibri" w:hAnsi="Calibri" w:cs="Calibri"/>
          <w:color w:val="auto"/>
        </w:rPr>
        <w:t xml:space="preserve">16. Bu anabilim dalları ile ilgili hastalarda birinci basamak düzeyinde hastaların tedavisini yapabilme ve üst düzeyde tedavi gereken hastaları uygun bir üst basamağa yönlendirebilme becerilerini kazanacaklardır. </w:t>
      </w:r>
    </w:p>
    <w:p w:rsidR="00E5632F" w:rsidRPr="00213D4E" w:rsidRDefault="00E5632F" w:rsidP="00E5632F">
      <w:pPr>
        <w:rPr>
          <w:rFonts w:ascii="Calibri" w:hAnsi="Calibri" w:cs="Calibri"/>
        </w:rPr>
      </w:pPr>
    </w:p>
    <w:p w:rsidR="00E5632F" w:rsidRDefault="00E5632F">
      <w:pPr>
        <w:rPr>
          <w:rFonts w:ascii="Calibri" w:hAnsi="Calibri" w:cs="Calibri"/>
        </w:rPr>
      </w:pPr>
    </w:p>
    <w:p w:rsidR="00E5632F" w:rsidRDefault="00E5632F">
      <w:pPr>
        <w:rPr>
          <w:rFonts w:ascii="Calibri" w:hAnsi="Calibri" w:cs="Calibri"/>
        </w:rPr>
      </w:pPr>
    </w:p>
    <w:p w:rsidR="00E5632F" w:rsidRDefault="00E5632F">
      <w:pPr>
        <w:rPr>
          <w:rFonts w:ascii="Calibri" w:hAnsi="Calibri" w:cs="Calibri"/>
        </w:rPr>
      </w:pPr>
    </w:p>
    <w:p w:rsidR="00E5632F" w:rsidRDefault="00E5632F">
      <w:pPr>
        <w:rPr>
          <w:rFonts w:ascii="Calibri" w:hAnsi="Calibri" w:cs="Calibri"/>
        </w:rPr>
      </w:pPr>
    </w:p>
    <w:p w:rsidR="00E5632F" w:rsidRDefault="00E5632F">
      <w:pPr>
        <w:rPr>
          <w:rFonts w:ascii="Calibri" w:hAnsi="Calibri" w:cs="Calibri"/>
        </w:rPr>
      </w:pPr>
    </w:p>
    <w:p w:rsidR="00E5632F" w:rsidRDefault="00E5632F">
      <w:pPr>
        <w:rPr>
          <w:rFonts w:ascii="Calibri" w:hAnsi="Calibri" w:cs="Calibri"/>
        </w:rPr>
      </w:pPr>
    </w:p>
    <w:p w:rsidR="00E5632F" w:rsidRDefault="00E5632F">
      <w:pPr>
        <w:rPr>
          <w:rFonts w:ascii="Calibri" w:hAnsi="Calibri" w:cs="Calibri"/>
        </w:rPr>
      </w:pPr>
    </w:p>
    <w:p w:rsidR="00E5632F" w:rsidRDefault="00E5632F">
      <w:pPr>
        <w:rPr>
          <w:rFonts w:ascii="Calibri" w:hAnsi="Calibri" w:cs="Calibri"/>
        </w:rPr>
      </w:pPr>
    </w:p>
    <w:p w:rsidR="00E5632F" w:rsidRDefault="00E5632F">
      <w:pPr>
        <w:rPr>
          <w:rFonts w:ascii="Calibri" w:hAnsi="Calibri" w:cs="Calibri"/>
        </w:rPr>
      </w:pPr>
    </w:p>
    <w:p w:rsidR="00E5632F" w:rsidRDefault="00E5632F">
      <w:pPr>
        <w:rPr>
          <w:rFonts w:ascii="Calibri" w:hAnsi="Calibri" w:cs="Calibri"/>
        </w:rPr>
      </w:pPr>
    </w:p>
    <w:p w:rsidR="00E5632F" w:rsidRDefault="00E5632F">
      <w:pPr>
        <w:rPr>
          <w:rFonts w:ascii="Calibri" w:hAnsi="Calibri" w:cs="Calibri"/>
        </w:rPr>
      </w:pPr>
    </w:p>
    <w:p w:rsidR="00A14414" w:rsidRDefault="00A14414" w:rsidP="00A14414">
      <w:pPr>
        <w:jc w:val="center"/>
        <w:rPr>
          <w:rFonts w:ascii="Calibri" w:hAnsi="Calibri" w:cs="Calibri"/>
          <w:b/>
          <w:sz w:val="56"/>
        </w:rPr>
      </w:pPr>
    </w:p>
    <w:p w:rsidR="00A14414" w:rsidRDefault="00A14414" w:rsidP="00A14414">
      <w:pPr>
        <w:jc w:val="center"/>
        <w:rPr>
          <w:rFonts w:ascii="Calibri" w:hAnsi="Calibri" w:cs="Calibri"/>
          <w:b/>
          <w:sz w:val="56"/>
        </w:rPr>
      </w:pPr>
    </w:p>
    <w:p w:rsidR="00A14414" w:rsidRDefault="00A14414" w:rsidP="00A14414">
      <w:pPr>
        <w:jc w:val="center"/>
        <w:rPr>
          <w:rFonts w:ascii="Calibri" w:hAnsi="Calibri" w:cs="Calibri"/>
          <w:b/>
          <w:sz w:val="56"/>
        </w:rPr>
      </w:pPr>
    </w:p>
    <w:p w:rsidR="00A14414" w:rsidRDefault="00A14414" w:rsidP="00A14414">
      <w:pPr>
        <w:jc w:val="center"/>
        <w:rPr>
          <w:rFonts w:ascii="Calibri" w:hAnsi="Calibri" w:cs="Calibri"/>
          <w:b/>
          <w:sz w:val="56"/>
        </w:rPr>
      </w:pPr>
    </w:p>
    <w:p w:rsidR="00A14414" w:rsidRDefault="00A14414" w:rsidP="00A14414">
      <w:pPr>
        <w:jc w:val="center"/>
        <w:rPr>
          <w:rFonts w:ascii="Calibri" w:hAnsi="Calibri" w:cs="Calibri"/>
          <w:b/>
          <w:sz w:val="56"/>
        </w:rPr>
      </w:pPr>
    </w:p>
    <w:p w:rsidR="00A14414" w:rsidRDefault="00A14414" w:rsidP="00A14414">
      <w:pPr>
        <w:jc w:val="center"/>
        <w:rPr>
          <w:rFonts w:ascii="Calibri" w:hAnsi="Calibri" w:cs="Calibri"/>
          <w:b/>
          <w:sz w:val="56"/>
        </w:rPr>
      </w:pPr>
    </w:p>
    <w:p w:rsidR="00A14414" w:rsidRDefault="00A14414" w:rsidP="00A14414">
      <w:pPr>
        <w:jc w:val="center"/>
        <w:rPr>
          <w:rFonts w:cs="Calibri"/>
          <w:b/>
          <w:color w:val="000000"/>
          <w:szCs w:val="18"/>
          <w:u w:val="single"/>
        </w:rPr>
      </w:pPr>
      <w:r w:rsidRPr="003B3F75">
        <w:rPr>
          <w:rFonts w:ascii="Calibri" w:hAnsi="Calibri" w:cs="Calibri"/>
          <w:b/>
          <w:sz w:val="56"/>
        </w:rPr>
        <w:t>ANESTEZİYOLOJİ VE REANİMASYON</w:t>
      </w:r>
      <w:r w:rsidRPr="00E5632F">
        <w:rPr>
          <w:rFonts w:ascii="Calibri" w:hAnsi="Calibri" w:cs="Calibri"/>
          <w:b/>
          <w:sz w:val="56"/>
        </w:rPr>
        <w:t xml:space="preserve"> STAJI</w:t>
      </w: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A14414" w:rsidRDefault="00A14414" w:rsidP="00A14414">
      <w:pPr>
        <w:jc w:val="center"/>
        <w:rPr>
          <w:rFonts w:cs="Calibri"/>
          <w:b/>
          <w:color w:val="000000"/>
          <w:szCs w:val="18"/>
          <w:u w:val="single"/>
        </w:rPr>
      </w:pPr>
    </w:p>
    <w:p w:rsidR="00B06E95" w:rsidRPr="00CE64E7" w:rsidRDefault="00A14414" w:rsidP="00B06E95">
      <w:pPr>
        <w:jc w:val="center"/>
        <w:rPr>
          <w:rFonts w:cs="Calibri"/>
          <w:b/>
          <w:color w:val="000000"/>
          <w:szCs w:val="18"/>
        </w:rPr>
      </w:pPr>
      <w:r w:rsidRPr="00B76101">
        <w:rPr>
          <w:rFonts w:ascii="Calibri" w:eastAsia="Calibri" w:hAnsi="Calibri"/>
          <w:sz w:val="22"/>
          <w:szCs w:val="22"/>
          <w:lang w:eastAsia="en-US"/>
        </w:rPr>
        <w:lastRenderedPageBreak/>
        <w:t xml:space="preserve">                </w:t>
      </w:r>
      <w:r>
        <w:rPr>
          <w:rFonts w:ascii="Calibri" w:eastAsia="Calibri" w:hAnsi="Calibri"/>
          <w:sz w:val="22"/>
          <w:szCs w:val="22"/>
          <w:lang w:eastAsia="en-US"/>
        </w:rPr>
        <w:t xml:space="preserve">         </w:t>
      </w:r>
      <w:r w:rsidR="00B06E95" w:rsidRPr="00CE64E7">
        <w:rPr>
          <w:rFonts w:cs="Calibri"/>
          <w:b/>
          <w:color w:val="000000"/>
          <w:szCs w:val="18"/>
        </w:rPr>
        <w:t>ANESTEZİYOLOJİ VE REANİMASYON STAJ EĞİTİM PROGRAMI</w:t>
      </w:r>
    </w:p>
    <w:p w:rsidR="00B06E95" w:rsidRPr="00CE64E7" w:rsidRDefault="00B06E95" w:rsidP="00B06E95">
      <w:pPr>
        <w:jc w:val="center"/>
        <w:rPr>
          <w:rFonts w:cs="Calibri"/>
          <w:b/>
          <w:color w:val="000000"/>
          <w:szCs w:val="18"/>
        </w:rPr>
      </w:pPr>
    </w:p>
    <w:p w:rsidR="00B06E95" w:rsidRPr="00CE64E7" w:rsidRDefault="00B06E95" w:rsidP="00B06E95">
      <w:pPr>
        <w:rPr>
          <w:rFonts w:cs="Calibri"/>
          <w:color w:val="000000"/>
          <w:szCs w:val="18"/>
        </w:rPr>
      </w:pPr>
      <w:r>
        <w:rPr>
          <w:rFonts w:cs="Calibri"/>
          <w:b/>
          <w:color w:val="000000"/>
          <w:szCs w:val="18"/>
        </w:rPr>
        <w:t xml:space="preserve">STAJ ADI: </w:t>
      </w:r>
      <w:r w:rsidRPr="00D22AB1">
        <w:rPr>
          <w:rFonts w:cs="Calibri"/>
          <w:b/>
          <w:color w:val="000000"/>
          <w:szCs w:val="18"/>
        </w:rPr>
        <w:t xml:space="preserve"> </w:t>
      </w:r>
      <w:r>
        <w:rPr>
          <w:rFonts w:cs="Calibri"/>
          <w:b/>
          <w:color w:val="000000"/>
          <w:szCs w:val="18"/>
        </w:rPr>
        <w:t xml:space="preserve">                          </w:t>
      </w:r>
      <w:r w:rsidRPr="00CE64E7">
        <w:rPr>
          <w:rFonts w:cs="Calibri"/>
          <w:color w:val="000000"/>
          <w:szCs w:val="18"/>
        </w:rPr>
        <w:t>Anesteziyoloji ve Reanimasyon</w:t>
      </w:r>
    </w:p>
    <w:p w:rsidR="00B06E95" w:rsidRPr="00C251B4" w:rsidRDefault="00B06E95" w:rsidP="00B06E95">
      <w:r w:rsidRPr="00B764C5">
        <w:rPr>
          <w:b/>
          <w:bCs/>
        </w:rPr>
        <w:t>Başkoordinatör</w:t>
      </w:r>
      <w:r>
        <w:rPr>
          <w:b/>
          <w:bCs/>
        </w:rPr>
        <w:t xml:space="preserve">: </w:t>
      </w:r>
      <w:r w:rsidRPr="00C251B4">
        <w:rPr>
          <w:bCs/>
        </w:rPr>
        <w:t xml:space="preserve"> </w:t>
      </w:r>
      <w:r>
        <w:rPr>
          <w:bCs/>
        </w:rPr>
        <w:t xml:space="preserve">                  </w:t>
      </w:r>
      <w:r w:rsidRPr="00C251B4">
        <w:rPr>
          <w:bCs/>
        </w:rPr>
        <w:t>Doç. Dr. Ahmet KARAGÖZ</w:t>
      </w:r>
      <w:r w:rsidRPr="00C251B4">
        <w:t xml:space="preserve"> </w:t>
      </w:r>
    </w:p>
    <w:p w:rsidR="00B06E95" w:rsidRDefault="00B06E95" w:rsidP="00B06E95">
      <w:pPr>
        <w:rPr>
          <w:bCs/>
        </w:rPr>
      </w:pPr>
      <w:r w:rsidRPr="00C251B4">
        <w:rPr>
          <w:bCs/>
        </w:rPr>
        <w:t xml:space="preserve">                               </w:t>
      </w:r>
      <w:r>
        <w:rPr>
          <w:bCs/>
        </w:rPr>
        <w:t xml:space="preserve">                  </w:t>
      </w:r>
      <w:r w:rsidRPr="00C251B4">
        <w:rPr>
          <w:bCs/>
        </w:rPr>
        <w:t xml:space="preserve"> </w:t>
      </w:r>
    </w:p>
    <w:p w:rsidR="00B06E95" w:rsidRPr="00CF5D7F" w:rsidRDefault="00B06E95" w:rsidP="00B06E95">
      <w:pPr>
        <w:rPr>
          <w:b/>
          <w:bCs/>
        </w:rPr>
      </w:pPr>
      <w:r w:rsidRPr="00BA019C">
        <w:rPr>
          <w:b/>
        </w:rPr>
        <w:t xml:space="preserve">Dönem </w:t>
      </w:r>
      <w:r>
        <w:rPr>
          <w:b/>
        </w:rPr>
        <w:t>IV</w:t>
      </w:r>
      <w:r w:rsidRPr="00BA019C">
        <w:rPr>
          <w:b/>
        </w:rPr>
        <w:t xml:space="preserve"> Koordinatörü:</w:t>
      </w:r>
      <w:r>
        <w:rPr>
          <w:b/>
        </w:rPr>
        <w:t xml:space="preserve"> </w:t>
      </w:r>
      <w:r w:rsidRPr="00BA019C">
        <w:rPr>
          <w:b/>
        </w:rPr>
        <w:t xml:space="preserve"> </w:t>
      </w:r>
      <w:r>
        <w:rPr>
          <w:b/>
        </w:rPr>
        <w:t xml:space="preserve">  </w:t>
      </w:r>
      <w:r w:rsidRPr="00C251B4">
        <w:rPr>
          <w:bCs/>
        </w:rPr>
        <w:t>Yrd. Doç. Dr. Vehbi Yavuz TOKGÖZ</w:t>
      </w:r>
    </w:p>
    <w:p w:rsidR="00B06E95" w:rsidRDefault="00B06E95" w:rsidP="00B06E95">
      <w:pPr>
        <w:rPr>
          <w:bCs/>
        </w:rPr>
      </w:pPr>
      <w:proofErr w:type="gramStart"/>
      <w:r>
        <w:rPr>
          <w:b/>
        </w:rPr>
        <w:t>Koordinatör Yardımcıları:</w:t>
      </w:r>
      <w:r w:rsidRPr="00BA019C">
        <w:rPr>
          <w:b/>
        </w:rPr>
        <w:t xml:space="preserve"> </w:t>
      </w:r>
      <w:r>
        <w:rPr>
          <w:b/>
        </w:rPr>
        <w:t xml:space="preserve"> </w:t>
      </w:r>
      <w:r w:rsidRPr="00C251B4">
        <w:rPr>
          <w:bCs/>
        </w:rPr>
        <w:t xml:space="preserve"> </w:t>
      </w:r>
      <w:r>
        <w:rPr>
          <w:bCs/>
        </w:rPr>
        <w:t xml:space="preserve">Yrd. </w:t>
      </w:r>
      <w:proofErr w:type="gramEnd"/>
      <w:r>
        <w:rPr>
          <w:bCs/>
        </w:rPr>
        <w:t>Doç. Dr. Tuğrul KESİCİOĞLU</w:t>
      </w:r>
    </w:p>
    <w:p w:rsidR="00B06E95" w:rsidRPr="00CE2750" w:rsidRDefault="00B06E95" w:rsidP="00B06E95">
      <w:pPr>
        <w:rPr>
          <w:bCs/>
        </w:rPr>
      </w:pPr>
      <w:r>
        <w:rPr>
          <w:bCs/>
        </w:rPr>
        <w:t xml:space="preserve">                                                  Yrd. Doç. Dr. Seren AYDIN</w:t>
      </w:r>
    </w:p>
    <w:p w:rsidR="00B06E95" w:rsidRDefault="00B06E95" w:rsidP="00B06E95">
      <w:r w:rsidRPr="006F020D">
        <w:rPr>
          <w:b/>
          <w:bCs/>
        </w:rPr>
        <w:t xml:space="preserve">Eğitimin yürütüldüğü yer: </w:t>
      </w:r>
      <w:r>
        <w:rPr>
          <w:b/>
          <w:bCs/>
        </w:rPr>
        <w:t xml:space="preserve"> </w:t>
      </w:r>
      <w:r>
        <w:t xml:space="preserve">Giresun Üniversitesi Tıp Fakültesi </w:t>
      </w:r>
    </w:p>
    <w:p w:rsidR="00B06E95" w:rsidRDefault="00B06E95" w:rsidP="00B06E95">
      <w:r>
        <w:t xml:space="preserve">                                                Prof Dr. İlhan Özdemir Eğitim ve Araştırma Hastanesi/</w:t>
      </w:r>
    </w:p>
    <w:p w:rsidR="00B06E95" w:rsidRDefault="00B06E95" w:rsidP="00B06E95">
      <w:r>
        <w:t xml:space="preserve">                                               Kadın Doğum ve Çocuk Hastalıkları Eğitim ve Araştırma Hastanesi                                               </w:t>
      </w:r>
      <w:r w:rsidRPr="00C251B4">
        <w:t xml:space="preserve"> </w:t>
      </w:r>
    </w:p>
    <w:p w:rsidR="00B06E95" w:rsidRPr="00CE2750" w:rsidRDefault="00B06E95" w:rsidP="00B06E95">
      <w:r w:rsidRPr="00BA019C">
        <w:rPr>
          <w:b/>
        </w:rPr>
        <w:t xml:space="preserve">Staj Eğitim Sorumlusu: </w:t>
      </w:r>
      <w:r>
        <w:rPr>
          <w:b/>
        </w:rPr>
        <w:t xml:space="preserve">      </w:t>
      </w:r>
      <w:r w:rsidRPr="00830D5B">
        <w:t>Prof. Dr. Alparslan APAN</w:t>
      </w:r>
    </w:p>
    <w:p w:rsidR="00B06E95" w:rsidRPr="00CE64E7" w:rsidRDefault="00B06E95" w:rsidP="00B06E95">
      <w:pPr>
        <w:rPr>
          <w:bCs/>
        </w:rPr>
      </w:pPr>
      <w:r w:rsidRPr="00C251B4">
        <w:rPr>
          <w:b/>
          <w:bCs/>
        </w:rPr>
        <w:t>Staj öğretim üyeleri:</w:t>
      </w:r>
      <w:r w:rsidRPr="00CE64E7">
        <w:t xml:space="preserve"> </w:t>
      </w:r>
      <w:r>
        <w:t xml:space="preserve">          </w:t>
      </w:r>
      <w:r w:rsidRPr="00CE64E7">
        <w:rPr>
          <w:bCs/>
        </w:rPr>
        <w:t>Prof.Dr. Alparslan APAN</w:t>
      </w:r>
    </w:p>
    <w:p w:rsidR="00B06E95" w:rsidRPr="00C251B4" w:rsidRDefault="00B06E95" w:rsidP="00B06E95">
      <w:r>
        <w:t xml:space="preserve">                                                Prof.</w:t>
      </w:r>
      <w:r w:rsidRPr="00C251B4">
        <w:t>Dr. Ülkü Aygen TÜRKMEN</w:t>
      </w:r>
    </w:p>
    <w:p w:rsidR="00B06E95" w:rsidRPr="00C251B4" w:rsidRDefault="00B06E95" w:rsidP="00B06E95">
      <w:r>
        <w:t xml:space="preserve">                                                </w:t>
      </w:r>
      <w:proofErr w:type="gramStart"/>
      <w:r>
        <w:t>Prof .</w:t>
      </w:r>
      <w:r w:rsidRPr="00C251B4">
        <w:t>Dr.</w:t>
      </w:r>
      <w:proofErr w:type="gramEnd"/>
      <w:r w:rsidRPr="00C251B4">
        <w:t xml:space="preserve"> Özgün CUVAŞ APAN</w:t>
      </w: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p>
    <w:p w:rsidR="00B06E95" w:rsidRDefault="00B06E95" w:rsidP="00B06E95">
      <w:pPr>
        <w:autoSpaceDE w:val="0"/>
        <w:autoSpaceDN w:val="0"/>
        <w:adjustRightInd w:val="0"/>
        <w:jc w:val="both"/>
        <w:rPr>
          <w:rFonts w:cs="Calibri"/>
          <w:b/>
          <w:bCs/>
          <w:color w:val="000000"/>
        </w:rPr>
      </w:pPr>
      <w:r>
        <w:rPr>
          <w:rFonts w:cs="Calibri"/>
          <w:b/>
          <w:bCs/>
          <w:color w:val="000000"/>
        </w:rPr>
        <w:t>“ANESTEZİYOLOJİ VE REANİMASYON” STAJ AMAÇ VE PROGRAM ÇIKTILARI</w:t>
      </w:r>
      <w:r w:rsidRPr="006937D3">
        <w:rPr>
          <w:rFonts w:cs="Calibri"/>
          <w:b/>
          <w:bCs/>
          <w:color w:val="000000"/>
        </w:rPr>
        <w:t xml:space="preserve"> </w:t>
      </w:r>
    </w:p>
    <w:p w:rsidR="00B06E95" w:rsidRDefault="00B06E95" w:rsidP="00B06E95">
      <w:pPr>
        <w:autoSpaceDE w:val="0"/>
        <w:autoSpaceDN w:val="0"/>
        <w:adjustRightInd w:val="0"/>
        <w:jc w:val="both"/>
        <w:rPr>
          <w:rFonts w:cs="Calibri"/>
          <w:b/>
          <w:bCs/>
          <w:color w:val="000000"/>
        </w:rPr>
      </w:pPr>
    </w:p>
    <w:p w:rsidR="00B06E95" w:rsidRPr="001A31A3" w:rsidRDefault="00B06E95" w:rsidP="00B06E95">
      <w:pPr>
        <w:autoSpaceDE w:val="0"/>
        <w:autoSpaceDN w:val="0"/>
        <w:adjustRightInd w:val="0"/>
        <w:jc w:val="both"/>
        <w:rPr>
          <w:rFonts w:cs="Calibri"/>
          <w:bCs/>
          <w:color w:val="000000"/>
        </w:rPr>
      </w:pPr>
      <w:r>
        <w:rPr>
          <w:rFonts w:cs="Calibri"/>
          <w:b/>
          <w:bCs/>
          <w:color w:val="000000"/>
        </w:rPr>
        <w:t xml:space="preserve">STAJ ADI: </w:t>
      </w:r>
      <w:r w:rsidRPr="001A31A3">
        <w:rPr>
          <w:rFonts w:cs="Calibri"/>
          <w:bCs/>
          <w:color w:val="000000"/>
        </w:rPr>
        <w:t>ANESTEZİYOLOJİ VE REANİMASYON</w:t>
      </w:r>
    </w:p>
    <w:p w:rsidR="00B06E95" w:rsidRDefault="00B06E95" w:rsidP="00B06E95">
      <w:pPr>
        <w:autoSpaceDE w:val="0"/>
        <w:autoSpaceDN w:val="0"/>
        <w:adjustRightInd w:val="0"/>
        <w:jc w:val="both"/>
        <w:rPr>
          <w:rFonts w:cs="Calibri"/>
          <w:bCs/>
          <w:color w:val="000000"/>
        </w:rPr>
      </w:pPr>
      <w:r w:rsidRPr="00CD58F9">
        <w:rPr>
          <w:rFonts w:cs="Calibri"/>
          <w:b/>
          <w:bCs/>
          <w:color w:val="000000"/>
        </w:rPr>
        <w:t>STAJ YILI:</w:t>
      </w:r>
      <w:r>
        <w:rPr>
          <w:rFonts w:cs="Calibri"/>
          <w:bCs/>
          <w:color w:val="000000"/>
        </w:rPr>
        <w:t xml:space="preserve"> 2017-2018 Eğitim Öğretim Yılı</w:t>
      </w:r>
    </w:p>
    <w:p w:rsidR="00B06E95" w:rsidRDefault="00B06E95" w:rsidP="00B06E95">
      <w:pPr>
        <w:autoSpaceDE w:val="0"/>
        <w:autoSpaceDN w:val="0"/>
        <w:adjustRightInd w:val="0"/>
        <w:jc w:val="both"/>
        <w:rPr>
          <w:rFonts w:cs="Calibri"/>
          <w:bCs/>
          <w:color w:val="000000"/>
        </w:rPr>
      </w:pPr>
      <w:r w:rsidRPr="00CD58F9">
        <w:rPr>
          <w:rFonts w:cs="Calibri"/>
          <w:b/>
          <w:bCs/>
          <w:color w:val="000000"/>
        </w:rPr>
        <w:t>STAJ SÜRESİ:</w:t>
      </w:r>
      <w:r>
        <w:rPr>
          <w:rFonts w:cs="Calibri"/>
          <w:bCs/>
          <w:color w:val="000000"/>
        </w:rPr>
        <w:t xml:space="preserve"> 2 Hafta </w:t>
      </w:r>
      <w:proofErr w:type="gramStart"/>
      <w:r>
        <w:rPr>
          <w:rFonts w:cs="Calibri"/>
          <w:bCs/>
          <w:color w:val="000000"/>
        </w:rPr>
        <w:t>(</w:t>
      </w:r>
      <w:proofErr w:type="gramEnd"/>
      <w:r>
        <w:rPr>
          <w:rFonts w:cs="Calibri"/>
          <w:bCs/>
          <w:color w:val="000000"/>
        </w:rPr>
        <w:t xml:space="preserve"> A GRUBU: 05.09.2017 – 15.09.2017, </w:t>
      </w:r>
    </w:p>
    <w:p w:rsidR="00B06E95" w:rsidRDefault="00B06E95" w:rsidP="00B06E95">
      <w:pPr>
        <w:autoSpaceDE w:val="0"/>
        <w:autoSpaceDN w:val="0"/>
        <w:adjustRightInd w:val="0"/>
        <w:jc w:val="both"/>
        <w:rPr>
          <w:rFonts w:cs="Calibri"/>
          <w:bCs/>
          <w:color w:val="000000"/>
        </w:rPr>
      </w:pPr>
      <w:r>
        <w:rPr>
          <w:rFonts w:cs="Calibri"/>
          <w:bCs/>
          <w:color w:val="000000"/>
        </w:rPr>
        <w:t xml:space="preserve">                                     C GRUBU: 22.01.2018 - 02.02.2018</w:t>
      </w:r>
      <w:proofErr w:type="gramStart"/>
      <w:r>
        <w:rPr>
          <w:rFonts w:cs="Calibri"/>
          <w:bCs/>
          <w:color w:val="000000"/>
        </w:rPr>
        <w:t>)</w:t>
      </w:r>
      <w:proofErr w:type="gramEnd"/>
      <w:r>
        <w:rPr>
          <w:rFonts w:cs="Calibri"/>
          <w:bCs/>
          <w:color w:val="000000"/>
        </w:rPr>
        <w:t xml:space="preserve"> </w:t>
      </w:r>
    </w:p>
    <w:p w:rsidR="00B06E95" w:rsidRPr="00CD58F9" w:rsidRDefault="00B06E95" w:rsidP="00B06E95">
      <w:pPr>
        <w:autoSpaceDE w:val="0"/>
        <w:autoSpaceDN w:val="0"/>
        <w:adjustRightInd w:val="0"/>
        <w:jc w:val="both"/>
        <w:rPr>
          <w:rFonts w:cs="Calibri"/>
          <w:bCs/>
          <w:color w:val="000000"/>
        </w:rPr>
      </w:pPr>
      <w:r w:rsidRPr="00CD58F9">
        <w:rPr>
          <w:rFonts w:cs="Calibri"/>
          <w:b/>
          <w:bCs/>
          <w:color w:val="000000"/>
        </w:rPr>
        <w:t>TEORİK DERS SAATİ:</w:t>
      </w:r>
      <w:r>
        <w:rPr>
          <w:rFonts w:cs="Calibri"/>
          <w:b/>
          <w:bCs/>
          <w:color w:val="000000"/>
        </w:rPr>
        <w:t xml:space="preserve"> </w:t>
      </w:r>
      <w:r>
        <w:rPr>
          <w:rFonts w:cs="Calibri"/>
          <w:bCs/>
          <w:color w:val="000000"/>
        </w:rPr>
        <w:t>2</w:t>
      </w:r>
      <w:r w:rsidRPr="00CD58F9">
        <w:rPr>
          <w:rFonts w:cs="Calibri"/>
          <w:bCs/>
          <w:color w:val="000000"/>
        </w:rPr>
        <w:t>0 SAAT</w:t>
      </w:r>
    </w:p>
    <w:p w:rsidR="00B06E95" w:rsidRDefault="00B06E95" w:rsidP="00B06E95">
      <w:pPr>
        <w:autoSpaceDE w:val="0"/>
        <w:autoSpaceDN w:val="0"/>
        <w:adjustRightInd w:val="0"/>
        <w:jc w:val="both"/>
        <w:rPr>
          <w:rFonts w:cs="Calibri"/>
          <w:bCs/>
          <w:color w:val="000000"/>
        </w:rPr>
      </w:pPr>
      <w:r w:rsidRPr="00CD58F9">
        <w:rPr>
          <w:rFonts w:cs="Calibri"/>
          <w:b/>
          <w:bCs/>
          <w:color w:val="000000"/>
        </w:rPr>
        <w:t>UYGULAMALI DERS SAATİ:</w:t>
      </w:r>
      <w:r>
        <w:rPr>
          <w:rFonts w:cs="Calibri"/>
          <w:b/>
          <w:bCs/>
          <w:color w:val="000000"/>
        </w:rPr>
        <w:t xml:space="preserve"> </w:t>
      </w:r>
      <w:r>
        <w:rPr>
          <w:rFonts w:cs="Calibri"/>
          <w:bCs/>
          <w:color w:val="000000"/>
        </w:rPr>
        <w:t>36</w:t>
      </w:r>
      <w:r w:rsidRPr="00CD58F9">
        <w:rPr>
          <w:rFonts w:cs="Calibri"/>
          <w:bCs/>
          <w:color w:val="000000"/>
        </w:rPr>
        <w:t xml:space="preserve"> SAAT</w:t>
      </w:r>
    </w:p>
    <w:p w:rsidR="00B06E95" w:rsidRPr="00CD58F9" w:rsidRDefault="00B06E95" w:rsidP="00B06E95">
      <w:pPr>
        <w:autoSpaceDE w:val="0"/>
        <w:autoSpaceDN w:val="0"/>
        <w:adjustRightInd w:val="0"/>
        <w:jc w:val="both"/>
        <w:rPr>
          <w:rFonts w:cs="Calibri"/>
          <w:b/>
          <w:bCs/>
          <w:color w:val="000000"/>
        </w:rPr>
      </w:pPr>
      <w:r w:rsidRPr="00CD58F9">
        <w:rPr>
          <w:rFonts w:cs="Calibri"/>
          <w:b/>
          <w:bCs/>
          <w:color w:val="000000"/>
        </w:rPr>
        <w:t>STAJ İÇERİĞİ:</w:t>
      </w:r>
    </w:p>
    <w:p w:rsidR="00B06E95" w:rsidRPr="00837B0F" w:rsidRDefault="00B06E95" w:rsidP="00B06E95">
      <w:pPr>
        <w:autoSpaceDE w:val="0"/>
        <w:autoSpaceDN w:val="0"/>
        <w:adjustRightInd w:val="0"/>
        <w:jc w:val="both"/>
        <w:rPr>
          <w:sz w:val="20"/>
          <w:szCs w:val="20"/>
        </w:rPr>
      </w:pPr>
      <w:r w:rsidRPr="00837B0F">
        <w:rPr>
          <w:sz w:val="20"/>
          <w:szCs w:val="20"/>
        </w:rPr>
        <w:t xml:space="preserve">Anestezi, tarihi ve uygulamaları (1 saat)   </w:t>
      </w:r>
    </w:p>
    <w:p w:rsidR="00B06E95" w:rsidRPr="00837B0F" w:rsidRDefault="00B06E95" w:rsidP="00B06E95">
      <w:pPr>
        <w:autoSpaceDE w:val="0"/>
        <w:autoSpaceDN w:val="0"/>
        <w:adjustRightInd w:val="0"/>
        <w:jc w:val="both"/>
        <w:rPr>
          <w:sz w:val="20"/>
          <w:szCs w:val="20"/>
        </w:rPr>
      </w:pPr>
      <w:r>
        <w:rPr>
          <w:sz w:val="20"/>
          <w:szCs w:val="20"/>
        </w:rPr>
        <w:t xml:space="preserve">Havayolu ve </w:t>
      </w:r>
      <w:proofErr w:type="gramStart"/>
      <w:r>
        <w:rPr>
          <w:sz w:val="20"/>
          <w:szCs w:val="20"/>
        </w:rPr>
        <w:t>Endotrakeal  Entübasyon</w:t>
      </w:r>
      <w:proofErr w:type="gramEnd"/>
      <w:r>
        <w:rPr>
          <w:sz w:val="20"/>
          <w:szCs w:val="20"/>
        </w:rPr>
        <w:t xml:space="preserve">  </w:t>
      </w:r>
      <w:r w:rsidRPr="00837B0F">
        <w:rPr>
          <w:sz w:val="20"/>
          <w:szCs w:val="20"/>
        </w:rPr>
        <w:t>(1 saat)</w:t>
      </w:r>
    </w:p>
    <w:p w:rsidR="00B06E95" w:rsidRPr="00837B0F" w:rsidRDefault="00B06E95" w:rsidP="00B06E95">
      <w:pPr>
        <w:autoSpaceDE w:val="0"/>
        <w:autoSpaceDN w:val="0"/>
        <w:adjustRightInd w:val="0"/>
        <w:jc w:val="both"/>
        <w:rPr>
          <w:sz w:val="20"/>
          <w:szCs w:val="20"/>
        </w:rPr>
      </w:pPr>
      <w:r w:rsidRPr="00837B0F">
        <w:rPr>
          <w:sz w:val="20"/>
          <w:szCs w:val="20"/>
        </w:rPr>
        <w:lastRenderedPageBreak/>
        <w:t>İntravenöz Anestezikler   (1 saat)</w:t>
      </w:r>
    </w:p>
    <w:p w:rsidR="00B06E95" w:rsidRPr="00837B0F" w:rsidRDefault="00B06E95" w:rsidP="00B06E95">
      <w:pPr>
        <w:autoSpaceDE w:val="0"/>
        <w:autoSpaceDN w:val="0"/>
        <w:adjustRightInd w:val="0"/>
        <w:jc w:val="both"/>
        <w:rPr>
          <w:sz w:val="20"/>
          <w:szCs w:val="20"/>
        </w:rPr>
      </w:pPr>
      <w:r w:rsidRPr="00837B0F">
        <w:rPr>
          <w:sz w:val="20"/>
          <w:szCs w:val="20"/>
        </w:rPr>
        <w:t>İnhalasyon Anestezikleri   (1 saat)</w:t>
      </w:r>
    </w:p>
    <w:p w:rsidR="00B06E95" w:rsidRPr="00837B0F" w:rsidRDefault="00B06E95" w:rsidP="00B06E95">
      <w:pPr>
        <w:autoSpaceDE w:val="0"/>
        <w:autoSpaceDN w:val="0"/>
        <w:adjustRightInd w:val="0"/>
        <w:jc w:val="both"/>
        <w:rPr>
          <w:sz w:val="20"/>
          <w:szCs w:val="20"/>
        </w:rPr>
      </w:pPr>
      <w:r w:rsidRPr="00837B0F">
        <w:rPr>
          <w:sz w:val="20"/>
          <w:szCs w:val="20"/>
        </w:rPr>
        <w:t>Kas Gevşeticiler</w:t>
      </w:r>
      <w:r>
        <w:rPr>
          <w:sz w:val="20"/>
          <w:szCs w:val="20"/>
        </w:rPr>
        <w:t xml:space="preserve"> </w:t>
      </w:r>
      <w:r w:rsidRPr="00837B0F">
        <w:rPr>
          <w:sz w:val="20"/>
          <w:szCs w:val="20"/>
        </w:rPr>
        <w:t>(1 saat)</w:t>
      </w:r>
    </w:p>
    <w:p w:rsidR="00B06E95" w:rsidRPr="00837B0F" w:rsidRDefault="00B06E95" w:rsidP="00B06E95">
      <w:pPr>
        <w:autoSpaceDE w:val="0"/>
        <w:autoSpaceDN w:val="0"/>
        <w:adjustRightInd w:val="0"/>
        <w:jc w:val="both"/>
        <w:rPr>
          <w:sz w:val="20"/>
          <w:szCs w:val="20"/>
        </w:rPr>
      </w:pPr>
      <w:r w:rsidRPr="00837B0F">
        <w:rPr>
          <w:sz w:val="20"/>
          <w:szCs w:val="20"/>
        </w:rPr>
        <w:t>Erişkin Temel Yaşam Desteği</w:t>
      </w:r>
      <w:r>
        <w:rPr>
          <w:sz w:val="20"/>
          <w:szCs w:val="20"/>
        </w:rPr>
        <w:t xml:space="preserve"> </w:t>
      </w:r>
      <w:r w:rsidRPr="00837B0F">
        <w:rPr>
          <w:sz w:val="20"/>
          <w:szCs w:val="20"/>
        </w:rPr>
        <w:t>(1 saat)</w:t>
      </w:r>
    </w:p>
    <w:p w:rsidR="00B06E95" w:rsidRPr="00837B0F" w:rsidRDefault="00B06E95" w:rsidP="00B06E95">
      <w:pPr>
        <w:autoSpaceDE w:val="0"/>
        <w:autoSpaceDN w:val="0"/>
        <w:adjustRightInd w:val="0"/>
        <w:jc w:val="both"/>
        <w:rPr>
          <w:sz w:val="20"/>
          <w:szCs w:val="20"/>
        </w:rPr>
      </w:pPr>
      <w:r w:rsidRPr="00837B0F">
        <w:rPr>
          <w:sz w:val="20"/>
          <w:szCs w:val="20"/>
        </w:rPr>
        <w:t>Erişkin İleri Yaşam Desteği</w:t>
      </w:r>
      <w:r>
        <w:rPr>
          <w:sz w:val="20"/>
          <w:szCs w:val="20"/>
        </w:rPr>
        <w:t xml:space="preserve"> </w:t>
      </w:r>
      <w:r w:rsidRPr="00837B0F">
        <w:rPr>
          <w:sz w:val="20"/>
          <w:szCs w:val="20"/>
        </w:rPr>
        <w:t>(1 saat)</w:t>
      </w:r>
    </w:p>
    <w:p w:rsidR="00B06E95" w:rsidRDefault="00B06E95" w:rsidP="00B06E95">
      <w:pPr>
        <w:autoSpaceDE w:val="0"/>
        <w:autoSpaceDN w:val="0"/>
        <w:adjustRightInd w:val="0"/>
        <w:jc w:val="both"/>
        <w:rPr>
          <w:sz w:val="20"/>
          <w:szCs w:val="20"/>
        </w:rPr>
      </w:pPr>
      <w:r>
        <w:rPr>
          <w:sz w:val="20"/>
          <w:szCs w:val="20"/>
        </w:rPr>
        <w:t>Pediatrik T</w:t>
      </w:r>
      <w:r w:rsidRPr="00837B0F">
        <w:rPr>
          <w:sz w:val="20"/>
          <w:szCs w:val="20"/>
        </w:rPr>
        <w:t>eme</w:t>
      </w:r>
      <w:r>
        <w:rPr>
          <w:sz w:val="20"/>
          <w:szCs w:val="20"/>
        </w:rPr>
        <w:t xml:space="preserve">l </w:t>
      </w:r>
      <w:r w:rsidRPr="00837B0F">
        <w:rPr>
          <w:sz w:val="20"/>
          <w:szCs w:val="20"/>
        </w:rPr>
        <w:t>Yaşam Desteği</w:t>
      </w:r>
      <w:r>
        <w:rPr>
          <w:sz w:val="20"/>
          <w:szCs w:val="20"/>
        </w:rPr>
        <w:t xml:space="preserve"> </w:t>
      </w:r>
      <w:r w:rsidRPr="00837B0F">
        <w:rPr>
          <w:sz w:val="20"/>
          <w:szCs w:val="20"/>
        </w:rPr>
        <w:t>(1 saat)</w:t>
      </w:r>
    </w:p>
    <w:p w:rsidR="00B06E95" w:rsidRDefault="00B06E95" w:rsidP="00B06E95">
      <w:pPr>
        <w:autoSpaceDE w:val="0"/>
        <w:autoSpaceDN w:val="0"/>
        <w:adjustRightInd w:val="0"/>
        <w:jc w:val="both"/>
        <w:rPr>
          <w:sz w:val="20"/>
          <w:szCs w:val="20"/>
        </w:rPr>
      </w:pPr>
      <w:r>
        <w:rPr>
          <w:sz w:val="20"/>
          <w:szCs w:val="20"/>
        </w:rPr>
        <w:t>Pediatrik İleri Yaşam Desteği (1 saat)</w:t>
      </w:r>
    </w:p>
    <w:p w:rsidR="00B06E95" w:rsidRPr="00837B0F" w:rsidRDefault="00B06E95" w:rsidP="00B06E95">
      <w:pPr>
        <w:autoSpaceDE w:val="0"/>
        <w:autoSpaceDN w:val="0"/>
        <w:adjustRightInd w:val="0"/>
        <w:jc w:val="both"/>
        <w:rPr>
          <w:sz w:val="20"/>
          <w:szCs w:val="20"/>
        </w:rPr>
      </w:pPr>
      <w:r>
        <w:rPr>
          <w:sz w:val="20"/>
          <w:szCs w:val="20"/>
        </w:rPr>
        <w:t>Lokal anestezikler (1 saat)</w:t>
      </w:r>
    </w:p>
    <w:p w:rsidR="00B06E95" w:rsidRPr="00837B0F" w:rsidRDefault="00B06E95" w:rsidP="00B06E95">
      <w:pPr>
        <w:autoSpaceDE w:val="0"/>
        <w:autoSpaceDN w:val="0"/>
        <w:adjustRightInd w:val="0"/>
        <w:jc w:val="both"/>
        <w:rPr>
          <w:sz w:val="20"/>
          <w:szCs w:val="20"/>
        </w:rPr>
      </w:pPr>
      <w:r>
        <w:rPr>
          <w:sz w:val="20"/>
          <w:szCs w:val="20"/>
        </w:rPr>
        <w:t>Santral bloklar ve periferik sinir blokları  (1</w:t>
      </w:r>
      <w:r w:rsidRPr="00837B0F">
        <w:rPr>
          <w:sz w:val="20"/>
          <w:szCs w:val="20"/>
        </w:rPr>
        <w:t xml:space="preserve"> saat)</w:t>
      </w:r>
    </w:p>
    <w:p w:rsidR="00B06E95" w:rsidRPr="00837B0F" w:rsidRDefault="00B06E95" w:rsidP="00B06E95">
      <w:pPr>
        <w:autoSpaceDE w:val="0"/>
        <w:autoSpaceDN w:val="0"/>
        <w:adjustRightInd w:val="0"/>
        <w:jc w:val="both"/>
        <w:rPr>
          <w:sz w:val="20"/>
          <w:szCs w:val="20"/>
        </w:rPr>
      </w:pPr>
      <w:r w:rsidRPr="00837B0F">
        <w:rPr>
          <w:sz w:val="20"/>
          <w:szCs w:val="20"/>
        </w:rPr>
        <w:t>Opioidler (1 saat)</w:t>
      </w:r>
    </w:p>
    <w:p w:rsidR="00B06E95" w:rsidRPr="00837B0F" w:rsidRDefault="00B06E95" w:rsidP="00B06E95">
      <w:pPr>
        <w:autoSpaceDE w:val="0"/>
        <w:autoSpaceDN w:val="0"/>
        <w:adjustRightInd w:val="0"/>
        <w:jc w:val="both"/>
        <w:rPr>
          <w:sz w:val="20"/>
          <w:szCs w:val="20"/>
        </w:rPr>
      </w:pPr>
      <w:r>
        <w:rPr>
          <w:sz w:val="20"/>
          <w:szCs w:val="20"/>
        </w:rPr>
        <w:t>Kan ürünleri ve transfüzyon</w:t>
      </w:r>
      <w:r w:rsidRPr="00837B0F">
        <w:rPr>
          <w:sz w:val="20"/>
          <w:szCs w:val="20"/>
        </w:rPr>
        <w:t xml:space="preserve"> (1 saat)</w:t>
      </w:r>
    </w:p>
    <w:p w:rsidR="00B06E95" w:rsidRPr="00837B0F" w:rsidRDefault="00B06E95" w:rsidP="00B06E95">
      <w:pPr>
        <w:autoSpaceDE w:val="0"/>
        <w:autoSpaceDN w:val="0"/>
        <w:adjustRightInd w:val="0"/>
        <w:jc w:val="both"/>
        <w:rPr>
          <w:sz w:val="20"/>
          <w:szCs w:val="20"/>
        </w:rPr>
      </w:pPr>
      <w:r>
        <w:rPr>
          <w:sz w:val="20"/>
          <w:szCs w:val="20"/>
        </w:rPr>
        <w:t xml:space="preserve">Asid </w:t>
      </w:r>
      <w:proofErr w:type="gramStart"/>
      <w:r>
        <w:rPr>
          <w:sz w:val="20"/>
          <w:szCs w:val="20"/>
        </w:rPr>
        <w:t>baz</w:t>
      </w:r>
      <w:proofErr w:type="gramEnd"/>
      <w:r>
        <w:rPr>
          <w:sz w:val="20"/>
          <w:szCs w:val="20"/>
        </w:rPr>
        <w:t xml:space="preserve"> dengesi </w:t>
      </w:r>
      <w:r w:rsidRPr="00837B0F">
        <w:rPr>
          <w:sz w:val="20"/>
          <w:szCs w:val="20"/>
        </w:rPr>
        <w:t xml:space="preserve"> (1 saat)</w:t>
      </w:r>
    </w:p>
    <w:p w:rsidR="00B06E95" w:rsidRPr="00837B0F" w:rsidRDefault="00B06E95" w:rsidP="00B06E95">
      <w:pPr>
        <w:autoSpaceDE w:val="0"/>
        <w:autoSpaceDN w:val="0"/>
        <w:adjustRightInd w:val="0"/>
        <w:jc w:val="both"/>
        <w:rPr>
          <w:sz w:val="20"/>
          <w:szCs w:val="20"/>
        </w:rPr>
      </w:pPr>
      <w:r w:rsidRPr="00837B0F">
        <w:rPr>
          <w:sz w:val="20"/>
          <w:szCs w:val="20"/>
        </w:rPr>
        <w:t>Sepsis, SIRS, MODS (1 saat)</w:t>
      </w:r>
    </w:p>
    <w:p w:rsidR="00B06E95" w:rsidRPr="00837B0F" w:rsidRDefault="00B06E95" w:rsidP="00B06E95">
      <w:pPr>
        <w:autoSpaceDE w:val="0"/>
        <w:autoSpaceDN w:val="0"/>
        <w:adjustRightInd w:val="0"/>
        <w:jc w:val="both"/>
        <w:rPr>
          <w:sz w:val="20"/>
          <w:szCs w:val="20"/>
        </w:rPr>
      </w:pPr>
      <w:r w:rsidRPr="00837B0F">
        <w:rPr>
          <w:sz w:val="20"/>
          <w:szCs w:val="20"/>
        </w:rPr>
        <w:t>Şok (1 saat)</w:t>
      </w:r>
    </w:p>
    <w:p w:rsidR="00B06E95" w:rsidRPr="00837B0F" w:rsidRDefault="00B06E95" w:rsidP="00B06E95">
      <w:pPr>
        <w:autoSpaceDE w:val="0"/>
        <w:autoSpaceDN w:val="0"/>
        <w:adjustRightInd w:val="0"/>
        <w:jc w:val="both"/>
        <w:rPr>
          <w:sz w:val="20"/>
          <w:szCs w:val="20"/>
        </w:rPr>
      </w:pPr>
      <w:r w:rsidRPr="00837B0F">
        <w:rPr>
          <w:sz w:val="20"/>
          <w:szCs w:val="20"/>
        </w:rPr>
        <w:t>ARDS (1 saat)</w:t>
      </w:r>
    </w:p>
    <w:p w:rsidR="00B06E95" w:rsidRPr="00837B0F" w:rsidRDefault="00B06E95" w:rsidP="00B06E95">
      <w:pPr>
        <w:autoSpaceDE w:val="0"/>
        <w:autoSpaceDN w:val="0"/>
        <w:adjustRightInd w:val="0"/>
        <w:jc w:val="both"/>
        <w:rPr>
          <w:sz w:val="20"/>
          <w:szCs w:val="20"/>
        </w:rPr>
      </w:pPr>
      <w:r>
        <w:rPr>
          <w:sz w:val="20"/>
          <w:szCs w:val="20"/>
        </w:rPr>
        <w:t>Beyin ölümü</w:t>
      </w:r>
      <w:r w:rsidRPr="00837B0F">
        <w:rPr>
          <w:sz w:val="20"/>
          <w:szCs w:val="20"/>
        </w:rPr>
        <w:t xml:space="preserve"> (1 saat)</w:t>
      </w:r>
    </w:p>
    <w:p w:rsidR="00B06E95" w:rsidRPr="00837B0F" w:rsidRDefault="00B06E95" w:rsidP="00B06E95">
      <w:pPr>
        <w:autoSpaceDE w:val="0"/>
        <w:autoSpaceDN w:val="0"/>
        <w:adjustRightInd w:val="0"/>
        <w:jc w:val="both"/>
        <w:rPr>
          <w:sz w:val="20"/>
          <w:szCs w:val="20"/>
        </w:rPr>
      </w:pPr>
      <w:r w:rsidRPr="00837B0F">
        <w:rPr>
          <w:sz w:val="20"/>
          <w:szCs w:val="20"/>
        </w:rPr>
        <w:t>Malign hipertermi (1 saat)</w:t>
      </w:r>
    </w:p>
    <w:p w:rsidR="00B06E95" w:rsidRPr="00837B0F" w:rsidRDefault="00B06E95" w:rsidP="00B06E95">
      <w:pPr>
        <w:autoSpaceDE w:val="0"/>
        <w:autoSpaceDN w:val="0"/>
        <w:adjustRightInd w:val="0"/>
        <w:jc w:val="both"/>
        <w:rPr>
          <w:sz w:val="20"/>
          <w:szCs w:val="20"/>
        </w:rPr>
      </w:pPr>
      <w:r w:rsidRPr="00837B0F">
        <w:rPr>
          <w:sz w:val="20"/>
          <w:szCs w:val="20"/>
        </w:rPr>
        <w:t>Akut ve kronik ağrı (1 saat)</w:t>
      </w:r>
    </w:p>
    <w:p w:rsidR="00B06E95" w:rsidRPr="00CD58F9" w:rsidRDefault="00B06E95" w:rsidP="00B06E95">
      <w:pPr>
        <w:autoSpaceDE w:val="0"/>
        <w:autoSpaceDN w:val="0"/>
        <w:adjustRightInd w:val="0"/>
        <w:jc w:val="both"/>
        <w:rPr>
          <w:b/>
        </w:rPr>
      </w:pPr>
      <w:r w:rsidRPr="00CD58F9">
        <w:rPr>
          <w:b/>
        </w:rPr>
        <w:t>STAJ AMACI:</w:t>
      </w:r>
    </w:p>
    <w:p w:rsidR="00B06E95" w:rsidRDefault="00B06E95" w:rsidP="00B06E95">
      <w:pPr>
        <w:autoSpaceDE w:val="0"/>
        <w:autoSpaceDN w:val="0"/>
        <w:adjustRightInd w:val="0"/>
        <w:jc w:val="both"/>
        <w:rPr>
          <w:rFonts w:cs="Calibri"/>
          <w:color w:val="000000"/>
          <w:sz w:val="20"/>
          <w:szCs w:val="20"/>
        </w:rPr>
      </w:pPr>
      <w:proofErr w:type="gramStart"/>
      <w:r w:rsidRPr="00602BFF">
        <w:rPr>
          <w:rFonts w:cs="Calibri"/>
          <w:color w:val="000000"/>
          <w:sz w:val="20"/>
          <w:szCs w:val="20"/>
        </w:rPr>
        <w:t>Anesteziyoloji ve Reanimasyon stajı; öğrencilerin ameliyathanelerin kullanımına ait kurallar hakkında bilgi edinmelerinin, anestezinin anlamını kavramalarının, farklı anestezi yöntemlerini öğrenmelerinin, anestezik ilaçları tanımalarının, havayolu araç ve gereçlerini tanımalarının, endotrakeal entübasyon becerisi kazanmalarının, kardiyopulmoner resüsitasyon uygulamasını öğrenmelerinin, hastanın yaşamsal fonksiyonlarının nasıl korunacağını bilmelerinin, monitörizasyon ve hasta transportu yapabilmelerinin, beyin ölümü tanısını yapabilmelerinin, ağrı tiplerini tanıyıp, ağrılı hastanın tedavisine yaklaşımı belirtebilmelerinin ve verilen teorik bilgilerle yoğun bakım, poliklinik ve ameliyathane uygulamalarında pratik yapabilmelerinin hedeflendiği bir eğitim sürecidir.</w:t>
      </w:r>
      <w:proofErr w:type="gramEnd"/>
    </w:p>
    <w:p w:rsidR="00B06E95" w:rsidRPr="00CD58F9" w:rsidRDefault="00B06E95" w:rsidP="00B06E95">
      <w:pPr>
        <w:autoSpaceDE w:val="0"/>
        <w:autoSpaceDN w:val="0"/>
        <w:adjustRightInd w:val="0"/>
        <w:jc w:val="both"/>
        <w:rPr>
          <w:rFonts w:cs="Calibri"/>
          <w:b/>
          <w:color w:val="000000"/>
        </w:rPr>
      </w:pPr>
      <w:r w:rsidRPr="00CD58F9">
        <w:rPr>
          <w:rFonts w:cs="Calibri"/>
          <w:b/>
          <w:color w:val="000000"/>
        </w:rPr>
        <w:t>ÖĞRENİM ÇIKTILARI:</w:t>
      </w:r>
    </w:p>
    <w:p w:rsidR="00B06E95" w:rsidRPr="00602BFF" w:rsidRDefault="00B06E95" w:rsidP="00B06E95">
      <w:pPr>
        <w:autoSpaceDE w:val="0"/>
        <w:autoSpaceDN w:val="0"/>
        <w:adjustRightInd w:val="0"/>
        <w:jc w:val="both"/>
        <w:rPr>
          <w:rFonts w:cs="Calibri"/>
          <w:color w:val="000000"/>
          <w:sz w:val="20"/>
          <w:szCs w:val="20"/>
        </w:rPr>
      </w:pPr>
      <w:r w:rsidRPr="00602BFF">
        <w:rPr>
          <w:rFonts w:cs="Calibri"/>
          <w:color w:val="000000"/>
          <w:sz w:val="20"/>
          <w:szCs w:val="20"/>
        </w:rPr>
        <w:t>Anesteziyoloji ve Reanimasyon stajı ile öğrenciler;</w:t>
      </w:r>
      <w:r>
        <w:rPr>
          <w:rFonts w:cs="Calibri"/>
          <w:color w:val="000000"/>
          <w:sz w:val="20"/>
          <w:szCs w:val="20"/>
        </w:rPr>
        <w:t xml:space="preserve"> anestezinin temel ilkelerini, anestezi cihazını, moniörizasyonu, havayolu kontrolünün sağlanması, </w:t>
      </w:r>
      <w:proofErr w:type="gramStart"/>
      <w:r>
        <w:rPr>
          <w:rFonts w:cs="Calibri"/>
          <w:color w:val="000000"/>
          <w:sz w:val="20"/>
          <w:szCs w:val="20"/>
        </w:rPr>
        <w:t>erişkin  ve</w:t>
      </w:r>
      <w:proofErr w:type="gramEnd"/>
      <w:r>
        <w:rPr>
          <w:rFonts w:cs="Calibri"/>
          <w:color w:val="000000"/>
          <w:sz w:val="20"/>
          <w:szCs w:val="20"/>
        </w:rPr>
        <w:t xml:space="preserve"> pediatrik temel ve ileri yaşam desteğini, rejyonel anestezi uygulamalarını, anestezi ile ilgili temel teorik farmakolojik prensipleri, anestezide hasta takibini, akut ve kronik ağrının değerlendirmesinin öğrenmesi amaçlanmıştır. Yoğun bakım işleyişi, yoğun bakım ile ilgili temel konuların teorik olarak verilmesi, kan gazlarını değerlendirilmesi ve hasta takibinin öğrenilmesi hedeflenmiştir.      </w:t>
      </w:r>
    </w:p>
    <w:p w:rsidR="00B06E95" w:rsidRPr="00CD58F9" w:rsidRDefault="00B06E95" w:rsidP="00B06E95">
      <w:pPr>
        <w:autoSpaceDE w:val="0"/>
        <w:autoSpaceDN w:val="0"/>
        <w:adjustRightInd w:val="0"/>
        <w:jc w:val="both"/>
        <w:rPr>
          <w:rFonts w:cs="Calibri"/>
          <w:b/>
          <w:color w:val="000000"/>
        </w:rPr>
      </w:pPr>
      <w:r w:rsidRPr="00CD58F9">
        <w:rPr>
          <w:rFonts w:cs="Calibri"/>
          <w:b/>
          <w:color w:val="000000"/>
        </w:rPr>
        <w:t>ÖĞRETME YÖNTEMLERİ:</w:t>
      </w:r>
    </w:p>
    <w:p w:rsidR="00B06E95" w:rsidRPr="00CD58F9" w:rsidRDefault="00B06E95" w:rsidP="00B06E95">
      <w:pPr>
        <w:autoSpaceDE w:val="0"/>
        <w:autoSpaceDN w:val="0"/>
        <w:adjustRightInd w:val="0"/>
        <w:jc w:val="both"/>
        <w:rPr>
          <w:rFonts w:cs="Calibri"/>
          <w:color w:val="000000"/>
          <w:sz w:val="20"/>
          <w:szCs w:val="20"/>
        </w:rPr>
      </w:pPr>
      <w:r w:rsidRPr="00B14558">
        <w:rPr>
          <w:rFonts w:cs="Calibri"/>
          <w:color w:val="000000"/>
          <w:sz w:val="20"/>
          <w:szCs w:val="20"/>
        </w:rPr>
        <w:t xml:space="preserve">Staj öğrencileri bir hafta </w:t>
      </w:r>
      <w:r>
        <w:rPr>
          <w:rFonts w:cs="Calibri"/>
          <w:color w:val="000000"/>
          <w:sz w:val="20"/>
          <w:szCs w:val="20"/>
        </w:rPr>
        <w:t>ameliyathanede, bir hafta yoğun bakımda pratik eğitim alacaklardır. Pratik uygulamalar sabah, teorik dersler ise öğleden sonra yapılacaktır. Stajın son günü sözlü ve yazılı sınav yapılacaktır.</w:t>
      </w:r>
    </w:p>
    <w:p w:rsidR="00B06E95" w:rsidRDefault="00B06E95" w:rsidP="00B06E95">
      <w:pPr>
        <w:autoSpaceDE w:val="0"/>
        <w:autoSpaceDN w:val="0"/>
        <w:adjustRightInd w:val="0"/>
        <w:jc w:val="both"/>
        <w:rPr>
          <w:rFonts w:cs="Calibri"/>
          <w:color w:val="000000"/>
          <w:sz w:val="20"/>
          <w:szCs w:val="20"/>
        </w:rPr>
      </w:pPr>
      <w:r>
        <w:rPr>
          <w:rFonts w:cs="Calibri"/>
          <w:color w:val="000000"/>
          <w:sz w:val="20"/>
          <w:szCs w:val="20"/>
        </w:rPr>
        <w:t>Staj öğrencileri ameliyathane ve yoğun bakımda belirtilen kurallara azami dikkat edecek, ortam gürültüsünün artmaması için gayret gösterecektir.</w:t>
      </w:r>
    </w:p>
    <w:p w:rsidR="00B06E95" w:rsidRPr="00515D3A" w:rsidRDefault="00B06E95" w:rsidP="00B06E95">
      <w:pPr>
        <w:autoSpaceDE w:val="0"/>
        <w:autoSpaceDN w:val="0"/>
        <w:adjustRightInd w:val="0"/>
        <w:jc w:val="both"/>
        <w:rPr>
          <w:rFonts w:cs="Calibri"/>
          <w:b/>
          <w:color w:val="000000"/>
        </w:rPr>
      </w:pPr>
      <w:r>
        <w:rPr>
          <w:rFonts w:cs="Calibri"/>
          <w:b/>
          <w:color w:val="000000"/>
        </w:rPr>
        <w:t>DEĞERLENDİRME</w:t>
      </w:r>
      <w:r w:rsidRPr="00515D3A">
        <w:rPr>
          <w:rFonts w:cs="Calibri"/>
          <w:b/>
          <w:color w:val="000000"/>
        </w:rPr>
        <w:t xml:space="preserve"> YÖNTEMLERİ:</w:t>
      </w:r>
    </w:p>
    <w:p w:rsidR="00B06E95" w:rsidRDefault="00B06E95" w:rsidP="00B06E95">
      <w:pPr>
        <w:autoSpaceDE w:val="0"/>
        <w:autoSpaceDN w:val="0"/>
        <w:adjustRightInd w:val="0"/>
        <w:jc w:val="both"/>
        <w:rPr>
          <w:rFonts w:cs="Calibri"/>
          <w:b/>
          <w:bCs/>
          <w:color w:val="000000"/>
          <w:sz w:val="20"/>
          <w:szCs w:val="20"/>
        </w:rPr>
      </w:pPr>
      <w:r w:rsidRPr="00602BFF">
        <w:rPr>
          <w:rFonts w:cs="Calibri"/>
          <w:color w:val="000000"/>
          <w:sz w:val="20"/>
          <w:szCs w:val="20"/>
        </w:rPr>
        <w:t>Staj sonunda teorik ve sözlü sınav yapılacaktır</w:t>
      </w:r>
      <w:r w:rsidRPr="00602BFF">
        <w:rPr>
          <w:rFonts w:cs="Calibri"/>
          <w:b/>
          <w:bCs/>
          <w:color w:val="000000"/>
          <w:sz w:val="20"/>
          <w:szCs w:val="20"/>
        </w:rPr>
        <w:t xml:space="preserve">. Yazılı sınavdan 100 üzerinden 50 ve üzeri not alan öğrenciler sözlü sınava girme hakkı kazanırlar. </w:t>
      </w:r>
      <w:r w:rsidRPr="00602BFF">
        <w:rPr>
          <w:rFonts w:cs="Calibri"/>
          <w:color w:val="000000"/>
          <w:sz w:val="20"/>
          <w:szCs w:val="20"/>
        </w:rPr>
        <w:t>50 puandan az alan öğrenciler staj sonu</w:t>
      </w:r>
      <w:r w:rsidRPr="00602BFF">
        <w:rPr>
          <w:rFonts w:cs="Calibri"/>
          <w:b/>
          <w:bCs/>
          <w:color w:val="000000"/>
          <w:sz w:val="20"/>
          <w:szCs w:val="20"/>
        </w:rPr>
        <w:t xml:space="preserve"> </w:t>
      </w:r>
      <w:r w:rsidRPr="00602BFF">
        <w:rPr>
          <w:rFonts w:cs="Calibri"/>
          <w:color w:val="000000"/>
          <w:sz w:val="20"/>
          <w:szCs w:val="20"/>
        </w:rPr>
        <w:t>sınavından başarısız sayılırlar. Öğrencinin staj süresince teorik ve uygulama derslerine olan</w:t>
      </w:r>
      <w:r w:rsidRPr="00602BFF">
        <w:rPr>
          <w:rFonts w:cs="Calibri"/>
          <w:b/>
          <w:bCs/>
          <w:color w:val="000000"/>
          <w:sz w:val="20"/>
          <w:szCs w:val="20"/>
        </w:rPr>
        <w:t xml:space="preserve"> </w:t>
      </w:r>
      <w:r w:rsidRPr="00602BFF">
        <w:rPr>
          <w:rFonts w:cs="Calibri"/>
          <w:color w:val="000000"/>
          <w:sz w:val="20"/>
          <w:szCs w:val="20"/>
        </w:rPr>
        <w:t>ilgisine ve yaklaşımına, kendisine verilen görevi yerine getirm</w:t>
      </w:r>
      <w:r>
        <w:rPr>
          <w:rFonts w:cs="Calibri"/>
          <w:color w:val="000000"/>
          <w:sz w:val="20"/>
          <w:szCs w:val="20"/>
        </w:rPr>
        <w:t>esine, klinik içi çalışmalara</w:t>
      </w:r>
      <w:r w:rsidRPr="00602BFF">
        <w:rPr>
          <w:rFonts w:cs="Calibri"/>
          <w:color w:val="000000"/>
          <w:sz w:val="20"/>
          <w:szCs w:val="20"/>
        </w:rPr>
        <w:t xml:space="preserve"> katılmasına göre kanaat notu verilecektir. </w:t>
      </w:r>
      <w:r>
        <w:rPr>
          <w:rFonts w:cs="Calibri"/>
          <w:color w:val="000000"/>
          <w:sz w:val="20"/>
          <w:szCs w:val="20"/>
        </w:rPr>
        <w:t xml:space="preserve">Staj karnesi başarı notuna 100 puan üzerinden değerlendirilip, </w:t>
      </w:r>
      <w:r w:rsidRPr="000B3526">
        <w:rPr>
          <w:rFonts w:cs="Calibri"/>
          <w:b/>
          <w:color w:val="000000"/>
          <w:sz w:val="20"/>
          <w:szCs w:val="20"/>
        </w:rPr>
        <w:t>%10</w:t>
      </w:r>
      <w:r>
        <w:rPr>
          <w:rFonts w:cs="Calibri"/>
          <w:color w:val="000000"/>
          <w:sz w:val="20"/>
          <w:szCs w:val="20"/>
        </w:rPr>
        <w:t xml:space="preserve"> oranında olacak şekilde katkıda bulunur. Teorik ve sözlü sınav notu 100 puan üzerinden değerlendirilip, teorik sınav notu </w:t>
      </w:r>
      <w:r w:rsidRPr="000B3526">
        <w:rPr>
          <w:rFonts w:cs="Calibri"/>
          <w:b/>
          <w:color w:val="000000"/>
          <w:sz w:val="20"/>
          <w:szCs w:val="20"/>
        </w:rPr>
        <w:t>%40</w:t>
      </w:r>
      <w:r>
        <w:rPr>
          <w:rFonts w:cs="Calibri"/>
          <w:color w:val="000000"/>
          <w:sz w:val="20"/>
          <w:szCs w:val="20"/>
        </w:rPr>
        <w:t xml:space="preserve">, sözlü sınav notu ise </w:t>
      </w:r>
      <w:r w:rsidRPr="000B3526">
        <w:rPr>
          <w:rFonts w:cs="Calibri"/>
          <w:b/>
          <w:color w:val="000000"/>
          <w:sz w:val="20"/>
          <w:szCs w:val="20"/>
        </w:rPr>
        <w:t>%50</w:t>
      </w:r>
      <w:r>
        <w:rPr>
          <w:rFonts w:cs="Calibri"/>
          <w:color w:val="000000"/>
          <w:sz w:val="20"/>
          <w:szCs w:val="20"/>
        </w:rPr>
        <w:t xml:space="preserve"> oranında staj sonu notuna katkıda bulunur. </w:t>
      </w:r>
      <w:r w:rsidRPr="00602BFF">
        <w:rPr>
          <w:rFonts w:cs="Calibri"/>
          <w:b/>
          <w:bCs/>
          <w:color w:val="000000"/>
          <w:sz w:val="20"/>
          <w:szCs w:val="20"/>
        </w:rPr>
        <w:t>Bu toplam 100 üzerinden 60 ve üzeri ise öğrenci staj sonu</w:t>
      </w:r>
      <w:r w:rsidRPr="00602BFF">
        <w:rPr>
          <w:rFonts w:cs="Calibri"/>
          <w:color w:val="000000"/>
          <w:sz w:val="20"/>
          <w:szCs w:val="20"/>
        </w:rPr>
        <w:t xml:space="preserve"> </w:t>
      </w:r>
      <w:r w:rsidRPr="00602BFF">
        <w:rPr>
          <w:rFonts w:cs="Calibri"/>
          <w:b/>
          <w:bCs/>
          <w:color w:val="000000"/>
          <w:sz w:val="20"/>
          <w:szCs w:val="20"/>
        </w:rPr>
        <w:t>sınavından başarılı sayılır.</w:t>
      </w:r>
    </w:p>
    <w:p w:rsidR="00B06E95" w:rsidRDefault="00B06E95" w:rsidP="00B06E95">
      <w:pPr>
        <w:autoSpaceDE w:val="0"/>
        <w:autoSpaceDN w:val="0"/>
        <w:adjustRightInd w:val="0"/>
        <w:jc w:val="both"/>
        <w:rPr>
          <w:rFonts w:cs="Calibri"/>
          <w:b/>
          <w:bCs/>
          <w:color w:val="000000"/>
        </w:rPr>
      </w:pPr>
      <w:r w:rsidRPr="000B3526">
        <w:rPr>
          <w:rFonts w:cs="Calibri"/>
          <w:b/>
          <w:bCs/>
          <w:color w:val="000000"/>
        </w:rPr>
        <w:t>ÖNERİLEN KAYNAKLAR:</w:t>
      </w:r>
    </w:p>
    <w:p w:rsidR="00B06E95" w:rsidRPr="00CE64E7" w:rsidRDefault="00B06E95" w:rsidP="00B06E95">
      <w:pPr>
        <w:autoSpaceDE w:val="0"/>
        <w:autoSpaceDN w:val="0"/>
        <w:adjustRightInd w:val="0"/>
        <w:jc w:val="both"/>
        <w:rPr>
          <w:rFonts w:cs="Calibri"/>
          <w:color w:val="000000"/>
          <w:sz w:val="20"/>
          <w:szCs w:val="20"/>
        </w:rPr>
      </w:pPr>
      <w:r w:rsidRPr="00CE64E7">
        <w:rPr>
          <w:rFonts w:cs="Calibri"/>
          <w:bCs/>
          <w:color w:val="000000"/>
          <w:sz w:val="20"/>
          <w:szCs w:val="20"/>
        </w:rPr>
        <w:t xml:space="preserve">Her dersin sonunda ilgili </w:t>
      </w:r>
      <w:proofErr w:type="gramStart"/>
      <w:r w:rsidRPr="00CE64E7">
        <w:rPr>
          <w:rFonts w:cs="Calibri"/>
          <w:bCs/>
          <w:color w:val="000000"/>
          <w:sz w:val="20"/>
          <w:szCs w:val="20"/>
        </w:rPr>
        <w:t>slayt</w:t>
      </w:r>
      <w:proofErr w:type="gramEnd"/>
      <w:r w:rsidRPr="00CE64E7">
        <w:rPr>
          <w:rFonts w:cs="Calibri"/>
          <w:bCs/>
          <w:color w:val="000000"/>
          <w:sz w:val="20"/>
          <w:szCs w:val="20"/>
        </w:rPr>
        <w:t xml:space="preserve"> veya yazılı döküman şeklinde ders içeriği tarafınıza verilecektir. </w:t>
      </w:r>
    </w:p>
    <w:p w:rsidR="00B06E95" w:rsidRPr="00CE64E7" w:rsidRDefault="00B06E95" w:rsidP="00B06E95">
      <w:pPr>
        <w:rPr>
          <w:sz w:val="20"/>
          <w:szCs w:val="20"/>
        </w:rPr>
      </w:pPr>
    </w:p>
    <w:p w:rsidR="00A14414" w:rsidRPr="00B76101" w:rsidRDefault="00A14414" w:rsidP="00A14414">
      <w:pPr>
        <w:spacing w:after="200" w:line="276" w:lineRule="auto"/>
        <w:rPr>
          <w:rFonts w:ascii="Calibri" w:eastAsia="Calibri" w:hAnsi="Calibri"/>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B06E95" w:rsidRDefault="00B06E95" w:rsidP="00B06E95">
      <w:pPr>
        <w:pStyle w:val="Default"/>
        <w:jc w:val="center"/>
        <w:rPr>
          <w:sz w:val="22"/>
          <w:szCs w:val="22"/>
        </w:rPr>
      </w:pPr>
      <w:r>
        <w:rPr>
          <w:b/>
          <w:bCs/>
          <w:sz w:val="22"/>
          <w:szCs w:val="22"/>
        </w:rPr>
        <w:t>GİRESUN ÜNİVERSİTESİ TIP FAKÜLTESİ</w:t>
      </w:r>
    </w:p>
    <w:p w:rsidR="00B06E95" w:rsidRDefault="00B06E95" w:rsidP="00B06E95">
      <w:pPr>
        <w:jc w:val="center"/>
        <w:rPr>
          <w:b/>
          <w:bCs/>
        </w:rPr>
      </w:pPr>
      <w:r>
        <w:rPr>
          <w:b/>
          <w:bCs/>
        </w:rPr>
        <w:t>ANESTEZİYOLOJİ VE REANİMASYON ANABİLİM DALI STAJYER UYGULAMA KARNESİ</w:t>
      </w:r>
    </w:p>
    <w:p w:rsidR="00B06E95" w:rsidRDefault="00B06E95" w:rsidP="00B06E95">
      <w:pPr>
        <w:jc w:val="both"/>
        <w:rPr>
          <w:b/>
          <w:bCs/>
        </w:rPr>
      </w:pPr>
    </w:p>
    <w:p w:rsidR="00B06E95" w:rsidRDefault="00B06E95" w:rsidP="00B06E95">
      <w:pPr>
        <w:pStyle w:val="Default"/>
        <w:jc w:val="both"/>
        <w:rPr>
          <w:sz w:val="20"/>
          <w:szCs w:val="20"/>
        </w:rPr>
      </w:pPr>
      <w:r>
        <w:rPr>
          <w:sz w:val="20"/>
          <w:szCs w:val="20"/>
        </w:rPr>
        <w:t>Anesteziyoloji ve Reanimasyon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B06E95" w:rsidRDefault="00B06E95" w:rsidP="00B06E95">
      <w:pPr>
        <w:jc w:val="both"/>
        <w:rPr>
          <w:sz w:val="20"/>
          <w:szCs w:val="20"/>
        </w:rPr>
      </w:pPr>
    </w:p>
    <w:p w:rsidR="00B06E95" w:rsidRDefault="00B06E95" w:rsidP="00B06E95">
      <w:pPr>
        <w:jc w:val="both"/>
        <w:rPr>
          <w:sz w:val="20"/>
          <w:szCs w:val="20"/>
        </w:rPr>
      </w:pPr>
      <w:r>
        <w:rPr>
          <w:sz w:val="20"/>
          <w:szCs w:val="20"/>
        </w:rPr>
        <w:t>Başarı dileklerimizle…</w:t>
      </w:r>
    </w:p>
    <w:p w:rsidR="00B06E95" w:rsidRDefault="00B06E95" w:rsidP="00B06E9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709"/>
        <w:gridCol w:w="1691"/>
        <w:gridCol w:w="2124"/>
      </w:tblGrid>
      <w:tr w:rsidR="00B06E95" w:rsidRPr="00B24542" w:rsidTr="00841131">
        <w:trPr>
          <w:trHeight w:val="506"/>
        </w:trPr>
        <w:tc>
          <w:tcPr>
            <w:tcW w:w="4644" w:type="dxa"/>
          </w:tcPr>
          <w:p w:rsidR="00B06E95" w:rsidRPr="00B24542" w:rsidRDefault="00B06E95" w:rsidP="00841131">
            <w:pPr>
              <w:rPr>
                <w:rFonts w:cs="Calibri"/>
                <w:sz w:val="18"/>
                <w:szCs w:val="20"/>
              </w:rPr>
            </w:pPr>
            <w:r>
              <w:rPr>
                <w:rFonts w:cs="Calibri"/>
                <w:b/>
                <w:bCs/>
                <w:sz w:val="18"/>
                <w:szCs w:val="20"/>
              </w:rPr>
              <w:t xml:space="preserve">                                        </w:t>
            </w:r>
            <w:r w:rsidRPr="00B24542">
              <w:rPr>
                <w:rFonts w:cs="Calibri"/>
                <w:b/>
                <w:bCs/>
                <w:sz w:val="18"/>
                <w:szCs w:val="20"/>
              </w:rPr>
              <w:t>İŞLEMLER</w:t>
            </w:r>
          </w:p>
        </w:tc>
        <w:tc>
          <w:tcPr>
            <w:tcW w:w="709" w:type="dxa"/>
          </w:tcPr>
          <w:p w:rsidR="00B06E95" w:rsidRPr="00B24542" w:rsidRDefault="00B06E95" w:rsidP="00841131">
            <w:pPr>
              <w:rPr>
                <w:rFonts w:cs="Calibri"/>
                <w:sz w:val="18"/>
                <w:szCs w:val="20"/>
              </w:rPr>
            </w:pPr>
            <w:r w:rsidRPr="00B24542">
              <w:rPr>
                <w:rFonts w:cs="Calibri"/>
                <w:b/>
                <w:bCs/>
                <w:sz w:val="18"/>
                <w:szCs w:val="20"/>
              </w:rPr>
              <w:t>PUAN</w:t>
            </w:r>
          </w:p>
        </w:tc>
        <w:tc>
          <w:tcPr>
            <w:tcW w:w="1691" w:type="dxa"/>
          </w:tcPr>
          <w:p w:rsidR="00B06E95" w:rsidRPr="00B24542" w:rsidRDefault="00B06E95" w:rsidP="00841131">
            <w:pPr>
              <w:rPr>
                <w:rFonts w:cs="Calibri"/>
                <w:b/>
                <w:bCs/>
                <w:sz w:val="18"/>
                <w:szCs w:val="20"/>
              </w:rPr>
            </w:pPr>
            <w:r w:rsidRPr="00B24542">
              <w:rPr>
                <w:rFonts w:cs="Calibri"/>
                <w:b/>
                <w:bCs/>
                <w:sz w:val="18"/>
                <w:szCs w:val="20"/>
              </w:rPr>
              <w:t xml:space="preserve">TARİH </w:t>
            </w:r>
          </w:p>
        </w:tc>
        <w:tc>
          <w:tcPr>
            <w:tcW w:w="2124" w:type="dxa"/>
          </w:tcPr>
          <w:p w:rsidR="00B06E95" w:rsidRPr="00B24542" w:rsidRDefault="00B06E95" w:rsidP="00841131">
            <w:pPr>
              <w:rPr>
                <w:rFonts w:cs="Calibri"/>
                <w:b/>
                <w:bCs/>
                <w:sz w:val="18"/>
                <w:szCs w:val="20"/>
              </w:rPr>
            </w:pPr>
            <w:r w:rsidRPr="00B24542">
              <w:rPr>
                <w:rFonts w:cs="Calibri"/>
                <w:b/>
                <w:bCs/>
                <w:sz w:val="18"/>
                <w:szCs w:val="20"/>
              </w:rPr>
              <w:t>ONAY</w:t>
            </w:r>
          </w:p>
        </w:tc>
      </w:tr>
      <w:tr w:rsidR="00B06E95" w:rsidRPr="00B24542" w:rsidTr="00841131">
        <w:trPr>
          <w:trHeight w:val="506"/>
        </w:trPr>
        <w:tc>
          <w:tcPr>
            <w:tcW w:w="4644" w:type="dxa"/>
          </w:tcPr>
          <w:p w:rsidR="00B06E95" w:rsidRPr="00B24542" w:rsidRDefault="00B06E95" w:rsidP="00841131">
            <w:pPr>
              <w:rPr>
                <w:rFonts w:cs="Calibri"/>
                <w:sz w:val="18"/>
                <w:szCs w:val="20"/>
              </w:rPr>
            </w:pPr>
            <w:r>
              <w:rPr>
                <w:rFonts w:cs="Calibri"/>
                <w:sz w:val="18"/>
                <w:szCs w:val="20"/>
              </w:rPr>
              <w:t>1.Preoperatif muayene ve hasta ile i</w:t>
            </w:r>
            <w:r w:rsidRPr="00B24542">
              <w:rPr>
                <w:rFonts w:cs="Calibri"/>
                <w:sz w:val="18"/>
                <w:szCs w:val="20"/>
              </w:rPr>
              <w:t>letişim</w:t>
            </w:r>
            <w:r>
              <w:rPr>
                <w:rFonts w:cs="Calibri"/>
                <w:sz w:val="18"/>
                <w:szCs w:val="20"/>
              </w:rPr>
              <w:t xml:space="preserve"> izlenmesi</w:t>
            </w:r>
            <w:r w:rsidRPr="00B24542">
              <w:rPr>
                <w:rFonts w:cs="Calibri"/>
                <w:sz w:val="18"/>
                <w:szCs w:val="20"/>
              </w:rPr>
              <w:t xml:space="preserve"> </w:t>
            </w:r>
          </w:p>
        </w:tc>
        <w:tc>
          <w:tcPr>
            <w:tcW w:w="709" w:type="dxa"/>
          </w:tcPr>
          <w:p w:rsidR="00B06E95" w:rsidRPr="00B24542" w:rsidRDefault="00B06E95" w:rsidP="00841131">
            <w:pPr>
              <w:rPr>
                <w:rFonts w:cs="Calibri"/>
                <w:sz w:val="18"/>
                <w:szCs w:val="20"/>
              </w:rPr>
            </w:pPr>
            <w:r>
              <w:rPr>
                <w:rFonts w:cs="Calibri"/>
                <w:sz w:val="18"/>
                <w:szCs w:val="20"/>
              </w:rPr>
              <w:t>5</w:t>
            </w:r>
          </w:p>
        </w:tc>
        <w:tc>
          <w:tcPr>
            <w:tcW w:w="1691" w:type="dxa"/>
          </w:tcPr>
          <w:p w:rsidR="00B06E95" w:rsidRPr="00B24542" w:rsidRDefault="00B06E95" w:rsidP="00841131">
            <w:pPr>
              <w:rPr>
                <w:rFonts w:cs="Calibri"/>
                <w:sz w:val="18"/>
                <w:szCs w:val="20"/>
              </w:rPr>
            </w:pPr>
          </w:p>
        </w:tc>
        <w:tc>
          <w:tcPr>
            <w:tcW w:w="2124" w:type="dxa"/>
          </w:tcPr>
          <w:p w:rsidR="00B06E95" w:rsidRPr="00B24542" w:rsidRDefault="00B06E95" w:rsidP="00841131">
            <w:pPr>
              <w:rPr>
                <w:rFonts w:cs="Calibri"/>
                <w:sz w:val="18"/>
                <w:szCs w:val="20"/>
              </w:rPr>
            </w:pPr>
          </w:p>
        </w:tc>
      </w:tr>
      <w:tr w:rsidR="00B06E95" w:rsidRPr="00B24542" w:rsidTr="00841131">
        <w:trPr>
          <w:trHeight w:val="506"/>
        </w:trPr>
        <w:tc>
          <w:tcPr>
            <w:tcW w:w="4644" w:type="dxa"/>
          </w:tcPr>
          <w:p w:rsidR="00B06E95" w:rsidRPr="00B24542" w:rsidRDefault="00B06E95" w:rsidP="00841131">
            <w:pPr>
              <w:rPr>
                <w:rFonts w:cs="Calibri"/>
                <w:sz w:val="18"/>
                <w:szCs w:val="20"/>
              </w:rPr>
            </w:pPr>
            <w:r>
              <w:rPr>
                <w:rFonts w:cs="Calibri"/>
                <w:sz w:val="18"/>
                <w:szCs w:val="20"/>
              </w:rPr>
              <w:t>2.Ambu / Maske ile v</w:t>
            </w:r>
            <w:r w:rsidRPr="00B24542">
              <w:rPr>
                <w:rFonts w:cs="Calibri"/>
                <w:sz w:val="18"/>
                <w:szCs w:val="20"/>
              </w:rPr>
              <w:t>entilasyon</w:t>
            </w:r>
            <w:r>
              <w:rPr>
                <w:rFonts w:cs="Calibri"/>
                <w:sz w:val="18"/>
                <w:szCs w:val="20"/>
              </w:rPr>
              <w:t xml:space="preserve"> görme</w:t>
            </w:r>
            <w:r w:rsidRPr="00B24542">
              <w:rPr>
                <w:rFonts w:cs="Calibri"/>
                <w:sz w:val="18"/>
                <w:szCs w:val="20"/>
              </w:rPr>
              <w:t xml:space="preserve"> </w:t>
            </w:r>
          </w:p>
        </w:tc>
        <w:tc>
          <w:tcPr>
            <w:tcW w:w="709" w:type="dxa"/>
          </w:tcPr>
          <w:p w:rsidR="00B06E95" w:rsidRPr="00B24542" w:rsidRDefault="00B06E95" w:rsidP="00841131">
            <w:pPr>
              <w:rPr>
                <w:rFonts w:cs="Calibri"/>
                <w:sz w:val="18"/>
                <w:szCs w:val="20"/>
              </w:rPr>
            </w:pPr>
            <w:r>
              <w:rPr>
                <w:rFonts w:cs="Calibri"/>
                <w:sz w:val="18"/>
                <w:szCs w:val="20"/>
              </w:rPr>
              <w:t>10</w:t>
            </w:r>
          </w:p>
        </w:tc>
        <w:tc>
          <w:tcPr>
            <w:tcW w:w="1691" w:type="dxa"/>
          </w:tcPr>
          <w:p w:rsidR="00B06E95" w:rsidRPr="00B24542" w:rsidRDefault="00B06E95" w:rsidP="00841131">
            <w:pPr>
              <w:rPr>
                <w:rFonts w:cs="Calibri"/>
                <w:sz w:val="18"/>
                <w:szCs w:val="20"/>
              </w:rPr>
            </w:pPr>
          </w:p>
        </w:tc>
        <w:tc>
          <w:tcPr>
            <w:tcW w:w="2124" w:type="dxa"/>
          </w:tcPr>
          <w:p w:rsidR="00B06E95" w:rsidRPr="00B24542" w:rsidRDefault="00B06E95" w:rsidP="00841131">
            <w:pPr>
              <w:rPr>
                <w:rFonts w:cs="Calibri"/>
                <w:sz w:val="18"/>
                <w:szCs w:val="20"/>
              </w:rPr>
            </w:pPr>
          </w:p>
        </w:tc>
      </w:tr>
      <w:tr w:rsidR="00B06E95" w:rsidRPr="00B24542" w:rsidTr="00841131">
        <w:trPr>
          <w:trHeight w:val="506"/>
        </w:trPr>
        <w:tc>
          <w:tcPr>
            <w:tcW w:w="4644" w:type="dxa"/>
          </w:tcPr>
          <w:p w:rsidR="00B06E95" w:rsidRPr="00B24542" w:rsidRDefault="00B06E95" w:rsidP="00841131">
            <w:pPr>
              <w:rPr>
                <w:rFonts w:cs="Calibri"/>
                <w:sz w:val="18"/>
                <w:szCs w:val="20"/>
              </w:rPr>
            </w:pPr>
            <w:r>
              <w:rPr>
                <w:rFonts w:cs="Calibri"/>
                <w:sz w:val="18"/>
                <w:szCs w:val="20"/>
              </w:rPr>
              <w:t xml:space="preserve">3. Endotrakeal entübasyon izleme </w:t>
            </w:r>
          </w:p>
        </w:tc>
        <w:tc>
          <w:tcPr>
            <w:tcW w:w="709" w:type="dxa"/>
          </w:tcPr>
          <w:p w:rsidR="00B06E95" w:rsidRPr="00B24542" w:rsidRDefault="00B06E95" w:rsidP="00841131">
            <w:pPr>
              <w:rPr>
                <w:rFonts w:cs="Calibri"/>
                <w:sz w:val="18"/>
                <w:szCs w:val="20"/>
              </w:rPr>
            </w:pPr>
            <w:r>
              <w:rPr>
                <w:rFonts w:cs="Calibri"/>
                <w:sz w:val="18"/>
                <w:szCs w:val="20"/>
              </w:rPr>
              <w:t>10</w:t>
            </w:r>
          </w:p>
        </w:tc>
        <w:tc>
          <w:tcPr>
            <w:tcW w:w="1691" w:type="dxa"/>
          </w:tcPr>
          <w:p w:rsidR="00B06E95" w:rsidRPr="00B24542" w:rsidRDefault="00B06E95" w:rsidP="00841131">
            <w:pPr>
              <w:rPr>
                <w:rFonts w:cs="Calibri"/>
                <w:sz w:val="18"/>
                <w:szCs w:val="20"/>
              </w:rPr>
            </w:pPr>
          </w:p>
        </w:tc>
        <w:tc>
          <w:tcPr>
            <w:tcW w:w="2124" w:type="dxa"/>
          </w:tcPr>
          <w:p w:rsidR="00B06E95" w:rsidRPr="00B24542" w:rsidRDefault="00B06E95" w:rsidP="00841131">
            <w:pPr>
              <w:rPr>
                <w:rFonts w:cs="Calibri"/>
                <w:sz w:val="18"/>
                <w:szCs w:val="20"/>
              </w:rPr>
            </w:pPr>
          </w:p>
        </w:tc>
      </w:tr>
      <w:tr w:rsidR="00B06E95" w:rsidRPr="00B24542" w:rsidTr="00841131">
        <w:trPr>
          <w:trHeight w:val="506"/>
        </w:trPr>
        <w:tc>
          <w:tcPr>
            <w:tcW w:w="4644" w:type="dxa"/>
          </w:tcPr>
          <w:p w:rsidR="00B06E95" w:rsidRPr="00B24542" w:rsidRDefault="00B06E95" w:rsidP="00841131">
            <w:pPr>
              <w:rPr>
                <w:rFonts w:cs="Calibri"/>
                <w:sz w:val="18"/>
                <w:szCs w:val="20"/>
              </w:rPr>
            </w:pPr>
            <w:r>
              <w:rPr>
                <w:rFonts w:cs="Calibri"/>
                <w:sz w:val="18"/>
                <w:szCs w:val="20"/>
              </w:rPr>
              <w:t>4. Monitörizasyon ve hasta t</w:t>
            </w:r>
            <w:r w:rsidRPr="00B24542">
              <w:rPr>
                <w:rFonts w:cs="Calibri"/>
                <w:sz w:val="18"/>
                <w:szCs w:val="20"/>
              </w:rPr>
              <w:t>akibi</w:t>
            </w:r>
            <w:r>
              <w:rPr>
                <w:rFonts w:cs="Calibri"/>
                <w:sz w:val="18"/>
                <w:szCs w:val="20"/>
              </w:rPr>
              <w:t xml:space="preserve"> izlemi</w:t>
            </w:r>
            <w:r w:rsidRPr="00B24542">
              <w:rPr>
                <w:rFonts w:cs="Calibri"/>
                <w:sz w:val="18"/>
                <w:szCs w:val="20"/>
              </w:rPr>
              <w:t xml:space="preserve"> </w:t>
            </w:r>
          </w:p>
        </w:tc>
        <w:tc>
          <w:tcPr>
            <w:tcW w:w="709" w:type="dxa"/>
          </w:tcPr>
          <w:p w:rsidR="00B06E95" w:rsidRPr="00B24542" w:rsidRDefault="00B06E95" w:rsidP="00841131">
            <w:pPr>
              <w:rPr>
                <w:rFonts w:cs="Calibri"/>
                <w:sz w:val="18"/>
                <w:szCs w:val="20"/>
              </w:rPr>
            </w:pPr>
            <w:r>
              <w:rPr>
                <w:rFonts w:cs="Calibri"/>
                <w:sz w:val="18"/>
                <w:szCs w:val="20"/>
              </w:rPr>
              <w:t>10</w:t>
            </w:r>
          </w:p>
        </w:tc>
        <w:tc>
          <w:tcPr>
            <w:tcW w:w="1691" w:type="dxa"/>
          </w:tcPr>
          <w:p w:rsidR="00B06E95" w:rsidRPr="00B24542" w:rsidRDefault="00B06E95" w:rsidP="00841131">
            <w:pPr>
              <w:rPr>
                <w:rFonts w:cs="Calibri"/>
                <w:sz w:val="18"/>
                <w:szCs w:val="20"/>
              </w:rPr>
            </w:pPr>
          </w:p>
        </w:tc>
        <w:tc>
          <w:tcPr>
            <w:tcW w:w="2124" w:type="dxa"/>
          </w:tcPr>
          <w:p w:rsidR="00B06E95" w:rsidRPr="00B24542" w:rsidRDefault="00B06E95" w:rsidP="00841131">
            <w:pPr>
              <w:rPr>
                <w:rFonts w:cs="Calibri"/>
                <w:sz w:val="18"/>
                <w:szCs w:val="20"/>
              </w:rPr>
            </w:pPr>
          </w:p>
        </w:tc>
      </w:tr>
      <w:tr w:rsidR="00B06E95" w:rsidRPr="00B24542" w:rsidTr="00841131">
        <w:trPr>
          <w:trHeight w:val="506"/>
        </w:trPr>
        <w:tc>
          <w:tcPr>
            <w:tcW w:w="4644" w:type="dxa"/>
          </w:tcPr>
          <w:p w:rsidR="00B06E95" w:rsidRPr="00B24542" w:rsidRDefault="00B06E95" w:rsidP="00841131">
            <w:pPr>
              <w:rPr>
                <w:rFonts w:cs="Calibri"/>
                <w:sz w:val="18"/>
                <w:szCs w:val="20"/>
              </w:rPr>
            </w:pPr>
            <w:r>
              <w:rPr>
                <w:rFonts w:cs="Calibri"/>
                <w:sz w:val="18"/>
                <w:szCs w:val="20"/>
              </w:rPr>
              <w:t>5. Rejyonel a</w:t>
            </w:r>
            <w:r w:rsidRPr="00B24542">
              <w:rPr>
                <w:rFonts w:cs="Calibri"/>
                <w:sz w:val="18"/>
                <w:szCs w:val="20"/>
              </w:rPr>
              <w:t>nestezi</w:t>
            </w:r>
            <w:r>
              <w:rPr>
                <w:rFonts w:cs="Calibri"/>
                <w:sz w:val="18"/>
                <w:szCs w:val="20"/>
              </w:rPr>
              <w:t xml:space="preserve"> u</w:t>
            </w:r>
            <w:r w:rsidRPr="00B24542">
              <w:rPr>
                <w:rFonts w:cs="Calibri"/>
                <w:sz w:val="18"/>
                <w:szCs w:val="20"/>
              </w:rPr>
              <w:t>ygulama</w:t>
            </w:r>
            <w:r>
              <w:rPr>
                <w:rFonts w:cs="Calibri"/>
                <w:sz w:val="18"/>
                <w:szCs w:val="20"/>
              </w:rPr>
              <w:t xml:space="preserve"> g</w:t>
            </w:r>
            <w:r w:rsidRPr="00B24542">
              <w:rPr>
                <w:rFonts w:cs="Calibri"/>
                <w:sz w:val="18"/>
                <w:szCs w:val="20"/>
              </w:rPr>
              <w:t xml:space="preserve">örme </w:t>
            </w:r>
          </w:p>
        </w:tc>
        <w:tc>
          <w:tcPr>
            <w:tcW w:w="709" w:type="dxa"/>
          </w:tcPr>
          <w:p w:rsidR="00B06E95" w:rsidRPr="00B24542" w:rsidRDefault="00B06E95" w:rsidP="00841131">
            <w:pPr>
              <w:rPr>
                <w:rFonts w:cs="Calibri"/>
                <w:sz w:val="18"/>
                <w:szCs w:val="20"/>
              </w:rPr>
            </w:pPr>
            <w:r>
              <w:rPr>
                <w:rFonts w:cs="Calibri"/>
                <w:sz w:val="18"/>
                <w:szCs w:val="20"/>
              </w:rPr>
              <w:t>5</w:t>
            </w:r>
          </w:p>
        </w:tc>
        <w:tc>
          <w:tcPr>
            <w:tcW w:w="1691" w:type="dxa"/>
          </w:tcPr>
          <w:p w:rsidR="00B06E95" w:rsidRPr="00B24542" w:rsidRDefault="00B06E95" w:rsidP="00841131">
            <w:pPr>
              <w:rPr>
                <w:rFonts w:cs="Calibri"/>
                <w:sz w:val="18"/>
                <w:szCs w:val="20"/>
              </w:rPr>
            </w:pPr>
          </w:p>
        </w:tc>
        <w:tc>
          <w:tcPr>
            <w:tcW w:w="2124" w:type="dxa"/>
          </w:tcPr>
          <w:p w:rsidR="00B06E95" w:rsidRPr="00B24542" w:rsidRDefault="00B06E95" w:rsidP="00841131">
            <w:pPr>
              <w:rPr>
                <w:rFonts w:cs="Calibri"/>
                <w:sz w:val="18"/>
                <w:szCs w:val="20"/>
              </w:rPr>
            </w:pPr>
          </w:p>
        </w:tc>
      </w:tr>
      <w:tr w:rsidR="00B06E95" w:rsidRPr="00B24542" w:rsidTr="00841131">
        <w:trPr>
          <w:trHeight w:val="506"/>
        </w:trPr>
        <w:tc>
          <w:tcPr>
            <w:tcW w:w="4644" w:type="dxa"/>
          </w:tcPr>
          <w:p w:rsidR="00B06E95" w:rsidRPr="00B24542" w:rsidRDefault="00B06E95" w:rsidP="00841131">
            <w:pPr>
              <w:rPr>
                <w:rFonts w:cs="Calibri"/>
                <w:sz w:val="18"/>
                <w:szCs w:val="20"/>
              </w:rPr>
            </w:pPr>
            <w:r>
              <w:rPr>
                <w:rFonts w:cs="Calibri"/>
                <w:sz w:val="18"/>
                <w:szCs w:val="20"/>
              </w:rPr>
              <w:t>7. IV g</w:t>
            </w:r>
            <w:r w:rsidRPr="00B24542">
              <w:rPr>
                <w:rFonts w:cs="Calibri"/>
                <w:sz w:val="18"/>
                <w:szCs w:val="20"/>
              </w:rPr>
              <w:t>irişim</w:t>
            </w:r>
            <w:r>
              <w:rPr>
                <w:rFonts w:cs="Calibri"/>
                <w:sz w:val="18"/>
                <w:szCs w:val="20"/>
              </w:rPr>
              <w:t xml:space="preserve"> izlenmesi</w:t>
            </w:r>
            <w:r w:rsidRPr="00B24542">
              <w:rPr>
                <w:rFonts w:cs="Calibri"/>
                <w:sz w:val="18"/>
                <w:szCs w:val="20"/>
              </w:rPr>
              <w:t xml:space="preserve"> </w:t>
            </w:r>
          </w:p>
        </w:tc>
        <w:tc>
          <w:tcPr>
            <w:tcW w:w="709" w:type="dxa"/>
          </w:tcPr>
          <w:p w:rsidR="00B06E95" w:rsidRPr="00B24542" w:rsidRDefault="00B06E95" w:rsidP="00841131">
            <w:pPr>
              <w:rPr>
                <w:rFonts w:cs="Calibri"/>
                <w:sz w:val="18"/>
                <w:szCs w:val="20"/>
              </w:rPr>
            </w:pPr>
            <w:r>
              <w:rPr>
                <w:rFonts w:cs="Calibri"/>
                <w:sz w:val="18"/>
                <w:szCs w:val="20"/>
              </w:rPr>
              <w:t>5</w:t>
            </w:r>
          </w:p>
        </w:tc>
        <w:tc>
          <w:tcPr>
            <w:tcW w:w="1691" w:type="dxa"/>
          </w:tcPr>
          <w:p w:rsidR="00B06E95" w:rsidRPr="00B24542" w:rsidRDefault="00B06E95" w:rsidP="00841131">
            <w:pPr>
              <w:rPr>
                <w:rFonts w:cs="Calibri"/>
                <w:sz w:val="18"/>
                <w:szCs w:val="20"/>
              </w:rPr>
            </w:pPr>
          </w:p>
        </w:tc>
        <w:tc>
          <w:tcPr>
            <w:tcW w:w="2124" w:type="dxa"/>
          </w:tcPr>
          <w:p w:rsidR="00B06E95" w:rsidRPr="00B24542" w:rsidRDefault="00B06E95" w:rsidP="00841131">
            <w:pPr>
              <w:rPr>
                <w:rFonts w:cs="Calibri"/>
                <w:sz w:val="18"/>
                <w:szCs w:val="20"/>
              </w:rPr>
            </w:pPr>
          </w:p>
        </w:tc>
      </w:tr>
      <w:tr w:rsidR="00B06E95" w:rsidRPr="00B24542" w:rsidTr="00841131">
        <w:trPr>
          <w:trHeight w:val="506"/>
        </w:trPr>
        <w:tc>
          <w:tcPr>
            <w:tcW w:w="4644" w:type="dxa"/>
          </w:tcPr>
          <w:p w:rsidR="00B06E95" w:rsidRPr="00B24542" w:rsidRDefault="00B06E95" w:rsidP="00841131">
            <w:pPr>
              <w:rPr>
                <w:rFonts w:cs="Calibri"/>
                <w:sz w:val="18"/>
                <w:szCs w:val="20"/>
              </w:rPr>
            </w:pPr>
            <w:r>
              <w:rPr>
                <w:rFonts w:cs="Calibri"/>
                <w:sz w:val="18"/>
                <w:szCs w:val="20"/>
              </w:rPr>
              <w:t xml:space="preserve">8. </w:t>
            </w:r>
            <w:r w:rsidRPr="00B24542">
              <w:rPr>
                <w:rFonts w:cs="Calibri"/>
                <w:sz w:val="18"/>
                <w:szCs w:val="20"/>
              </w:rPr>
              <w:t xml:space="preserve">Tüm </w:t>
            </w:r>
            <w:r>
              <w:rPr>
                <w:rFonts w:cs="Calibri"/>
                <w:sz w:val="18"/>
                <w:szCs w:val="20"/>
              </w:rPr>
              <w:t>teorik ve hastabaşı derslere k</w:t>
            </w:r>
            <w:r w:rsidRPr="00B24542">
              <w:rPr>
                <w:rFonts w:cs="Calibri"/>
                <w:sz w:val="18"/>
                <w:szCs w:val="20"/>
              </w:rPr>
              <w:t>atılım</w:t>
            </w:r>
          </w:p>
        </w:tc>
        <w:tc>
          <w:tcPr>
            <w:tcW w:w="709" w:type="dxa"/>
          </w:tcPr>
          <w:p w:rsidR="00B06E95" w:rsidRPr="00B24542" w:rsidRDefault="00B06E95" w:rsidP="00841131">
            <w:pPr>
              <w:rPr>
                <w:rFonts w:cs="Calibri"/>
                <w:sz w:val="18"/>
                <w:szCs w:val="20"/>
              </w:rPr>
            </w:pPr>
            <w:r>
              <w:rPr>
                <w:rFonts w:cs="Calibri"/>
                <w:sz w:val="18"/>
                <w:szCs w:val="20"/>
              </w:rPr>
              <w:t>50</w:t>
            </w:r>
          </w:p>
        </w:tc>
        <w:tc>
          <w:tcPr>
            <w:tcW w:w="1691" w:type="dxa"/>
          </w:tcPr>
          <w:p w:rsidR="00B06E95" w:rsidRPr="00B24542" w:rsidRDefault="00B06E95" w:rsidP="00841131">
            <w:pPr>
              <w:rPr>
                <w:rFonts w:cs="Calibri"/>
                <w:sz w:val="18"/>
                <w:szCs w:val="20"/>
              </w:rPr>
            </w:pPr>
          </w:p>
        </w:tc>
        <w:tc>
          <w:tcPr>
            <w:tcW w:w="2124" w:type="dxa"/>
          </w:tcPr>
          <w:p w:rsidR="00B06E95" w:rsidRPr="00B24542" w:rsidRDefault="00B06E95" w:rsidP="00841131">
            <w:pPr>
              <w:rPr>
                <w:rFonts w:cs="Calibri"/>
                <w:sz w:val="18"/>
                <w:szCs w:val="20"/>
              </w:rPr>
            </w:pPr>
          </w:p>
        </w:tc>
      </w:tr>
      <w:tr w:rsidR="00B06E95" w:rsidRPr="00B24542" w:rsidTr="00841131">
        <w:trPr>
          <w:trHeight w:val="506"/>
        </w:trPr>
        <w:tc>
          <w:tcPr>
            <w:tcW w:w="4644" w:type="dxa"/>
          </w:tcPr>
          <w:p w:rsidR="00B06E95" w:rsidRPr="00B24542" w:rsidRDefault="00B06E95" w:rsidP="00841131">
            <w:pPr>
              <w:rPr>
                <w:rFonts w:cs="Calibri"/>
                <w:sz w:val="18"/>
                <w:szCs w:val="20"/>
              </w:rPr>
            </w:pPr>
            <w:r>
              <w:rPr>
                <w:rFonts w:cs="Calibri"/>
                <w:sz w:val="18"/>
                <w:szCs w:val="20"/>
              </w:rPr>
              <w:t>9. IV mayi ve kan ürünlerini h</w:t>
            </w:r>
            <w:r w:rsidRPr="00B24542">
              <w:rPr>
                <w:rFonts w:cs="Calibri"/>
                <w:sz w:val="18"/>
                <w:szCs w:val="20"/>
              </w:rPr>
              <w:t>azırlama</w:t>
            </w:r>
          </w:p>
        </w:tc>
        <w:tc>
          <w:tcPr>
            <w:tcW w:w="709" w:type="dxa"/>
          </w:tcPr>
          <w:p w:rsidR="00B06E95" w:rsidRPr="00B24542" w:rsidRDefault="00B06E95" w:rsidP="00841131">
            <w:pPr>
              <w:rPr>
                <w:rFonts w:cs="Calibri"/>
                <w:sz w:val="18"/>
                <w:szCs w:val="20"/>
              </w:rPr>
            </w:pPr>
            <w:r>
              <w:rPr>
                <w:rFonts w:cs="Calibri"/>
                <w:sz w:val="18"/>
                <w:szCs w:val="20"/>
              </w:rPr>
              <w:t>5</w:t>
            </w:r>
          </w:p>
        </w:tc>
        <w:tc>
          <w:tcPr>
            <w:tcW w:w="1691" w:type="dxa"/>
          </w:tcPr>
          <w:p w:rsidR="00B06E95" w:rsidRPr="00B24542" w:rsidRDefault="00B06E95" w:rsidP="00841131">
            <w:pPr>
              <w:rPr>
                <w:rFonts w:cs="Calibri"/>
                <w:sz w:val="18"/>
                <w:szCs w:val="20"/>
              </w:rPr>
            </w:pPr>
          </w:p>
        </w:tc>
        <w:tc>
          <w:tcPr>
            <w:tcW w:w="2124" w:type="dxa"/>
          </w:tcPr>
          <w:p w:rsidR="00B06E95" w:rsidRPr="00B24542" w:rsidRDefault="00B06E95" w:rsidP="00841131">
            <w:pPr>
              <w:rPr>
                <w:rFonts w:cs="Calibri"/>
                <w:sz w:val="18"/>
                <w:szCs w:val="20"/>
              </w:rPr>
            </w:pPr>
          </w:p>
        </w:tc>
      </w:tr>
    </w:tbl>
    <w:p w:rsidR="00B06E95" w:rsidRDefault="00B06E95" w:rsidP="00B06E95"/>
    <w:p w:rsidR="00B06E95" w:rsidRDefault="00B06E95" w:rsidP="00B06E95">
      <w:r>
        <w:t>Karar (puan):                                                                 Tarih:</w:t>
      </w: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A14414" w:rsidRPr="00B76101" w:rsidRDefault="00A14414" w:rsidP="00A14414">
      <w:pPr>
        <w:autoSpaceDE w:val="0"/>
        <w:autoSpaceDN w:val="0"/>
        <w:adjustRightInd w:val="0"/>
        <w:jc w:val="both"/>
        <w:rPr>
          <w:rFonts w:ascii="Calibri" w:eastAsia="Calibri" w:hAnsi="Calibri" w:cs="Calibri"/>
          <w:b/>
          <w:bCs/>
          <w:color w:val="000000"/>
          <w:sz w:val="22"/>
          <w:szCs w:val="22"/>
          <w:lang w:eastAsia="en-US"/>
        </w:rPr>
      </w:pPr>
    </w:p>
    <w:p w:rsidR="00004233" w:rsidRDefault="00004233" w:rsidP="00004233">
      <w:pPr>
        <w:suppressAutoHyphens/>
        <w:jc w:val="center"/>
        <w:rPr>
          <w:rFonts w:cs="Calibri"/>
          <w:b/>
          <w:sz w:val="56"/>
          <w:lang w:eastAsia="ar-SA"/>
        </w:rPr>
      </w:pPr>
    </w:p>
    <w:p w:rsidR="00004233" w:rsidRDefault="00004233" w:rsidP="00B06E95">
      <w:pPr>
        <w:suppressAutoHyphens/>
        <w:rPr>
          <w:rFonts w:cs="Calibri"/>
          <w:b/>
          <w:sz w:val="56"/>
          <w:lang w:eastAsia="ar-SA"/>
        </w:rPr>
      </w:pPr>
    </w:p>
    <w:p w:rsidR="00B06E95" w:rsidRDefault="00B06E95" w:rsidP="00B06E95">
      <w:pPr>
        <w:suppressAutoHyphens/>
        <w:rPr>
          <w:rFonts w:cs="Calibri"/>
          <w:b/>
          <w:sz w:val="56"/>
          <w:lang w:eastAsia="ar-SA"/>
        </w:rPr>
      </w:pPr>
    </w:p>
    <w:p w:rsidR="00B06E95" w:rsidRDefault="00B06E95" w:rsidP="00B06E95">
      <w:pPr>
        <w:rPr>
          <w:b/>
          <w:sz w:val="18"/>
          <w:szCs w:val="18"/>
        </w:rPr>
      </w:pPr>
      <w:bookmarkStart w:id="0" w:name="_GoBack"/>
      <w:bookmarkEnd w:id="0"/>
      <w:r w:rsidRPr="0016541A">
        <w:rPr>
          <w:b/>
          <w:sz w:val="18"/>
          <w:szCs w:val="18"/>
        </w:rPr>
        <w:lastRenderedPageBreak/>
        <w:t>2017-2018 EĞİTİM ÖĞRETİM YILI DÖNEM 4 ANESTEZİYOLOJİ VE REANİMASYON STAJ PROGRAMI</w:t>
      </w:r>
    </w:p>
    <w:tbl>
      <w:tblPr>
        <w:tblStyle w:val="TabloKlavuzu"/>
        <w:tblW w:w="5000" w:type="pct"/>
        <w:tblLook w:val="04A0"/>
      </w:tblPr>
      <w:tblGrid>
        <w:gridCol w:w="1257"/>
        <w:gridCol w:w="8031"/>
      </w:tblGrid>
      <w:tr w:rsidR="00B06E95" w:rsidTr="00841131">
        <w:trPr>
          <w:trHeight w:val="120"/>
        </w:trPr>
        <w:tc>
          <w:tcPr>
            <w:tcW w:w="593" w:type="pct"/>
          </w:tcPr>
          <w:p w:rsidR="00B06E95" w:rsidRDefault="00B06E95" w:rsidP="00841131">
            <w:pPr>
              <w:rPr>
                <w:b/>
                <w:sz w:val="18"/>
                <w:szCs w:val="18"/>
              </w:rPr>
            </w:pPr>
            <w:r>
              <w:rPr>
                <w:b/>
                <w:sz w:val="18"/>
                <w:szCs w:val="18"/>
              </w:rPr>
              <w:t>TARİH</w:t>
            </w:r>
          </w:p>
        </w:tc>
        <w:tc>
          <w:tcPr>
            <w:tcW w:w="4407" w:type="pct"/>
          </w:tcPr>
          <w:p w:rsidR="00B06E95" w:rsidRDefault="00B06E95" w:rsidP="00841131">
            <w:pPr>
              <w:rPr>
                <w:b/>
                <w:sz w:val="18"/>
                <w:szCs w:val="18"/>
              </w:rPr>
            </w:pPr>
            <w:r>
              <w:rPr>
                <w:b/>
                <w:sz w:val="18"/>
                <w:szCs w:val="18"/>
              </w:rPr>
              <w:t>SAAT                                        KONU                                                       ÖĞRETİM ÜYESİ</w:t>
            </w:r>
          </w:p>
        </w:tc>
      </w:tr>
      <w:tr w:rsidR="00B06E95" w:rsidTr="00841131">
        <w:tc>
          <w:tcPr>
            <w:tcW w:w="593" w:type="pct"/>
          </w:tcPr>
          <w:p w:rsidR="00B06E95" w:rsidRDefault="00B06E95" w:rsidP="00841131">
            <w:pPr>
              <w:rPr>
                <w:b/>
                <w:sz w:val="18"/>
                <w:szCs w:val="18"/>
              </w:rPr>
            </w:pPr>
          </w:p>
          <w:p w:rsidR="00B06E95" w:rsidRDefault="00B06E95" w:rsidP="00841131">
            <w:pPr>
              <w:rPr>
                <w:b/>
                <w:sz w:val="18"/>
                <w:szCs w:val="18"/>
              </w:rPr>
            </w:pPr>
          </w:p>
          <w:p w:rsidR="00B06E95" w:rsidRDefault="00B06E95" w:rsidP="00841131">
            <w:pPr>
              <w:rPr>
                <w:b/>
                <w:sz w:val="18"/>
                <w:szCs w:val="18"/>
              </w:rPr>
            </w:pPr>
          </w:p>
          <w:p w:rsidR="00B06E95" w:rsidRDefault="00B06E95" w:rsidP="00841131">
            <w:pPr>
              <w:rPr>
                <w:b/>
                <w:sz w:val="18"/>
                <w:szCs w:val="18"/>
              </w:rPr>
            </w:pPr>
            <w:r>
              <w:rPr>
                <w:b/>
                <w:sz w:val="18"/>
                <w:szCs w:val="18"/>
              </w:rPr>
              <w:t>05.09.2017</w:t>
            </w:r>
          </w:p>
          <w:p w:rsidR="00B06E95" w:rsidRDefault="00B06E95" w:rsidP="00841131">
            <w:pPr>
              <w:rPr>
                <w:b/>
                <w:sz w:val="18"/>
                <w:szCs w:val="18"/>
              </w:rPr>
            </w:pPr>
            <w:r>
              <w:rPr>
                <w:b/>
                <w:sz w:val="18"/>
                <w:szCs w:val="18"/>
              </w:rPr>
              <w:t>SALI</w:t>
            </w:r>
          </w:p>
        </w:tc>
        <w:tc>
          <w:tcPr>
            <w:tcW w:w="4407" w:type="pct"/>
          </w:tcPr>
          <w:p w:rsidR="00B06E95" w:rsidRDefault="00B06E95" w:rsidP="00841131">
            <w:pPr>
              <w:rPr>
                <w:b/>
                <w:sz w:val="18"/>
                <w:szCs w:val="18"/>
              </w:rPr>
            </w:pPr>
            <w:r>
              <w:rPr>
                <w:b/>
                <w:sz w:val="18"/>
                <w:szCs w:val="18"/>
              </w:rPr>
              <w:t>08.30-09.20</w:t>
            </w:r>
          </w:p>
          <w:p w:rsidR="00B06E95" w:rsidRDefault="00B06E95" w:rsidP="00841131">
            <w:pPr>
              <w:rPr>
                <w:b/>
                <w:sz w:val="18"/>
                <w:szCs w:val="18"/>
              </w:rPr>
            </w:pPr>
            <w:r>
              <w:rPr>
                <w:b/>
                <w:sz w:val="18"/>
                <w:szCs w:val="18"/>
              </w:rPr>
              <w:t>09.30-10.20                            Hastabaşı                                                    Tüm öğretim üyeleri</w:t>
            </w:r>
          </w:p>
          <w:p w:rsidR="00B06E95" w:rsidRDefault="00B06E95" w:rsidP="00841131">
            <w:pPr>
              <w:rPr>
                <w:b/>
                <w:sz w:val="18"/>
                <w:szCs w:val="18"/>
              </w:rPr>
            </w:pPr>
            <w:r>
              <w:rPr>
                <w:b/>
                <w:sz w:val="18"/>
                <w:szCs w:val="18"/>
              </w:rPr>
              <w:t>10.30-11.20                              Eğitimi</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12.30-13.20                       ÖĞLE ARASI</w:t>
            </w:r>
          </w:p>
          <w:p w:rsidR="00B06E95" w:rsidRDefault="00B06E95" w:rsidP="00841131">
            <w:pPr>
              <w:rPr>
                <w:b/>
                <w:sz w:val="18"/>
                <w:szCs w:val="18"/>
              </w:rPr>
            </w:pPr>
            <w:r>
              <w:rPr>
                <w:b/>
                <w:sz w:val="18"/>
                <w:szCs w:val="18"/>
              </w:rPr>
              <w:t>13.30-14.</w:t>
            </w:r>
            <w:proofErr w:type="gramStart"/>
            <w:r>
              <w:rPr>
                <w:b/>
                <w:sz w:val="18"/>
                <w:szCs w:val="18"/>
              </w:rPr>
              <w:t>20       Anestezi</w:t>
            </w:r>
            <w:proofErr w:type="gramEnd"/>
            <w:r>
              <w:rPr>
                <w:b/>
                <w:sz w:val="18"/>
                <w:szCs w:val="18"/>
              </w:rPr>
              <w:t>, tarihi ve uygulamaları                                Prof. Dr. Alparslan Apan</w:t>
            </w:r>
          </w:p>
          <w:p w:rsidR="00B06E95" w:rsidRDefault="00B06E95" w:rsidP="00841131">
            <w:pPr>
              <w:rPr>
                <w:b/>
                <w:sz w:val="18"/>
                <w:szCs w:val="18"/>
              </w:rPr>
            </w:pPr>
            <w:r>
              <w:rPr>
                <w:b/>
                <w:sz w:val="18"/>
                <w:szCs w:val="18"/>
              </w:rPr>
              <w:t>14.30-15.</w:t>
            </w:r>
            <w:proofErr w:type="gramStart"/>
            <w:r>
              <w:rPr>
                <w:b/>
                <w:sz w:val="18"/>
                <w:szCs w:val="18"/>
              </w:rPr>
              <w:t>20       Lokal</w:t>
            </w:r>
            <w:proofErr w:type="gramEnd"/>
            <w:r>
              <w:rPr>
                <w:b/>
                <w:sz w:val="18"/>
                <w:szCs w:val="18"/>
              </w:rPr>
              <w:t xml:space="preserve"> anestezikler                                                       Prof. Dr. Alparslan Apan</w:t>
            </w:r>
          </w:p>
          <w:p w:rsidR="00B06E95" w:rsidRDefault="00B06E95" w:rsidP="00841131">
            <w:pPr>
              <w:rPr>
                <w:b/>
                <w:sz w:val="18"/>
                <w:szCs w:val="18"/>
              </w:rPr>
            </w:pPr>
            <w:r>
              <w:rPr>
                <w:b/>
                <w:sz w:val="18"/>
                <w:szCs w:val="18"/>
              </w:rPr>
              <w:t>15.30-16.</w:t>
            </w:r>
            <w:proofErr w:type="gramStart"/>
            <w:r>
              <w:rPr>
                <w:b/>
                <w:sz w:val="18"/>
                <w:szCs w:val="18"/>
              </w:rPr>
              <w:t>20      Santral</w:t>
            </w:r>
            <w:proofErr w:type="gramEnd"/>
            <w:r>
              <w:rPr>
                <w:b/>
                <w:sz w:val="18"/>
                <w:szCs w:val="18"/>
              </w:rPr>
              <w:t xml:space="preserve"> bloklar ve periferik sinir blokları                 Prof. Dr. Alparslan Apan</w:t>
            </w:r>
          </w:p>
        </w:tc>
      </w:tr>
      <w:tr w:rsidR="00B06E95" w:rsidTr="00841131">
        <w:tc>
          <w:tcPr>
            <w:tcW w:w="593" w:type="pct"/>
          </w:tcPr>
          <w:p w:rsidR="00B06E95" w:rsidRDefault="00B06E95" w:rsidP="00841131">
            <w:pPr>
              <w:rPr>
                <w:b/>
                <w:sz w:val="18"/>
                <w:szCs w:val="18"/>
              </w:rPr>
            </w:pPr>
          </w:p>
          <w:p w:rsidR="00B06E95" w:rsidRDefault="00B06E95" w:rsidP="00841131">
            <w:pPr>
              <w:rPr>
                <w:b/>
                <w:sz w:val="18"/>
                <w:szCs w:val="18"/>
              </w:rPr>
            </w:pPr>
          </w:p>
          <w:p w:rsidR="00B06E95" w:rsidRDefault="00B06E95" w:rsidP="00841131">
            <w:pPr>
              <w:rPr>
                <w:b/>
                <w:sz w:val="18"/>
                <w:szCs w:val="18"/>
              </w:rPr>
            </w:pPr>
            <w:r>
              <w:rPr>
                <w:b/>
                <w:sz w:val="18"/>
                <w:szCs w:val="18"/>
              </w:rPr>
              <w:t>06.09.2017</w:t>
            </w:r>
          </w:p>
          <w:p w:rsidR="00B06E95" w:rsidRDefault="00B06E95" w:rsidP="00841131">
            <w:pPr>
              <w:rPr>
                <w:b/>
                <w:sz w:val="18"/>
                <w:szCs w:val="18"/>
              </w:rPr>
            </w:pPr>
            <w:r>
              <w:rPr>
                <w:b/>
                <w:sz w:val="18"/>
                <w:szCs w:val="18"/>
              </w:rPr>
              <w:t>ÇARŞAMBA</w:t>
            </w:r>
          </w:p>
        </w:tc>
        <w:tc>
          <w:tcPr>
            <w:tcW w:w="4407" w:type="pct"/>
          </w:tcPr>
          <w:p w:rsidR="00B06E95" w:rsidRDefault="00B06E95" w:rsidP="00841131">
            <w:pPr>
              <w:rPr>
                <w:b/>
                <w:sz w:val="18"/>
                <w:szCs w:val="18"/>
              </w:rPr>
            </w:pPr>
            <w:r>
              <w:rPr>
                <w:b/>
                <w:sz w:val="18"/>
                <w:szCs w:val="18"/>
              </w:rPr>
              <w:t>08.30-09.20</w:t>
            </w:r>
          </w:p>
          <w:p w:rsidR="00B06E95" w:rsidRDefault="00B06E95" w:rsidP="00841131">
            <w:pPr>
              <w:rPr>
                <w:b/>
                <w:sz w:val="18"/>
                <w:szCs w:val="18"/>
              </w:rPr>
            </w:pPr>
            <w:r>
              <w:rPr>
                <w:b/>
                <w:sz w:val="18"/>
                <w:szCs w:val="18"/>
              </w:rPr>
              <w:t>09.30-10.20                            Hastabaşı                                             Tüm öğretim üyeleri</w:t>
            </w:r>
          </w:p>
          <w:p w:rsidR="00B06E95" w:rsidRDefault="00B06E95" w:rsidP="00841131">
            <w:pPr>
              <w:rPr>
                <w:b/>
                <w:sz w:val="18"/>
                <w:szCs w:val="18"/>
              </w:rPr>
            </w:pPr>
            <w:r>
              <w:rPr>
                <w:b/>
                <w:sz w:val="18"/>
                <w:szCs w:val="18"/>
              </w:rPr>
              <w:t>10.30-11.20                              Eğitimi</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12.30-13.20                       ÖĞLE ARASI</w:t>
            </w:r>
          </w:p>
          <w:p w:rsidR="00B06E95" w:rsidRDefault="00B06E95" w:rsidP="00841131">
            <w:pPr>
              <w:rPr>
                <w:b/>
                <w:sz w:val="18"/>
                <w:szCs w:val="18"/>
              </w:rPr>
            </w:pPr>
            <w:r>
              <w:rPr>
                <w:b/>
                <w:sz w:val="18"/>
                <w:szCs w:val="18"/>
              </w:rPr>
              <w:t>13.30-14.</w:t>
            </w:r>
            <w:proofErr w:type="gramStart"/>
            <w:r>
              <w:rPr>
                <w:b/>
                <w:sz w:val="18"/>
                <w:szCs w:val="18"/>
              </w:rPr>
              <w:t>20      Havayolu</w:t>
            </w:r>
            <w:proofErr w:type="gramEnd"/>
            <w:r>
              <w:rPr>
                <w:b/>
                <w:sz w:val="18"/>
                <w:szCs w:val="18"/>
              </w:rPr>
              <w:t xml:space="preserve"> ve endotrakeal entübasyon                      Prof. Dr. Özgün Cuvaş Apan</w:t>
            </w:r>
          </w:p>
          <w:p w:rsidR="00B06E95" w:rsidRDefault="00B06E95" w:rsidP="00841131">
            <w:pPr>
              <w:rPr>
                <w:b/>
                <w:sz w:val="18"/>
                <w:szCs w:val="18"/>
              </w:rPr>
            </w:pPr>
            <w:r>
              <w:rPr>
                <w:b/>
                <w:sz w:val="18"/>
                <w:szCs w:val="18"/>
              </w:rPr>
              <w:t>14.30-15.</w:t>
            </w:r>
            <w:proofErr w:type="gramStart"/>
            <w:r>
              <w:rPr>
                <w:b/>
                <w:sz w:val="18"/>
                <w:szCs w:val="18"/>
              </w:rPr>
              <w:t>20      Erişkin</w:t>
            </w:r>
            <w:proofErr w:type="gramEnd"/>
            <w:r>
              <w:rPr>
                <w:b/>
                <w:sz w:val="18"/>
                <w:szCs w:val="18"/>
              </w:rPr>
              <w:t xml:space="preserve"> temel yaşam desteği                                     Prof. Dr. Özgün Cuvaş Apan</w:t>
            </w:r>
          </w:p>
          <w:p w:rsidR="00B06E95" w:rsidRDefault="00B06E95" w:rsidP="00841131">
            <w:pPr>
              <w:rPr>
                <w:b/>
                <w:sz w:val="18"/>
                <w:szCs w:val="18"/>
              </w:rPr>
            </w:pPr>
            <w:r>
              <w:rPr>
                <w:b/>
                <w:sz w:val="18"/>
                <w:szCs w:val="18"/>
              </w:rPr>
              <w:t>15.30-16.</w:t>
            </w:r>
            <w:proofErr w:type="gramStart"/>
            <w:r>
              <w:rPr>
                <w:b/>
                <w:sz w:val="18"/>
                <w:szCs w:val="18"/>
              </w:rPr>
              <w:t>20      Erişkin</w:t>
            </w:r>
            <w:proofErr w:type="gramEnd"/>
            <w:r>
              <w:rPr>
                <w:b/>
                <w:sz w:val="18"/>
                <w:szCs w:val="18"/>
              </w:rPr>
              <w:t xml:space="preserve"> ileri yaşam desteği                                        Prof. Dr. Özgün Cuvaş Apan</w:t>
            </w:r>
          </w:p>
        </w:tc>
      </w:tr>
      <w:tr w:rsidR="00B06E95" w:rsidTr="00841131">
        <w:tc>
          <w:tcPr>
            <w:tcW w:w="593" w:type="pct"/>
          </w:tcPr>
          <w:p w:rsidR="00B06E95" w:rsidRDefault="00B06E95" w:rsidP="00841131">
            <w:pPr>
              <w:rPr>
                <w:b/>
                <w:sz w:val="18"/>
                <w:szCs w:val="18"/>
              </w:rPr>
            </w:pPr>
          </w:p>
          <w:p w:rsidR="00B06E95" w:rsidRDefault="00B06E95" w:rsidP="00841131">
            <w:pPr>
              <w:rPr>
                <w:b/>
                <w:sz w:val="18"/>
                <w:szCs w:val="18"/>
              </w:rPr>
            </w:pPr>
          </w:p>
          <w:p w:rsidR="00B06E95" w:rsidRDefault="00B06E95" w:rsidP="00841131">
            <w:pPr>
              <w:rPr>
                <w:b/>
                <w:sz w:val="18"/>
                <w:szCs w:val="18"/>
              </w:rPr>
            </w:pPr>
            <w:r>
              <w:rPr>
                <w:b/>
                <w:sz w:val="18"/>
                <w:szCs w:val="18"/>
              </w:rPr>
              <w:t>07.09.2017</w:t>
            </w:r>
          </w:p>
          <w:p w:rsidR="00B06E95" w:rsidRDefault="00B06E95" w:rsidP="00841131">
            <w:pPr>
              <w:rPr>
                <w:b/>
                <w:sz w:val="18"/>
                <w:szCs w:val="18"/>
              </w:rPr>
            </w:pPr>
            <w:r>
              <w:rPr>
                <w:b/>
                <w:sz w:val="18"/>
                <w:szCs w:val="18"/>
              </w:rPr>
              <w:t>PERŞEMBE</w:t>
            </w:r>
          </w:p>
        </w:tc>
        <w:tc>
          <w:tcPr>
            <w:tcW w:w="4407" w:type="pct"/>
          </w:tcPr>
          <w:p w:rsidR="00B06E95" w:rsidRDefault="00B06E95" w:rsidP="00841131">
            <w:pPr>
              <w:rPr>
                <w:b/>
                <w:sz w:val="18"/>
                <w:szCs w:val="18"/>
              </w:rPr>
            </w:pPr>
            <w:r>
              <w:rPr>
                <w:b/>
                <w:sz w:val="18"/>
                <w:szCs w:val="18"/>
              </w:rPr>
              <w:t>08.30-09.20</w:t>
            </w:r>
          </w:p>
          <w:p w:rsidR="00B06E95" w:rsidRDefault="00B06E95" w:rsidP="00841131">
            <w:pPr>
              <w:rPr>
                <w:b/>
                <w:sz w:val="18"/>
                <w:szCs w:val="18"/>
              </w:rPr>
            </w:pPr>
            <w:r>
              <w:rPr>
                <w:b/>
                <w:sz w:val="18"/>
                <w:szCs w:val="18"/>
              </w:rPr>
              <w:t>09.30-10.20                            Hastabaşı                                             Tüm öğretim üyeleri</w:t>
            </w:r>
          </w:p>
          <w:p w:rsidR="00B06E95" w:rsidRDefault="00B06E95" w:rsidP="00841131">
            <w:pPr>
              <w:rPr>
                <w:b/>
                <w:sz w:val="18"/>
                <w:szCs w:val="18"/>
              </w:rPr>
            </w:pPr>
            <w:r>
              <w:rPr>
                <w:b/>
                <w:sz w:val="18"/>
                <w:szCs w:val="18"/>
              </w:rPr>
              <w:t>10.30-11.20                              Eğitimi</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12.30-13.20                       ÖĞLE ARASI</w:t>
            </w:r>
          </w:p>
          <w:p w:rsidR="00B06E95" w:rsidRDefault="00B06E95" w:rsidP="00841131">
            <w:pPr>
              <w:rPr>
                <w:b/>
                <w:sz w:val="18"/>
                <w:szCs w:val="18"/>
              </w:rPr>
            </w:pPr>
            <w:r>
              <w:rPr>
                <w:b/>
                <w:sz w:val="18"/>
                <w:szCs w:val="18"/>
              </w:rPr>
              <w:t>13.30-14.</w:t>
            </w:r>
            <w:proofErr w:type="gramStart"/>
            <w:r>
              <w:rPr>
                <w:b/>
                <w:sz w:val="18"/>
                <w:szCs w:val="18"/>
              </w:rPr>
              <w:t>20      Pediatrik</w:t>
            </w:r>
            <w:proofErr w:type="gramEnd"/>
            <w:r>
              <w:rPr>
                <w:b/>
                <w:sz w:val="18"/>
                <w:szCs w:val="18"/>
              </w:rPr>
              <w:t xml:space="preserve"> temel yaşam desteği                                  Prof. Dr. Özgün Cuvaş Apan</w:t>
            </w:r>
          </w:p>
          <w:p w:rsidR="00B06E95" w:rsidRDefault="00B06E95" w:rsidP="00841131">
            <w:pPr>
              <w:rPr>
                <w:b/>
                <w:sz w:val="18"/>
                <w:szCs w:val="18"/>
              </w:rPr>
            </w:pPr>
            <w:r>
              <w:rPr>
                <w:b/>
                <w:sz w:val="18"/>
                <w:szCs w:val="18"/>
              </w:rPr>
              <w:t>14.30-15.</w:t>
            </w:r>
            <w:proofErr w:type="gramStart"/>
            <w:r>
              <w:rPr>
                <w:b/>
                <w:sz w:val="18"/>
                <w:szCs w:val="18"/>
              </w:rPr>
              <w:t>20      Pediatrik</w:t>
            </w:r>
            <w:proofErr w:type="gramEnd"/>
            <w:r>
              <w:rPr>
                <w:b/>
                <w:sz w:val="18"/>
                <w:szCs w:val="18"/>
              </w:rPr>
              <w:t xml:space="preserve"> ileri yaşam desteği                                    Prof. Dr. Özgün Cuvaş Apan</w:t>
            </w:r>
          </w:p>
          <w:p w:rsidR="00B06E95" w:rsidRDefault="00B06E95" w:rsidP="00841131">
            <w:pPr>
              <w:rPr>
                <w:b/>
                <w:sz w:val="18"/>
                <w:szCs w:val="18"/>
              </w:rPr>
            </w:pPr>
            <w:r>
              <w:rPr>
                <w:b/>
                <w:sz w:val="18"/>
                <w:szCs w:val="18"/>
              </w:rPr>
              <w:t>15.30-16.</w:t>
            </w:r>
            <w:proofErr w:type="gramStart"/>
            <w:r>
              <w:rPr>
                <w:b/>
                <w:sz w:val="18"/>
                <w:szCs w:val="18"/>
              </w:rPr>
              <w:t>20      Akut</w:t>
            </w:r>
            <w:proofErr w:type="gramEnd"/>
            <w:r>
              <w:rPr>
                <w:b/>
                <w:sz w:val="18"/>
                <w:szCs w:val="18"/>
              </w:rPr>
              <w:t xml:space="preserve"> ve kronik ağrı                                                   Prof. Dr. Alparslan Apan</w:t>
            </w:r>
          </w:p>
        </w:tc>
      </w:tr>
      <w:tr w:rsidR="00B06E95" w:rsidTr="00841131">
        <w:tc>
          <w:tcPr>
            <w:tcW w:w="593" w:type="pct"/>
          </w:tcPr>
          <w:p w:rsidR="00B06E95" w:rsidRDefault="00B06E95" w:rsidP="00841131">
            <w:pPr>
              <w:rPr>
                <w:b/>
                <w:sz w:val="18"/>
                <w:szCs w:val="18"/>
              </w:rPr>
            </w:pPr>
          </w:p>
          <w:p w:rsidR="00B06E95" w:rsidRDefault="00B06E95" w:rsidP="00841131">
            <w:pPr>
              <w:rPr>
                <w:b/>
                <w:sz w:val="18"/>
                <w:szCs w:val="18"/>
              </w:rPr>
            </w:pPr>
          </w:p>
          <w:p w:rsidR="00B06E95" w:rsidRDefault="00B06E95" w:rsidP="00841131">
            <w:pPr>
              <w:rPr>
                <w:b/>
                <w:sz w:val="18"/>
                <w:szCs w:val="18"/>
              </w:rPr>
            </w:pPr>
            <w:r>
              <w:rPr>
                <w:b/>
                <w:sz w:val="18"/>
                <w:szCs w:val="18"/>
              </w:rPr>
              <w:t>08.09.2017</w:t>
            </w:r>
          </w:p>
          <w:p w:rsidR="00B06E95" w:rsidRDefault="00B06E95" w:rsidP="00841131">
            <w:pPr>
              <w:rPr>
                <w:b/>
                <w:sz w:val="18"/>
                <w:szCs w:val="18"/>
              </w:rPr>
            </w:pPr>
            <w:r>
              <w:rPr>
                <w:b/>
                <w:sz w:val="18"/>
                <w:szCs w:val="18"/>
              </w:rPr>
              <w:t>CUMA</w:t>
            </w:r>
          </w:p>
        </w:tc>
        <w:tc>
          <w:tcPr>
            <w:tcW w:w="4407" w:type="pct"/>
          </w:tcPr>
          <w:p w:rsidR="00B06E95" w:rsidRDefault="00B06E95" w:rsidP="00841131">
            <w:pPr>
              <w:rPr>
                <w:b/>
                <w:sz w:val="18"/>
                <w:szCs w:val="18"/>
              </w:rPr>
            </w:pPr>
            <w:r>
              <w:rPr>
                <w:b/>
                <w:sz w:val="18"/>
                <w:szCs w:val="18"/>
              </w:rPr>
              <w:t>08.30-09.20</w:t>
            </w:r>
          </w:p>
          <w:p w:rsidR="00B06E95" w:rsidRDefault="00B06E95" w:rsidP="00841131">
            <w:pPr>
              <w:rPr>
                <w:b/>
                <w:sz w:val="18"/>
                <w:szCs w:val="18"/>
              </w:rPr>
            </w:pPr>
            <w:r>
              <w:rPr>
                <w:b/>
                <w:sz w:val="18"/>
                <w:szCs w:val="18"/>
              </w:rPr>
              <w:t>09.30-10.20                            Hastabaşı                                             Tüm öğretim üyeleri</w:t>
            </w:r>
          </w:p>
          <w:p w:rsidR="00B06E95" w:rsidRDefault="00B06E95" w:rsidP="00841131">
            <w:pPr>
              <w:rPr>
                <w:b/>
                <w:sz w:val="18"/>
                <w:szCs w:val="18"/>
              </w:rPr>
            </w:pPr>
            <w:r>
              <w:rPr>
                <w:b/>
                <w:sz w:val="18"/>
                <w:szCs w:val="18"/>
              </w:rPr>
              <w:t>10.30-11.20                              Eğitimi</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 xml:space="preserve">12.30-13.20                       ÖĞLE ARASI </w:t>
            </w:r>
          </w:p>
          <w:p w:rsidR="00B06E95" w:rsidRDefault="00B06E95" w:rsidP="00841131">
            <w:pPr>
              <w:rPr>
                <w:b/>
                <w:sz w:val="18"/>
                <w:szCs w:val="18"/>
              </w:rPr>
            </w:pPr>
            <w:r>
              <w:rPr>
                <w:b/>
                <w:sz w:val="18"/>
                <w:szCs w:val="18"/>
              </w:rPr>
              <w:t>13.30-14.20                            Seminer                                                 Tüm öğretim üyeleri</w:t>
            </w:r>
          </w:p>
          <w:p w:rsidR="00B06E95" w:rsidRDefault="00B06E95" w:rsidP="00841131">
            <w:pPr>
              <w:rPr>
                <w:b/>
                <w:sz w:val="18"/>
                <w:szCs w:val="18"/>
              </w:rPr>
            </w:pPr>
            <w:r>
              <w:rPr>
                <w:b/>
                <w:sz w:val="18"/>
                <w:szCs w:val="18"/>
              </w:rPr>
              <w:t>14.30-15.20                        Olgu sunumu</w:t>
            </w:r>
          </w:p>
          <w:p w:rsidR="00B06E95" w:rsidRDefault="00B06E95" w:rsidP="00841131">
            <w:pPr>
              <w:rPr>
                <w:b/>
                <w:sz w:val="18"/>
                <w:szCs w:val="18"/>
              </w:rPr>
            </w:pPr>
            <w:r>
              <w:rPr>
                <w:b/>
                <w:sz w:val="18"/>
                <w:szCs w:val="18"/>
              </w:rPr>
              <w:t>15.30-16.20                        Olgu sunumu</w:t>
            </w:r>
          </w:p>
        </w:tc>
      </w:tr>
      <w:tr w:rsidR="00B06E95" w:rsidTr="00841131">
        <w:tc>
          <w:tcPr>
            <w:tcW w:w="593" w:type="pct"/>
          </w:tcPr>
          <w:p w:rsidR="00B06E95" w:rsidRDefault="00B06E95" w:rsidP="00841131">
            <w:pPr>
              <w:rPr>
                <w:b/>
                <w:sz w:val="18"/>
                <w:szCs w:val="18"/>
              </w:rPr>
            </w:pPr>
            <w:r>
              <w:rPr>
                <w:b/>
                <w:sz w:val="18"/>
                <w:szCs w:val="18"/>
              </w:rPr>
              <w:t>11.09.2017</w:t>
            </w:r>
          </w:p>
          <w:p w:rsidR="00B06E95" w:rsidRDefault="00B06E95" w:rsidP="00841131">
            <w:pPr>
              <w:rPr>
                <w:b/>
                <w:sz w:val="18"/>
                <w:szCs w:val="18"/>
              </w:rPr>
            </w:pPr>
            <w:r>
              <w:rPr>
                <w:b/>
                <w:sz w:val="18"/>
                <w:szCs w:val="18"/>
              </w:rPr>
              <w:t>PAZARTESİ</w:t>
            </w:r>
          </w:p>
        </w:tc>
        <w:tc>
          <w:tcPr>
            <w:tcW w:w="4407" w:type="pct"/>
          </w:tcPr>
          <w:p w:rsidR="00B06E95" w:rsidRDefault="00B06E95" w:rsidP="00841131">
            <w:pPr>
              <w:rPr>
                <w:b/>
                <w:sz w:val="18"/>
                <w:szCs w:val="18"/>
              </w:rPr>
            </w:pPr>
            <w:r>
              <w:rPr>
                <w:b/>
                <w:sz w:val="18"/>
                <w:szCs w:val="18"/>
              </w:rPr>
              <w:t>08.30-09.20</w:t>
            </w:r>
          </w:p>
          <w:p w:rsidR="00B06E95" w:rsidRDefault="00B06E95" w:rsidP="00841131">
            <w:pPr>
              <w:rPr>
                <w:b/>
                <w:sz w:val="18"/>
                <w:szCs w:val="18"/>
              </w:rPr>
            </w:pPr>
            <w:r>
              <w:rPr>
                <w:b/>
                <w:sz w:val="18"/>
                <w:szCs w:val="18"/>
              </w:rPr>
              <w:t>09.30-10.20                            Hastabaşı                                             Tüm öğretim üyeleri</w:t>
            </w:r>
          </w:p>
          <w:p w:rsidR="00B06E95" w:rsidRDefault="00B06E95" w:rsidP="00841131">
            <w:pPr>
              <w:rPr>
                <w:b/>
                <w:sz w:val="18"/>
                <w:szCs w:val="18"/>
              </w:rPr>
            </w:pPr>
            <w:r>
              <w:rPr>
                <w:b/>
                <w:sz w:val="18"/>
                <w:szCs w:val="18"/>
              </w:rPr>
              <w:t>10.30-11.20                              Eğitimi</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12.30-13.20                       ÖĞLE ARASI</w:t>
            </w:r>
          </w:p>
          <w:p w:rsidR="00B06E95" w:rsidRDefault="00B06E95" w:rsidP="00841131">
            <w:pPr>
              <w:rPr>
                <w:b/>
                <w:sz w:val="18"/>
                <w:szCs w:val="18"/>
              </w:rPr>
            </w:pPr>
            <w:r>
              <w:rPr>
                <w:b/>
                <w:sz w:val="18"/>
                <w:szCs w:val="18"/>
              </w:rPr>
              <w:t>13.30-14.</w:t>
            </w:r>
            <w:proofErr w:type="gramStart"/>
            <w:r>
              <w:rPr>
                <w:b/>
                <w:sz w:val="18"/>
                <w:szCs w:val="18"/>
              </w:rPr>
              <w:t>20        İnhalasyon</w:t>
            </w:r>
            <w:proofErr w:type="gramEnd"/>
            <w:r>
              <w:rPr>
                <w:b/>
                <w:sz w:val="18"/>
                <w:szCs w:val="18"/>
              </w:rPr>
              <w:t xml:space="preserve"> anestezikleri                                      Prof. Dr. Özgün Cuvaş Apan </w:t>
            </w:r>
          </w:p>
          <w:p w:rsidR="00B06E95" w:rsidRDefault="00B06E95" w:rsidP="00841131">
            <w:pPr>
              <w:rPr>
                <w:b/>
                <w:sz w:val="18"/>
                <w:szCs w:val="18"/>
              </w:rPr>
            </w:pPr>
            <w:r>
              <w:rPr>
                <w:b/>
                <w:sz w:val="18"/>
                <w:szCs w:val="18"/>
              </w:rPr>
              <w:t>14.30-15.</w:t>
            </w:r>
            <w:proofErr w:type="gramStart"/>
            <w:r>
              <w:rPr>
                <w:b/>
                <w:sz w:val="18"/>
                <w:szCs w:val="18"/>
              </w:rPr>
              <w:t>20        İntravenöz</w:t>
            </w:r>
            <w:proofErr w:type="gramEnd"/>
            <w:r>
              <w:rPr>
                <w:b/>
                <w:sz w:val="18"/>
                <w:szCs w:val="18"/>
              </w:rPr>
              <w:t xml:space="preserve"> anestezikler                                       Prof. Dr. Özgün Cuvaş Apan </w:t>
            </w:r>
          </w:p>
          <w:p w:rsidR="00B06E95" w:rsidRDefault="00B06E95" w:rsidP="00841131">
            <w:pPr>
              <w:rPr>
                <w:b/>
                <w:sz w:val="18"/>
                <w:szCs w:val="18"/>
              </w:rPr>
            </w:pPr>
            <w:r>
              <w:rPr>
                <w:b/>
                <w:sz w:val="18"/>
                <w:szCs w:val="18"/>
              </w:rPr>
              <w:t>15.30-16.</w:t>
            </w:r>
            <w:proofErr w:type="gramStart"/>
            <w:r>
              <w:rPr>
                <w:b/>
                <w:sz w:val="18"/>
                <w:szCs w:val="18"/>
              </w:rPr>
              <w:t>20        Malign</w:t>
            </w:r>
            <w:proofErr w:type="gramEnd"/>
            <w:r>
              <w:rPr>
                <w:b/>
                <w:sz w:val="18"/>
                <w:szCs w:val="18"/>
              </w:rPr>
              <w:t xml:space="preserve"> hipertermi                                                Prof. Dr. Alparslan Apan</w:t>
            </w:r>
          </w:p>
        </w:tc>
      </w:tr>
      <w:tr w:rsidR="00B06E95" w:rsidTr="00841131">
        <w:tc>
          <w:tcPr>
            <w:tcW w:w="593" w:type="pct"/>
          </w:tcPr>
          <w:p w:rsidR="00B06E95" w:rsidRDefault="00B06E95" w:rsidP="00841131">
            <w:pPr>
              <w:rPr>
                <w:b/>
                <w:sz w:val="18"/>
                <w:szCs w:val="18"/>
              </w:rPr>
            </w:pPr>
            <w:r>
              <w:rPr>
                <w:b/>
                <w:sz w:val="18"/>
                <w:szCs w:val="18"/>
              </w:rPr>
              <w:t>12.09.2017</w:t>
            </w:r>
          </w:p>
          <w:p w:rsidR="00B06E95" w:rsidRDefault="00B06E95" w:rsidP="00841131">
            <w:pPr>
              <w:rPr>
                <w:b/>
                <w:sz w:val="18"/>
                <w:szCs w:val="18"/>
              </w:rPr>
            </w:pPr>
            <w:r>
              <w:rPr>
                <w:b/>
                <w:sz w:val="18"/>
                <w:szCs w:val="18"/>
              </w:rPr>
              <w:t>SALI</w:t>
            </w:r>
          </w:p>
        </w:tc>
        <w:tc>
          <w:tcPr>
            <w:tcW w:w="4407" w:type="pct"/>
          </w:tcPr>
          <w:p w:rsidR="00B06E95" w:rsidRDefault="00B06E95" w:rsidP="00841131">
            <w:pPr>
              <w:rPr>
                <w:b/>
                <w:sz w:val="18"/>
                <w:szCs w:val="18"/>
              </w:rPr>
            </w:pPr>
            <w:r>
              <w:rPr>
                <w:b/>
                <w:sz w:val="18"/>
                <w:szCs w:val="18"/>
              </w:rPr>
              <w:t>08.30-09.20</w:t>
            </w:r>
          </w:p>
          <w:p w:rsidR="00B06E95" w:rsidRDefault="00B06E95" w:rsidP="00841131">
            <w:pPr>
              <w:rPr>
                <w:b/>
                <w:sz w:val="18"/>
                <w:szCs w:val="18"/>
              </w:rPr>
            </w:pPr>
            <w:r>
              <w:rPr>
                <w:b/>
                <w:sz w:val="18"/>
                <w:szCs w:val="18"/>
              </w:rPr>
              <w:t>09.30-10.20                            Hastabaşı                                             Tüm öğretim üyeleri</w:t>
            </w:r>
          </w:p>
          <w:p w:rsidR="00B06E95" w:rsidRDefault="00B06E95" w:rsidP="00841131">
            <w:pPr>
              <w:rPr>
                <w:b/>
                <w:sz w:val="18"/>
                <w:szCs w:val="18"/>
              </w:rPr>
            </w:pPr>
            <w:r>
              <w:rPr>
                <w:b/>
                <w:sz w:val="18"/>
                <w:szCs w:val="18"/>
              </w:rPr>
              <w:t>10.30-11.20                              Eğitimi</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12.30-13.20                       ÖĞLE ARASI</w:t>
            </w:r>
          </w:p>
          <w:p w:rsidR="00B06E95" w:rsidRDefault="00B06E95" w:rsidP="00841131">
            <w:pPr>
              <w:rPr>
                <w:b/>
                <w:sz w:val="18"/>
                <w:szCs w:val="18"/>
              </w:rPr>
            </w:pPr>
            <w:r>
              <w:rPr>
                <w:b/>
                <w:sz w:val="18"/>
                <w:szCs w:val="18"/>
              </w:rPr>
              <w:t>13.30-14.</w:t>
            </w:r>
            <w:proofErr w:type="gramStart"/>
            <w:r>
              <w:rPr>
                <w:b/>
                <w:sz w:val="18"/>
                <w:szCs w:val="18"/>
              </w:rPr>
              <w:t>20        Opioidler</w:t>
            </w:r>
            <w:proofErr w:type="gramEnd"/>
            <w:r>
              <w:rPr>
                <w:b/>
                <w:sz w:val="18"/>
                <w:szCs w:val="18"/>
              </w:rPr>
              <w:t xml:space="preserve">                                                                 Prof. Dr. Alparslan Apan</w:t>
            </w:r>
          </w:p>
          <w:p w:rsidR="00B06E95" w:rsidRDefault="00B06E95" w:rsidP="00841131">
            <w:pPr>
              <w:rPr>
                <w:b/>
                <w:sz w:val="18"/>
                <w:szCs w:val="18"/>
              </w:rPr>
            </w:pPr>
            <w:r>
              <w:rPr>
                <w:b/>
                <w:sz w:val="18"/>
                <w:szCs w:val="18"/>
              </w:rPr>
              <w:t>14.30-15.</w:t>
            </w:r>
            <w:proofErr w:type="gramStart"/>
            <w:r>
              <w:rPr>
                <w:b/>
                <w:sz w:val="18"/>
                <w:szCs w:val="18"/>
              </w:rPr>
              <w:t>20        Kas</w:t>
            </w:r>
            <w:proofErr w:type="gramEnd"/>
            <w:r>
              <w:rPr>
                <w:b/>
                <w:sz w:val="18"/>
                <w:szCs w:val="18"/>
              </w:rPr>
              <w:t xml:space="preserve"> gevşeticiler                                                       Prof. Dr. Özgün Cuvaş Apan</w:t>
            </w:r>
          </w:p>
          <w:p w:rsidR="00B06E95" w:rsidRDefault="00B06E95" w:rsidP="00841131">
            <w:pPr>
              <w:rPr>
                <w:b/>
                <w:sz w:val="18"/>
                <w:szCs w:val="18"/>
              </w:rPr>
            </w:pPr>
            <w:r>
              <w:rPr>
                <w:b/>
                <w:sz w:val="18"/>
                <w:szCs w:val="18"/>
              </w:rPr>
              <w:t>15.30-16.</w:t>
            </w:r>
            <w:proofErr w:type="gramStart"/>
            <w:r>
              <w:rPr>
                <w:b/>
                <w:sz w:val="18"/>
                <w:szCs w:val="18"/>
              </w:rPr>
              <w:t>20        Kan</w:t>
            </w:r>
            <w:proofErr w:type="gramEnd"/>
            <w:r>
              <w:rPr>
                <w:b/>
                <w:sz w:val="18"/>
                <w:szCs w:val="18"/>
              </w:rPr>
              <w:t xml:space="preserve"> ürünleri ve transfüzyon                                 Prof. Dr. Alparslan Apan</w:t>
            </w:r>
          </w:p>
        </w:tc>
      </w:tr>
      <w:tr w:rsidR="00B06E95" w:rsidTr="00841131">
        <w:tc>
          <w:tcPr>
            <w:tcW w:w="593" w:type="pct"/>
          </w:tcPr>
          <w:p w:rsidR="00B06E95" w:rsidRDefault="00B06E95" w:rsidP="00841131">
            <w:pPr>
              <w:rPr>
                <w:b/>
                <w:sz w:val="18"/>
                <w:szCs w:val="18"/>
              </w:rPr>
            </w:pPr>
            <w:r>
              <w:rPr>
                <w:b/>
                <w:sz w:val="18"/>
                <w:szCs w:val="18"/>
              </w:rPr>
              <w:t>13.09.2017</w:t>
            </w:r>
          </w:p>
          <w:p w:rsidR="00B06E95" w:rsidRDefault="00B06E95" w:rsidP="00841131">
            <w:pPr>
              <w:rPr>
                <w:b/>
                <w:sz w:val="18"/>
                <w:szCs w:val="18"/>
              </w:rPr>
            </w:pPr>
            <w:r>
              <w:rPr>
                <w:b/>
                <w:sz w:val="18"/>
                <w:szCs w:val="18"/>
              </w:rPr>
              <w:t>ÇARŞAMBA</w:t>
            </w:r>
          </w:p>
        </w:tc>
        <w:tc>
          <w:tcPr>
            <w:tcW w:w="4407" w:type="pct"/>
          </w:tcPr>
          <w:p w:rsidR="00B06E95" w:rsidRDefault="00B06E95" w:rsidP="00841131">
            <w:pPr>
              <w:rPr>
                <w:b/>
                <w:sz w:val="18"/>
                <w:szCs w:val="18"/>
              </w:rPr>
            </w:pPr>
            <w:r>
              <w:rPr>
                <w:b/>
                <w:sz w:val="18"/>
                <w:szCs w:val="18"/>
              </w:rPr>
              <w:t>08.30-09.20</w:t>
            </w:r>
          </w:p>
          <w:p w:rsidR="00B06E95" w:rsidRDefault="00B06E95" w:rsidP="00841131">
            <w:pPr>
              <w:rPr>
                <w:b/>
                <w:sz w:val="18"/>
                <w:szCs w:val="18"/>
              </w:rPr>
            </w:pPr>
            <w:r>
              <w:rPr>
                <w:b/>
                <w:sz w:val="18"/>
                <w:szCs w:val="18"/>
              </w:rPr>
              <w:t>09.30-10.20                            Hastabaşı                                             Tüm öğretim üyeleri</w:t>
            </w:r>
          </w:p>
          <w:p w:rsidR="00B06E95" w:rsidRDefault="00B06E95" w:rsidP="00841131">
            <w:pPr>
              <w:rPr>
                <w:b/>
                <w:sz w:val="18"/>
                <w:szCs w:val="18"/>
              </w:rPr>
            </w:pPr>
            <w:r>
              <w:rPr>
                <w:b/>
                <w:sz w:val="18"/>
                <w:szCs w:val="18"/>
              </w:rPr>
              <w:t>10.30-11.20                              Eğitimi</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12.30-13.20                       ÖĞLE ARASI</w:t>
            </w:r>
          </w:p>
          <w:p w:rsidR="00B06E95" w:rsidRDefault="00B06E95" w:rsidP="00841131">
            <w:pPr>
              <w:rPr>
                <w:b/>
                <w:sz w:val="18"/>
                <w:szCs w:val="18"/>
              </w:rPr>
            </w:pPr>
            <w:r>
              <w:rPr>
                <w:b/>
                <w:sz w:val="18"/>
                <w:szCs w:val="18"/>
              </w:rPr>
              <w:t>13.30-14.</w:t>
            </w:r>
            <w:proofErr w:type="gramStart"/>
            <w:r>
              <w:rPr>
                <w:b/>
                <w:sz w:val="18"/>
                <w:szCs w:val="18"/>
              </w:rPr>
              <w:t>20       Asit</w:t>
            </w:r>
            <w:proofErr w:type="gramEnd"/>
            <w:r>
              <w:rPr>
                <w:b/>
                <w:sz w:val="18"/>
                <w:szCs w:val="18"/>
              </w:rPr>
              <w:t>-baz dengesi                                                 Prof. Dr. Ülkü Aygen Türkmen</w:t>
            </w:r>
          </w:p>
          <w:p w:rsidR="00B06E95" w:rsidRDefault="00B06E95" w:rsidP="00841131">
            <w:pPr>
              <w:rPr>
                <w:b/>
                <w:sz w:val="18"/>
                <w:szCs w:val="18"/>
              </w:rPr>
            </w:pPr>
            <w:r>
              <w:rPr>
                <w:b/>
                <w:sz w:val="18"/>
                <w:szCs w:val="18"/>
              </w:rPr>
              <w:t>14.30-15.</w:t>
            </w:r>
            <w:proofErr w:type="gramStart"/>
            <w:r>
              <w:rPr>
                <w:b/>
                <w:sz w:val="18"/>
                <w:szCs w:val="18"/>
              </w:rPr>
              <w:t>20       ARDS</w:t>
            </w:r>
            <w:proofErr w:type="gramEnd"/>
            <w:r>
              <w:rPr>
                <w:b/>
                <w:sz w:val="18"/>
                <w:szCs w:val="18"/>
              </w:rPr>
              <w:t xml:space="preserve">                                                                  Prof. Dr. Ülkü Aygen Türkmen  </w:t>
            </w:r>
          </w:p>
          <w:p w:rsidR="00B06E95" w:rsidRDefault="00B06E95" w:rsidP="00841131">
            <w:pPr>
              <w:rPr>
                <w:b/>
                <w:sz w:val="18"/>
                <w:szCs w:val="18"/>
              </w:rPr>
            </w:pPr>
            <w:r>
              <w:rPr>
                <w:b/>
                <w:sz w:val="18"/>
                <w:szCs w:val="18"/>
              </w:rPr>
              <w:t>15.30-16.</w:t>
            </w:r>
            <w:proofErr w:type="gramStart"/>
            <w:r>
              <w:rPr>
                <w:b/>
                <w:sz w:val="18"/>
                <w:szCs w:val="18"/>
              </w:rPr>
              <w:t>20       Şok</w:t>
            </w:r>
            <w:proofErr w:type="gramEnd"/>
            <w:r>
              <w:rPr>
                <w:b/>
                <w:sz w:val="18"/>
                <w:szCs w:val="18"/>
              </w:rPr>
              <w:t xml:space="preserve">                                                                       Prof. Dr. Ülkü Aygen Türkmen</w:t>
            </w:r>
          </w:p>
        </w:tc>
      </w:tr>
      <w:tr w:rsidR="00B06E95" w:rsidTr="00841131">
        <w:tc>
          <w:tcPr>
            <w:tcW w:w="593" w:type="pct"/>
          </w:tcPr>
          <w:p w:rsidR="00B06E95" w:rsidRDefault="00B06E95" w:rsidP="00841131">
            <w:pPr>
              <w:rPr>
                <w:b/>
                <w:sz w:val="18"/>
                <w:szCs w:val="18"/>
              </w:rPr>
            </w:pPr>
          </w:p>
          <w:p w:rsidR="00B06E95" w:rsidRDefault="00B06E95" w:rsidP="00841131">
            <w:pPr>
              <w:rPr>
                <w:b/>
                <w:sz w:val="18"/>
                <w:szCs w:val="18"/>
              </w:rPr>
            </w:pPr>
          </w:p>
          <w:p w:rsidR="00B06E95" w:rsidRDefault="00B06E95" w:rsidP="00841131">
            <w:pPr>
              <w:rPr>
                <w:b/>
                <w:sz w:val="18"/>
                <w:szCs w:val="18"/>
              </w:rPr>
            </w:pPr>
            <w:r>
              <w:rPr>
                <w:b/>
                <w:sz w:val="18"/>
                <w:szCs w:val="18"/>
              </w:rPr>
              <w:t>14.09.2017</w:t>
            </w:r>
          </w:p>
          <w:p w:rsidR="00B06E95" w:rsidRDefault="00B06E95" w:rsidP="00841131">
            <w:pPr>
              <w:rPr>
                <w:b/>
                <w:sz w:val="18"/>
                <w:szCs w:val="18"/>
              </w:rPr>
            </w:pPr>
            <w:r>
              <w:rPr>
                <w:b/>
                <w:sz w:val="18"/>
                <w:szCs w:val="18"/>
              </w:rPr>
              <w:t>PERŞEMBE</w:t>
            </w:r>
          </w:p>
        </w:tc>
        <w:tc>
          <w:tcPr>
            <w:tcW w:w="4407" w:type="pct"/>
          </w:tcPr>
          <w:p w:rsidR="00B06E95" w:rsidRDefault="00B06E95" w:rsidP="00841131">
            <w:pPr>
              <w:rPr>
                <w:b/>
                <w:sz w:val="18"/>
                <w:szCs w:val="18"/>
              </w:rPr>
            </w:pPr>
            <w:r>
              <w:rPr>
                <w:b/>
                <w:sz w:val="18"/>
                <w:szCs w:val="18"/>
              </w:rPr>
              <w:t>08.30-09.20</w:t>
            </w:r>
          </w:p>
          <w:p w:rsidR="00B06E95" w:rsidRDefault="00B06E95" w:rsidP="00841131">
            <w:pPr>
              <w:rPr>
                <w:b/>
                <w:sz w:val="18"/>
                <w:szCs w:val="18"/>
              </w:rPr>
            </w:pPr>
            <w:r>
              <w:rPr>
                <w:b/>
                <w:sz w:val="18"/>
                <w:szCs w:val="18"/>
              </w:rPr>
              <w:t>09.30-10.20                            Hastabaşı                                             Tüm öğretim üyeleri</w:t>
            </w:r>
          </w:p>
          <w:p w:rsidR="00B06E95" w:rsidRDefault="00B06E95" w:rsidP="00841131">
            <w:pPr>
              <w:rPr>
                <w:b/>
                <w:sz w:val="18"/>
                <w:szCs w:val="18"/>
              </w:rPr>
            </w:pPr>
            <w:r>
              <w:rPr>
                <w:b/>
                <w:sz w:val="18"/>
                <w:szCs w:val="18"/>
              </w:rPr>
              <w:t>10.30-11.20                              Eğitimi</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12.30-13.20                       ÖĞLE ARASI</w:t>
            </w:r>
          </w:p>
          <w:p w:rsidR="00B06E95" w:rsidRDefault="00B06E95" w:rsidP="00841131">
            <w:pPr>
              <w:rPr>
                <w:b/>
                <w:sz w:val="18"/>
                <w:szCs w:val="18"/>
              </w:rPr>
            </w:pPr>
            <w:r>
              <w:rPr>
                <w:b/>
                <w:sz w:val="18"/>
                <w:szCs w:val="18"/>
              </w:rPr>
              <w:t>13.30-14.</w:t>
            </w:r>
            <w:proofErr w:type="gramStart"/>
            <w:r>
              <w:rPr>
                <w:b/>
                <w:sz w:val="18"/>
                <w:szCs w:val="18"/>
              </w:rPr>
              <w:t>20        Sepsis</w:t>
            </w:r>
            <w:proofErr w:type="gramEnd"/>
            <w:r>
              <w:rPr>
                <w:b/>
                <w:sz w:val="18"/>
                <w:szCs w:val="18"/>
              </w:rPr>
              <w:t>, SIRS, MODS                                          Prof. Dr. Ülkü Aygen Türkmen</w:t>
            </w:r>
          </w:p>
          <w:p w:rsidR="00B06E95" w:rsidRDefault="00B06E95" w:rsidP="00841131">
            <w:pPr>
              <w:rPr>
                <w:b/>
                <w:sz w:val="18"/>
                <w:szCs w:val="18"/>
              </w:rPr>
            </w:pPr>
            <w:r>
              <w:rPr>
                <w:b/>
                <w:sz w:val="18"/>
                <w:szCs w:val="18"/>
              </w:rPr>
              <w:t>14.30-15.</w:t>
            </w:r>
            <w:proofErr w:type="gramStart"/>
            <w:r>
              <w:rPr>
                <w:b/>
                <w:sz w:val="18"/>
                <w:szCs w:val="18"/>
              </w:rPr>
              <w:t>20        Beyin</w:t>
            </w:r>
            <w:proofErr w:type="gramEnd"/>
            <w:r>
              <w:rPr>
                <w:b/>
                <w:sz w:val="18"/>
                <w:szCs w:val="18"/>
              </w:rPr>
              <w:t xml:space="preserve"> ölümü                                                        Prof. Dr. Ülkü Aygen Türkmen</w:t>
            </w:r>
          </w:p>
          <w:p w:rsidR="00B06E95" w:rsidRDefault="00B06E95" w:rsidP="00841131">
            <w:pPr>
              <w:rPr>
                <w:b/>
                <w:sz w:val="18"/>
                <w:szCs w:val="18"/>
              </w:rPr>
            </w:pPr>
            <w:r>
              <w:rPr>
                <w:b/>
                <w:sz w:val="18"/>
                <w:szCs w:val="18"/>
              </w:rPr>
              <w:t>15.30-16.</w:t>
            </w:r>
            <w:proofErr w:type="gramStart"/>
            <w:r>
              <w:rPr>
                <w:b/>
                <w:sz w:val="18"/>
                <w:szCs w:val="18"/>
              </w:rPr>
              <w:t>20        Seminer</w:t>
            </w:r>
            <w:proofErr w:type="gramEnd"/>
            <w:r>
              <w:rPr>
                <w:b/>
                <w:sz w:val="18"/>
                <w:szCs w:val="18"/>
              </w:rPr>
              <w:t xml:space="preserve">                                                                    Tüm öğretim üyeleri</w:t>
            </w:r>
          </w:p>
        </w:tc>
      </w:tr>
      <w:tr w:rsidR="00B06E95" w:rsidTr="00841131">
        <w:tc>
          <w:tcPr>
            <w:tcW w:w="593" w:type="pct"/>
          </w:tcPr>
          <w:p w:rsidR="00B06E95" w:rsidRDefault="00B06E95" w:rsidP="00841131">
            <w:pPr>
              <w:rPr>
                <w:b/>
                <w:sz w:val="18"/>
                <w:szCs w:val="18"/>
              </w:rPr>
            </w:pPr>
          </w:p>
          <w:p w:rsidR="00B06E95" w:rsidRDefault="00B06E95" w:rsidP="00841131">
            <w:pPr>
              <w:rPr>
                <w:b/>
                <w:sz w:val="18"/>
                <w:szCs w:val="18"/>
              </w:rPr>
            </w:pPr>
          </w:p>
          <w:p w:rsidR="00B06E95" w:rsidRDefault="00B06E95" w:rsidP="00841131">
            <w:pPr>
              <w:rPr>
                <w:b/>
                <w:sz w:val="18"/>
                <w:szCs w:val="18"/>
              </w:rPr>
            </w:pPr>
            <w:r>
              <w:rPr>
                <w:b/>
                <w:sz w:val="18"/>
                <w:szCs w:val="18"/>
              </w:rPr>
              <w:t>15.09.2017</w:t>
            </w:r>
          </w:p>
          <w:p w:rsidR="00B06E95" w:rsidRDefault="00B06E95" w:rsidP="00841131">
            <w:pPr>
              <w:rPr>
                <w:b/>
                <w:sz w:val="18"/>
                <w:szCs w:val="18"/>
              </w:rPr>
            </w:pPr>
            <w:r>
              <w:rPr>
                <w:b/>
                <w:sz w:val="18"/>
                <w:szCs w:val="18"/>
              </w:rPr>
              <w:t>CUMA</w:t>
            </w:r>
          </w:p>
        </w:tc>
        <w:tc>
          <w:tcPr>
            <w:tcW w:w="4407" w:type="pct"/>
          </w:tcPr>
          <w:p w:rsidR="00B06E95" w:rsidRDefault="00B06E95" w:rsidP="00841131">
            <w:pPr>
              <w:rPr>
                <w:b/>
                <w:sz w:val="18"/>
                <w:szCs w:val="18"/>
              </w:rPr>
            </w:pPr>
            <w:r>
              <w:rPr>
                <w:b/>
                <w:sz w:val="18"/>
                <w:szCs w:val="18"/>
              </w:rPr>
              <w:lastRenderedPageBreak/>
              <w:t>08.30-09.20                         YAZILI SINAV</w:t>
            </w:r>
          </w:p>
          <w:p w:rsidR="00B06E95" w:rsidRDefault="00B06E95" w:rsidP="00841131">
            <w:pPr>
              <w:rPr>
                <w:b/>
                <w:sz w:val="18"/>
                <w:szCs w:val="18"/>
              </w:rPr>
            </w:pPr>
            <w:r>
              <w:rPr>
                <w:b/>
                <w:sz w:val="18"/>
                <w:szCs w:val="18"/>
              </w:rPr>
              <w:lastRenderedPageBreak/>
              <w:t>09.30-10.20                                                                                                      Tüm öğretim üyeleri</w:t>
            </w:r>
          </w:p>
          <w:p w:rsidR="00B06E95" w:rsidRDefault="00B06E95" w:rsidP="00841131">
            <w:pPr>
              <w:rPr>
                <w:b/>
                <w:sz w:val="18"/>
                <w:szCs w:val="18"/>
              </w:rPr>
            </w:pPr>
            <w:r>
              <w:rPr>
                <w:b/>
                <w:sz w:val="18"/>
                <w:szCs w:val="18"/>
              </w:rPr>
              <w:t xml:space="preserve">10.30-11.20                              </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12.30-13.20                         ÖĞLE ARASI</w:t>
            </w:r>
          </w:p>
          <w:p w:rsidR="00B06E95" w:rsidRDefault="00B06E95" w:rsidP="00841131">
            <w:pPr>
              <w:rPr>
                <w:b/>
                <w:sz w:val="18"/>
                <w:szCs w:val="18"/>
              </w:rPr>
            </w:pPr>
            <w:r>
              <w:rPr>
                <w:b/>
                <w:sz w:val="18"/>
                <w:szCs w:val="18"/>
              </w:rPr>
              <w:t>13.30-14.20                        SÖZLÜ SINAV                                                    Tüm öğretim üyeleri</w:t>
            </w:r>
          </w:p>
          <w:p w:rsidR="00B06E95" w:rsidRDefault="00B06E95" w:rsidP="00841131">
            <w:pPr>
              <w:rPr>
                <w:b/>
                <w:sz w:val="18"/>
                <w:szCs w:val="18"/>
              </w:rPr>
            </w:pPr>
            <w:r>
              <w:rPr>
                <w:b/>
                <w:sz w:val="18"/>
                <w:szCs w:val="18"/>
              </w:rPr>
              <w:t>14.30-15.20</w:t>
            </w:r>
          </w:p>
          <w:p w:rsidR="00B06E95" w:rsidRDefault="00B06E95" w:rsidP="00841131">
            <w:pPr>
              <w:rPr>
                <w:b/>
                <w:sz w:val="18"/>
                <w:szCs w:val="18"/>
              </w:rPr>
            </w:pPr>
            <w:r>
              <w:rPr>
                <w:b/>
                <w:sz w:val="18"/>
                <w:szCs w:val="18"/>
              </w:rPr>
              <w:t>15.30-16.20</w:t>
            </w:r>
          </w:p>
        </w:tc>
      </w:tr>
    </w:tbl>
    <w:p w:rsidR="00B06E95" w:rsidRDefault="00B06E95" w:rsidP="00B06E95">
      <w:pPr>
        <w:rPr>
          <w:b/>
          <w:sz w:val="18"/>
          <w:szCs w:val="18"/>
        </w:rPr>
      </w:pPr>
    </w:p>
    <w:p w:rsidR="00B06E95" w:rsidRDefault="00B06E95" w:rsidP="00B06E95">
      <w:pPr>
        <w:rPr>
          <w:b/>
          <w:sz w:val="18"/>
          <w:szCs w:val="18"/>
        </w:rPr>
      </w:pPr>
    </w:p>
    <w:p w:rsidR="00B06E95" w:rsidRPr="0016541A" w:rsidRDefault="00B06E95" w:rsidP="00B06E95">
      <w:pPr>
        <w:rPr>
          <w:b/>
          <w:sz w:val="18"/>
          <w:szCs w:val="18"/>
        </w:rPr>
      </w:pPr>
    </w:p>
    <w:p w:rsidR="00B06E95" w:rsidRDefault="00B06E95" w:rsidP="00B06E95">
      <w:pPr>
        <w:rPr>
          <w:b/>
          <w:sz w:val="18"/>
          <w:szCs w:val="18"/>
        </w:rPr>
      </w:pPr>
      <w:r w:rsidRPr="0016541A">
        <w:rPr>
          <w:b/>
          <w:sz w:val="18"/>
          <w:szCs w:val="18"/>
        </w:rPr>
        <w:t>2017-2018 EĞİTİM ÖĞRETİM YILI DÖNEM 4 ANESTEZİYOLOJİ VE REANİMASYON STAJ PROGRAMI</w:t>
      </w:r>
    </w:p>
    <w:tbl>
      <w:tblPr>
        <w:tblStyle w:val="TabloKlavuzu"/>
        <w:tblW w:w="5000" w:type="pct"/>
        <w:tblLook w:val="04A0"/>
      </w:tblPr>
      <w:tblGrid>
        <w:gridCol w:w="1257"/>
        <w:gridCol w:w="8031"/>
      </w:tblGrid>
      <w:tr w:rsidR="00B06E95" w:rsidTr="00841131">
        <w:trPr>
          <w:trHeight w:val="120"/>
        </w:trPr>
        <w:tc>
          <w:tcPr>
            <w:tcW w:w="593" w:type="pct"/>
          </w:tcPr>
          <w:p w:rsidR="00B06E95" w:rsidRDefault="00B06E95" w:rsidP="00841131">
            <w:pPr>
              <w:rPr>
                <w:b/>
                <w:sz w:val="18"/>
                <w:szCs w:val="18"/>
              </w:rPr>
            </w:pPr>
            <w:r>
              <w:rPr>
                <w:b/>
                <w:sz w:val="18"/>
                <w:szCs w:val="18"/>
              </w:rPr>
              <w:t>TARİH</w:t>
            </w:r>
          </w:p>
        </w:tc>
        <w:tc>
          <w:tcPr>
            <w:tcW w:w="4407" w:type="pct"/>
          </w:tcPr>
          <w:p w:rsidR="00B06E95" w:rsidRDefault="00B06E95" w:rsidP="00841131">
            <w:pPr>
              <w:rPr>
                <w:b/>
                <w:sz w:val="18"/>
                <w:szCs w:val="18"/>
              </w:rPr>
            </w:pPr>
            <w:r>
              <w:rPr>
                <w:b/>
                <w:sz w:val="18"/>
                <w:szCs w:val="18"/>
              </w:rPr>
              <w:t>SAAT                                        KONU                                                       ÖĞRETİM ÜYESİ</w:t>
            </w:r>
          </w:p>
        </w:tc>
      </w:tr>
      <w:tr w:rsidR="00B06E95" w:rsidTr="00841131">
        <w:tc>
          <w:tcPr>
            <w:tcW w:w="593" w:type="pct"/>
          </w:tcPr>
          <w:p w:rsidR="00B06E95" w:rsidRDefault="00B06E95" w:rsidP="00841131">
            <w:pPr>
              <w:rPr>
                <w:b/>
                <w:sz w:val="18"/>
                <w:szCs w:val="18"/>
              </w:rPr>
            </w:pPr>
          </w:p>
          <w:p w:rsidR="00B06E95" w:rsidRDefault="00B06E95" w:rsidP="00841131">
            <w:pPr>
              <w:rPr>
                <w:b/>
                <w:sz w:val="18"/>
                <w:szCs w:val="18"/>
              </w:rPr>
            </w:pPr>
          </w:p>
          <w:p w:rsidR="00B06E95" w:rsidRDefault="00B06E95" w:rsidP="00841131">
            <w:pPr>
              <w:rPr>
                <w:b/>
                <w:sz w:val="18"/>
                <w:szCs w:val="18"/>
              </w:rPr>
            </w:pPr>
          </w:p>
          <w:p w:rsidR="00B06E95" w:rsidRDefault="00B06E95" w:rsidP="00841131">
            <w:pPr>
              <w:rPr>
                <w:b/>
                <w:sz w:val="18"/>
                <w:szCs w:val="18"/>
              </w:rPr>
            </w:pPr>
            <w:r>
              <w:rPr>
                <w:b/>
                <w:sz w:val="18"/>
                <w:szCs w:val="18"/>
              </w:rPr>
              <w:t>22.01.2018</w:t>
            </w:r>
          </w:p>
          <w:p w:rsidR="00B06E95" w:rsidRDefault="00B06E95" w:rsidP="00841131">
            <w:pPr>
              <w:rPr>
                <w:b/>
                <w:sz w:val="18"/>
                <w:szCs w:val="18"/>
              </w:rPr>
            </w:pPr>
            <w:r>
              <w:rPr>
                <w:b/>
                <w:sz w:val="18"/>
                <w:szCs w:val="18"/>
              </w:rPr>
              <w:t>PAZARTESİ</w:t>
            </w:r>
          </w:p>
        </w:tc>
        <w:tc>
          <w:tcPr>
            <w:tcW w:w="4407" w:type="pct"/>
          </w:tcPr>
          <w:p w:rsidR="00B06E95" w:rsidRDefault="00B06E95" w:rsidP="00841131">
            <w:pPr>
              <w:rPr>
                <w:b/>
                <w:sz w:val="18"/>
                <w:szCs w:val="18"/>
              </w:rPr>
            </w:pPr>
            <w:r>
              <w:rPr>
                <w:b/>
                <w:sz w:val="18"/>
                <w:szCs w:val="18"/>
              </w:rPr>
              <w:t>08.30-09.20</w:t>
            </w:r>
          </w:p>
          <w:p w:rsidR="00B06E95" w:rsidRDefault="00B06E95" w:rsidP="00841131">
            <w:pPr>
              <w:rPr>
                <w:b/>
                <w:sz w:val="18"/>
                <w:szCs w:val="18"/>
              </w:rPr>
            </w:pPr>
            <w:r>
              <w:rPr>
                <w:b/>
                <w:sz w:val="18"/>
                <w:szCs w:val="18"/>
              </w:rPr>
              <w:t>09.30-10.20                            Hastabaşı                                                    Tüm öğretim üyeleri</w:t>
            </w:r>
          </w:p>
          <w:p w:rsidR="00B06E95" w:rsidRDefault="00B06E95" w:rsidP="00841131">
            <w:pPr>
              <w:rPr>
                <w:b/>
                <w:sz w:val="18"/>
                <w:szCs w:val="18"/>
              </w:rPr>
            </w:pPr>
            <w:r>
              <w:rPr>
                <w:b/>
                <w:sz w:val="18"/>
                <w:szCs w:val="18"/>
              </w:rPr>
              <w:t>10.30-11.20                              Eğitimi</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12.30-13.20                       ÖĞLE ARASI</w:t>
            </w:r>
          </w:p>
          <w:p w:rsidR="00B06E95" w:rsidRDefault="00B06E95" w:rsidP="00841131">
            <w:pPr>
              <w:rPr>
                <w:b/>
                <w:sz w:val="18"/>
                <w:szCs w:val="18"/>
              </w:rPr>
            </w:pPr>
            <w:r>
              <w:rPr>
                <w:b/>
                <w:sz w:val="18"/>
                <w:szCs w:val="18"/>
              </w:rPr>
              <w:t>13.30-14.</w:t>
            </w:r>
            <w:proofErr w:type="gramStart"/>
            <w:r>
              <w:rPr>
                <w:b/>
                <w:sz w:val="18"/>
                <w:szCs w:val="18"/>
              </w:rPr>
              <w:t>20       Anestezi</w:t>
            </w:r>
            <w:proofErr w:type="gramEnd"/>
            <w:r>
              <w:rPr>
                <w:b/>
                <w:sz w:val="18"/>
                <w:szCs w:val="18"/>
              </w:rPr>
              <w:t>, tarihi ve uygulamaları                                Prof. Dr. Alparslan Apan</w:t>
            </w:r>
          </w:p>
          <w:p w:rsidR="00B06E95" w:rsidRDefault="00B06E95" w:rsidP="00841131">
            <w:pPr>
              <w:rPr>
                <w:b/>
                <w:sz w:val="18"/>
                <w:szCs w:val="18"/>
              </w:rPr>
            </w:pPr>
            <w:r>
              <w:rPr>
                <w:b/>
                <w:sz w:val="18"/>
                <w:szCs w:val="18"/>
              </w:rPr>
              <w:t>14.30-15.</w:t>
            </w:r>
            <w:proofErr w:type="gramStart"/>
            <w:r>
              <w:rPr>
                <w:b/>
                <w:sz w:val="18"/>
                <w:szCs w:val="18"/>
              </w:rPr>
              <w:t>20       Lokal</w:t>
            </w:r>
            <w:proofErr w:type="gramEnd"/>
            <w:r>
              <w:rPr>
                <w:b/>
                <w:sz w:val="18"/>
                <w:szCs w:val="18"/>
              </w:rPr>
              <w:t xml:space="preserve"> anestezikler                                                       Prof. Dr. Alparslan Apan</w:t>
            </w:r>
          </w:p>
          <w:p w:rsidR="00B06E95" w:rsidRDefault="00B06E95" w:rsidP="00841131">
            <w:pPr>
              <w:rPr>
                <w:b/>
                <w:sz w:val="18"/>
                <w:szCs w:val="18"/>
              </w:rPr>
            </w:pPr>
            <w:r>
              <w:rPr>
                <w:b/>
                <w:sz w:val="18"/>
                <w:szCs w:val="18"/>
              </w:rPr>
              <w:t>15.30-16.</w:t>
            </w:r>
            <w:proofErr w:type="gramStart"/>
            <w:r>
              <w:rPr>
                <w:b/>
                <w:sz w:val="18"/>
                <w:szCs w:val="18"/>
              </w:rPr>
              <w:t>20      Santral</w:t>
            </w:r>
            <w:proofErr w:type="gramEnd"/>
            <w:r>
              <w:rPr>
                <w:b/>
                <w:sz w:val="18"/>
                <w:szCs w:val="18"/>
              </w:rPr>
              <w:t xml:space="preserve"> bloklar ve periferik sinir blokları                 Prof. Dr. Alparslan Apan</w:t>
            </w:r>
          </w:p>
        </w:tc>
      </w:tr>
      <w:tr w:rsidR="00B06E95" w:rsidTr="00841131">
        <w:tc>
          <w:tcPr>
            <w:tcW w:w="593" w:type="pct"/>
          </w:tcPr>
          <w:p w:rsidR="00B06E95" w:rsidRDefault="00B06E95" w:rsidP="00841131">
            <w:pPr>
              <w:rPr>
                <w:b/>
                <w:sz w:val="18"/>
                <w:szCs w:val="18"/>
              </w:rPr>
            </w:pPr>
          </w:p>
          <w:p w:rsidR="00B06E95" w:rsidRDefault="00B06E95" w:rsidP="00841131">
            <w:pPr>
              <w:rPr>
                <w:b/>
                <w:sz w:val="18"/>
                <w:szCs w:val="18"/>
              </w:rPr>
            </w:pPr>
          </w:p>
          <w:p w:rsidR="00B06E95" w:rsidRDefault="00B06E95" w:rsidP="00841131">
            <w:pPr>
              <w:rPr>
                <w:b/>
                <w:sz w:val="18"/>
                <w:szCs w:val="18"/>
              </w:rPr>
            </w:pPr>
            <w:r>
              <w:rPr>
                <w:b/>
                <w:sz w:val="18"/>
                <w:szCs w:val="18"/>
              </w:rPr>
              <w:t>23.01.2018</w:t>
            </w:r>
          </w:p>
          <w:p w:rsidR="00B06E95" w:rsidRDefault="00B06E95" w:rsidP="00841131">
            <w:pPr>
              <w:rPr>
                <w:b/>
                <w:sz w:val="18"/>
                <w:szCs w:val="18"/>
              </w:rPr>
            </w:pPr>
            <w:r>
              <w:rPr>
                <w:b/>
                <w:sz w:val="18"/>
                <w:szCs w:val="18"/>
              </w:rPr>
              <w:t>SALI</w:t>
            </w:r>
          </w:p>
        </w:tc>
        <w:tc>
          <w:tcPr>
            <w:tcW w:w="4407" w:type="pct"/>
          </w:tcPr>
          <w:p w:rsidR="00B06E95" w:rsidRDefault="00B06E95" w:rsidP="00841131">
            <w:pPr>
              <w:rPr>
                <w:b/>
                <w:sz w:val="18"/>
                <w:szCs w:val="18"/>
              </w:rPr>
            </w:pPr>
            <w:r>
              <w:rPr>
                <w:b/>
                <w:sz w:val="18"/>
                <w:szCs w:val="18"/>
              </w:rPr>
              <w:t>08.30-09.20</w:t>
            </w:r>
          </w:p>
          <w:p w:rsidR="00B06E95" w:rsidRDefault="00B06E95" w:rsidP="00841131">
            <w:pPr>
              <w:rPr>
                <w:b/>
                <w:sz w:val="18"/>
                <w:szCs w:val="18"/>
              </w:rPr>
            </w:pPr>
            <w:r>
              <w:rPr>
                <w:b/>
                <w:sz w:val="18"/>
                <w:szCs w:val="18"/>
              </w:rPr>
              <w:t>09.30-10.20                            Hastabaşı                                             Tüm öğretim üyeleri</w:t>
            </w:r>
          </w:p>
          <w:p w:rsidR="00B06E95" w:rsidRDefault="00B06E95" w:rsidP="00841131">
            <w:pPr>
              <w:rPr>
                <w:b/>
                <w:sz w:val="18"/>
                <w:szCs w:val="18"/>
              </w:rPr>
            </w:pPr>
            <w:r>
              <w:rPr>
                <w:b/>
                <w:sz w:val="18"/>
                <w:szCs w:val="18"/>
              </w:rPr>
              <w:t>10.30-11.20                              Eğitimi</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12.30-13.20                       ÖĞLE ARASI</w:t>
            </w:r>
          </w:p>
          <w:p w:rsidR="00B06E95" w:rsidRDefault="00B06E95" w:rsidP="00841131">
            <w:pPr>
              <w:rPr>
                <w:b/>
                <w:sz w:val="18"/>
                <w:szCs w:val="18"/>
              </w:rPr>
            </w:pPr>
            <w:r>
              <w:rPr>
                <w:b/>
                <w:sz w:val="18"/>
                <w:szCs w:val="18"/>
              </w:rPr>
              <w:t>13.30-14.</w:t>
            </w:r>
            <w:proofErr w:type="gramStart"/>
            <w:r>
              <w:rPr>
                <w:b/>
                <w:sz w:val="18"/>
                <w:szCs w:val="18"/>
              </w:rPr>
              <w:t>20      Havayolu</w:t>
            </w:r>
            <w:proofErr w:type="gramEnd"/>
            <w:r>
              <w:rPr>
                <w:b/>
                <w:sz w:val="18"/>
                <w:szCs w:val="18"/>
              </w:rPr>
              <w:t xml:space="preserve"> ve endotrakeal entübasyon                      Prof. Dr. Özgün Cuvaş Apan</w:t>
            </w:r>
          </w:p>
          <w:p w:rsidR="00B06E95" w:rsidRDefault="00B06E95" w:rsidP="00841131">
            <w:pPr>
              <w:rPr>
                <w:b/>
                <w:sz w:val="18"/>
                <w:szCs w:val="18"/>
              </w:rPr>
            </w:pPr>
            <w:r>
              <w:rPr>
                <w:b/>
                <w:sz w:val="18"/>
                <w:szCs w:val="18"/>
              </w:rPr>
              <w:t>14.30-15.</w:t>
            </w:r>
            <w:proofErr w:type="gramStart"/>
            <w:r>
              <w:rPr>
                <w:b/>
                <w:sz w:val="18"/>
                <w:szCs w:val="18"/>
              </w:rPr>
              <w:t>20      Erişkin</w:t>
            </w:r>
            <w:proofErr w:type="gramEnd"/>
            <w:r>
              <w:rPr>
                <w:b/>
                <w:sz w:val="18"/>
                <w:szCs w:val="18"/>
              </w:rPr>
              <w:t xml:space="preserve"> temel yaşam desteği                                      Prof. Dr. Özgün Cuvaş Apan</w:t>
            </w:r>
          </w:p>
          <w:p w:rsidR="00B06E95" w:rsidRDefault="00B06E95" w:rsidP="00841131">
            <w:pPr>
              <w:rPr>
                <w:b/>
                <w:sz w:val="18"/>
                <w:szCs w:val="18"/>
              </w:rPr>
            </w:pPr>
            <w:r>
              <w:rPr>
                <w:b/>
                <w:sz w:val="18"/>
                <w:szCs w:val="18"/>
              </w:rPr>
              <w:t>15.30-16.</w:t>
            </w:r>
            <w:proofErr w:type="gramStart"/>
            <w:r>
              <w:rPr>
                <w:b/>
                <w:sz w:val="18"/>
                <w:szCs w:val="18"/>
              </w:rPr>
              <w:t>20      Erişkin</w:t>
            </w:r>
            <w:proofErr w:type="gramEnd"/>
            <w:r>
              <w:rPr>
                <w:b/>
                <w:sz w:val="18"/>
                <w:szCs w:val="18"/>
              </w:rPr>
              <w:t xml:space="preserve"> ileri yaşam desteği                                        Prof. Dr. Özgün Cuvaş Apan</w:t>
            </w:r>
          </w:p>
        </w:tc>
      </w:tr>
      <w:tr w:rsidR="00B06E95" w:rsidTr="00841131">
        <w:tc>
          <w:tcPr>
            <w:tcW w:w="593" w:type="pct"/>
          </w:tcPr>
          <w:p w:rsidR="00B06E95" w:rsidRDefault="00B06E95" w:rsidP="00841131">
            <w:pPr>
              <w:rPr>
                <w:b/>
                <w:sz w:val="18"/>
                <w:szCs w:val="18"/>
              </w:rPr>
            </w:pPr>
          </w:p>
          <w:p w:rsidR="00B06E95" w:rsidRDefault="00B06E95" w:rsidP="00841131">
            <w:pPr>
              <w:rPr>
                <w:b/>
                <w:sz w:val="18"/>
                <w:szCs w:val="18"/>
              </w:rPr>
            </w:pPr>
          </w:p>
          <w:p w:rsidR="00B06E95" w:rsidRDefault="00B06E95" w:rsidP="00841131">
            <w:pPr>
              <w:rPr>
                <w:b/>
                <w:sz w:val="18"/>
                <w:szCs w:val="18"/>
              </w:rPr>
            </w:pPr>
            <w:r>
              <w:rPr>
                <w:b/>
                <w:sz w:val="18"/>
                <w:szCs w:val="18"/>
              </w:rPr>
              <w:t>24.01.2018</w:t>
            </w:r>
          </w:p>
          <w:p w:rsidR="00B06E95" w:rsidRDefault="00B06E95" w:rsidP="00841131">
            <w:pPr>
              <w:rPr>
                <w:b/>
                <w:sz w:val="18"/>
                <w:szCs w:val="18"/>
              </w:rPr>
            </w:pPr>
            <w:r>
              <w:rPr>
                <w:b/>
                <w:sz w:val="18"/>
                <w:szCs w:val="18"/>
              </w:rPr>
              <w:t>ÇARŞAMBA</w:t>
            </w:r>
          </w:p>
        </w:tc>
        <w:tc>
          <w:tcPr>
            <w:tcW w:w="4407" w:type="pct"/>
          </w:tcPr>
          <w:p w:rsidR="00B06E95" w:rsidRDefault="00B06E95" w:rsidP="00841131">
            <w:pPr>
              <w:rPr>
                <w:b/>
                <w:sz w:val="18"/>
                <w:szCs w:val="18"/>
              </w:rPr>
            </w:pPr>
            <w:r>
              <w:rPr>
                <w:b/>
                <w:sz w:val="18"/>
                <w:szCs w:val="18"/>
              </w:rPr>
              <w:t>08.30-09.20</w:t>
            </w:r>
          </w:p>
          <w:p w:rsidR="00B06E95" w:rsidRDefault="00B06E95" w:rsidP="00841131">
            <w:pPr>
              <w:rPr>
                <w:b/>
                <w:sz w:val="18"/>
                <w:szCs w:val="18"/>
              </w:rPr>
            </w:pPr>
            <w:r>
              <w:rPr>
                <w:b/>
                <w:sz w:val="18"/>
                <w:szCs w:val="18"/>
              </w:rPr>
              <w:t>09.30-10.20                            Hastabaşı                                             Tüm öğretim üyeleri</w:t>
            </w:r>
          </w:p>
          <w:p w:rsidR="00B06E95" w:rsidRDefault="00B06E95" w:rsidP="00841131">
            <w:pPr>
              <w:rPr>
                <w:b/>
                <w:sz w:val="18"/>
                <w:szCs w:val="18"/>
              </w:rPr>
            </w:pPr>
            <w:r>
              <w:rPr>
                <w:b/>
                <w:sz w:val="18"/>
                <w:szCs w:val="18"/>
              </w:rPr>
              <w:t>10.30-11.20                              Eğitimi</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12.30-13.20                       ÖĞLE ARASI</w:t>
            </w:r>
          </w:p>
          <w:p w:rsidR="00B06E95" w:rsidRDefault="00B06E95" w:rsidP="00841131">
            <w:pPr>
              <w:rPr>
                <w:b/>
                <w:sz w:val="18"/>
                <w:szCs w:val="18"/>
              </w:rPr>
            </w:pPr>
            <w:r>
              <w:rPr>
                <w:b/>
                <w:sz w:val="18"/>
                <w:szCs w:val="18"/>
              </w:rPr>
              <w:t>13.30-14.</w:t>
            </w:r>
            <w:proofErr w:type="gramStart"/>
            <w:r>
              <w:rPr>
                <w:b/>
                <w:sz w:val="18"/>
                <w:szCs w:val="18"/>
              </w:rPr>
              <w:t>20      Pediatrik</w:t>
            </w:r>
            <w:proofErr w:type="gramEnd"/>
            <w:r>
              <w:rPr>
                <w:b/>
                <w:sz w:val="18"/>
                <w:szCs w:val="18"/>
              </w:rPr>
              <w:t xml:space="preserve"> temel yaşam desteği                                  Prof. Dr. Özgün Cuvaş Apan</w:t>
            </w:r>
          </w:p>
          <w:p w:rsidR="00B06E95" w:rsidRDefault="00B06E95" w:rsidP="00841131">
            <w:pPr>
              <w:rPr>
                <w:b/>
                <w:sz w:val="18"/>
                <w:szCs w:val="18"/>
              </w:rPr>
            </w:pPr>
            <w:r>
              <w:rPr>
                <w:b/>
                <w:sz w:val="18"/>
                <w:szCs w:val="18"/>
              </w:rPr>
              <w:t>14.30-15.</w:t>
            </w:r>
            <w:proofErr w:type="gramStart"/>
            <w:r>
              <w:rPr>
                <w:b/>
                <w:sz w:val="18"/>
                <w:szCs w:val="18"/>
              </w:rPr>
              <w:t>20      Pediatrik</w:t>
            </w:r>
            <w:proofErr w:type="gramEnd"/>
            <w:r>
              <w:rPr>
                <w:b/>
                <w:sz w:val="18"/>
                <w:szCs w:val="18"/>
              </w:rPr>
              <w:t xml:space="preserve"> ileri yaşam desteği                                    Prof. Dr. Özgün Cuvaş Apan</w:t>
            </w:r>
          </w:p>
          <w:p w:rsidR="00B06E95" w:rsidRDefault="00B06E95" w:rsidP="00841131">
            <w:pPr>
              <w:rPr>
                <w:b/>
                <w:sz w:val="18"/>
                <w:szCs w:val="18"/>
              </w:rPr>
            </w:pPr>
            <w:r>
              <w:rPr>
                <w:b/>
                <w:sz w:val="18"/>
                <w:szCs w:val="18"/>
              </w:rPr>
              <w:t>15.30-16.</w:t>
            </w:r>
            <w:proofErr w:type="gramStart"/>
            <w:r>
              <w:rPr>
                <w:b/>
                <w:sz w:val="18"/>
                <w:szCs w:val="18"/>
              </w:rPr>
              <w:t>20      Akut</w:t>
            </w:r>
            <w:proofErr w:type="gramEnd"/>
            <w:r>
              <w:rPr>
                <w:b/>
                <w:sz w:val="18"/>
                <w:szCs w:val="18"/>
              </w:rPr>
              <w:t xml:space="preserve"> ve kronik ağrı                                                   Prof. Dr. Alparslan Apan</w:t>
            </w:r>
          </w:p>
        </w:tc>
      </w:tr>
      <w:tr w:rsidR="00B06E95" w:rsidTr="00841131">
        <w:tc>
          <w:tcPr>
            <w:tcW w:w="593" w:type="pct"/>
          </w:tcPr>
          <w:p w:rsidR="00B06E95" w:rsidRDefault="00B06E95" w:rsidP="00841131">
            <w:pPr>
              <w:rPr>
                <w:b/>
                <w:sz w:val="18"/>
                <w:szCs w:val="18"/>
              </w:rPr>
            </w:pPr>
          </w:p>
          <w:p w:rsidR="00B06E95" w:rsidRDefault="00B06E95" w:rsidP="00841131">
            <w:pPr>
              <w:rPr>
                <w:b/>
                <w:sz w:val="18"/>
                <w:szCs w:val="18"/>
              </w:rPr>
            </w:pPr>
          </w:p>
          <w:p w:rsidR="00B06E95" w:rsidRDefault="00B06E95" w:rsidP="00841131">
            <w:pPr>
              <w:rPr>
                <w:b/>
                <w:sz w:val="18"/>
                <w:szCs w:val="18"/>
              </w:rPr>
            </w:pPr>
            <w:r>
              <w:rPr>
                <w:b/>
                <w:sz w:val="18"/>
                <w:szCs w:val="18"/>
              </w:rPr>
              <w:t>25.01.2018</w:t>
            </w:r>
          </w:p>
          <w:p w:rsidR="00B06E95" w:rsidRDefault="00B06E95" w:rsidP="00841131">
            <w:pPr>
              <w:rPr>
                <w:b/>
                <w:sz w:val="18"/>
                <w:szCs w:val="18"/>
              </w:rPr>
            </w:pPr>
            <w:r>
              <w:rPr>
                <w:b/>
                <w:sz w:val="18"/>
                <w:szCs w:val="18"/>
              </w:rPr>
              <w:t>PERŞEMBE</w:t>
            </w:r>
          </w:p>
        </w:tc>
        <w:tc>
          <w:tcPr>
            <w:tcW w:w="4407" w:type="pct"/>
          </w:tcPr>
          <w:p w:rsidR="00B06E95" w:rsidRDefault="00B06E95" w:rsidP="00841131">
            <w:pPr>
              <w:rPr>
                <w:b/>
                <w:sz w:val="18"/>
                <w:szCs w:val="18"/>
              </w:rPr>
            </w:pPr>
            <w:r>
              <w:rPr>
                <w:b/>
                <w:sz w:val="18"/>
                <w:szCs w:val="18"/>
              </w:rPr>
              <w:t>08.30-09.20</w:t>
            </w:r>
          </w:p>
          <w:p w:rsidR="00B06E95" w:rsidRDefault="00B06E95" w:rsidP="00841131">
            <w:pPr>
              <w:rPr>
                <w:b/>
                <w:sz w:val="18"/>
                <w:szCs w:val="18"/>
              </w:rPr>
            </w:pPr>
            <w:r>
              <w:rPr>
                <w:b/>
                <w:sz w:val="18"/>
                <w:szCs w:val="18"/>
              </w:rPr>
              <w:t>09.30-10.20                            Hastabaşı                                             Tüm öğretim üyeleri</w:t>
            </w:r>
          </w:p>
          <w:p w:rsidR="00B06E95" w:rsidRDefault="00B06E95" w:rsidP="00841131">
            <w:pPr>
              <w:rPr>
                <w:b/>
                <w:sz w:val="18"/>
                <w:szCs w:val="18"/>
              </w:rPr>
            </w:pPr>
            <w:r>
              <w:rPr>
                <w:b/>
                <w:sz w:val="18"/>
                <w:szCs w:val="18"/>
              </w:rPr>
              <w:t>10.30-11.20                              Eğitimi</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 xml:space="preserve">12.30-13.20                       ÖĞLE ARASI </w:t>
            </w:r>
          </w:p>
          <w:p w:rsidR="00B06E95" w:rsidRDefault="00B06E95" w:rsidP="00841131">
            <w:pPr>
              <w:rPr>
                <w:b/>
                <w:sz w:val="18"/>
                <w:szCs w:val="18"/>
              </w:rPr>
            </w:pPr>
            <w:r>
              <w:rPr>
                <w:b/>
                <w:sz w:val="18"/>
                <w:szCs w:val="18"/>
              </w:rPr>
              <w:t>13.30-14.</w:t>
            </w:r>
            <w:proofErr w:type="gramStart"/>
            <w:r>
              <w:rPr>
                <w:b/>
                <w:sz w:val="18"/>
                <w:szCs w:val="18"/>
              </w:rPr>
              <w:t>20      İnhalasyon</w:t>
            </w:r>
            <w:proofErr w:type="gramEnd"/>
            <w:r>
              <w:rPr>
                <w:b/>
                <w:sz w:val="18"/>
                <w:szCs w:val="18"/>
              </w:rPr>
              <w:t xml:space="preserve"> anestezikleri                                       Prof. Dr. Özgün Cuvaş Apan</w:t>
            </w:r>
          </w:p>
          <w:p w:rsidR="00B06E95" w:rsidRDefault="00B06E95" w:rsidP="00841131">
            <w:pPr>
              <w:rPr>
                <w:b/>
                <w:sz w:val="18"/>
                <w:szCs w:val="18"/>
              </w:rPr>
            </w:pPr>
            <w:r>
              <w:rPr>
                <w:b/>
                <w:sz w:val="18"/>
                <w:szCs w:val="18"/>
              </w:rPr>
              <w:t>14.30-15.</w:t>
            </w:r>
            <w:proofErr w:type="gramStart"/>
            <w:r>
              <w:rPr>
                <w:b/>
                <w:sz w:val="18"/>
                <w:szCs w:val="18"/>
              </w:rPr>
              <w:t>20      İntravenöz</w:t>
            </w:r>
            <w:proofErr w:type="gramEnd"/>
            <w:r>
              <w:rPr>
                <w:b/>
                <w:sz w:val="18"/>
                <w:szCs w:val="18"/>
              </w:rPr>
              <w:t xml:space="preserve"> anestezikler                                         Prof. Dr. Özgün Cuvaş Apan</w:t>
            </w:r>
          </w:p>
          <w:p w:rsidR="00B06E95" w:rsidRDefault="00B06E95" w:rsidP="00841131">
            <w:pPr>
              <w:rPr>
                <w:b/>
                <w:sz w:val="18"/>
                <w:szCs w:val="18"/>
              </w:rPr>
            </w:pPr>
            <w:r>
              <w:rPr>
                <w:b/>
                <w:sz w:val="18"/>
                <w:szCs w:val="18"/>
              </w:rPr>
              <w:t>15.30-16.</w:t>
            </w:r>
            <w:proofErr w:type="gramStart"/>
            <w:r>
              <w:rPr>
                <w:b/>
                <w:sz w:val="18"/>
                <w:szCs w:val="18"/>
              </w:rPr>
              <w:t>20      Malign</w:t>
            </w:r>
            <w:proofErr w:type="gramEnd"/>
            <w:r>
              <w:rPr>
                <w:b/>
                <w:sz w:val="18"/>
                <w:szCs w:val="18"/>
              </w:rPr>
              <w:t xml:space="preserve"> hipertermi                                                 Prof. Dr. Alparslan Apan                  </w:t>
            </w:r>
          </w:p>
        </w:tc>
      </w:tr>
      <w:tr w:rsidR="00B06E95" w:rsidTr="00841131">
        <w:tc>
          <w:tcPr>
            <w:tcW w:w="593" w:type="pct"/>
          </w:tcPr>
          <w:p w:rsidR="00B06E95" w:rsidRDefault="00B06E95" w:rsidP="00841131">
            <w:pPr>
              <w:rPr>
                <w:b/>
                <w:sz w:val="18"/>
                <w:szCs w:val="18"/>
              </w:rPr>
            </w:pPr>
          </w:p>
          <w:p w:rsidR="00B06E95" w:rsidRDefault="00B06E95" w:rsidP="00841131">
            <w:pPr>
              <w:rPr>
                <w:b/>
                <w:sz w:val="18"/>
                <w:szCs w:val="18"/>
              </w:rPr>
            </w:pPr>
          </w:p>
          <w:p w:rsidR="00B06E95" w:rsidRDefault="00B06E95" w:rsidP="00841131">
            <w:pPr>
              <w:rPr>
                <w:b/>
                <w:sz w:val="18"/>
                <w:szCs w:val="18"/>
              </w:rPr>
            </w:pPr>
            <w:r>
              <w:rPr>
                <w:b/>
                <w:sz w:val="18"/>
                <w:szCs w:val="18"/>
              </w:rPr>
              <w:t>26.01.2018</w:t>
            </w:r>
          </w:p>
          <w:p w:rsidR="00B06E95" w:rsidRDefault="00B06E95" w:rsidP="00841131">
            <w:pPr>
              <w:rPr>
                <w:b/>
                <w:sz w:val="18"/>
                <w:szCs w:val="18"/>
              </w:rPr>
            </w:pPr>
            <w:r>
              <w:rPr>
                <w:b/>
                <w:sz w:val="18"/>
                <w:szCs w:val="18"/>
              </w:rPr>
              <w:t>CUMA</w:t>
            </w:r>
          </w:p>
        </w:tc>
        <w:tc>
          <w:tcPr>
            <w:tcW w:w="4407" w:type="pct"/>
          </w:tcPr>
          <w:p w:rsidR="00B06E95" w:rsidRDefault="00B06E95" w:rsidP="00841131">
            <w:pPr>
              <w:rPr>
                <w:b/>
                <w:sz w:val="18"/>
                <w:szCs w:val="18"/>
              </w:rPr>
            </w:pPr>
            <w:r>
              <w:rPr>
                <w:b/>
                <w:sz w:val="18"/>
                <w:szCs w:val="18"/>
              </w:rPr>
              <w:t>08.30-09.20</w:t>
            </w:r>
          </w:p>
          <w:p w:rsidR="00B06E95" w:rsidRDefault="00B06E95" w:rsidP="00841131">
            <w:pPr>
              <w:rPr>
                <w:b/>
                <w:sz w:val="18"/>
                <w:szCs w:val="18"/>
              </w:rPr>
            </w:pPr>
            <w:r>
              <w:rPr>
                <w:b/>
                <w:sz w:val="18"/>
                <w:szCs w:val="18"/>
              </w:rPr>
              <w:t>09.30-10.20                            Hastabaşı                                             Tüm öğretim üyeleri</w:t>
            </w:r>
          </w:p>
          <w:p w:rsidR="00B06E95" w:rsidRDefault="00B06E95" w:rsidP="00841131">
            <w:pPr>
              <w:rPr>
                <w:b/>
                <w:sz w:val="18"/>
                <w:szCs w:val="18"/>
              </w:rPr>
            </w:pPr>
            <w:r>
              <w:rPr>
                <w:b/>
                <w:sz w:val="18"/>
                <w:szCs w:val="18"/>
              </w:rPr>
              <w:t>10.30-11.20                              Eğitimi</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12.30-13.20                       ÖĞLE ARASI</w:t>
            </w:r>
          </w:p>
          <w:p w:rsidR="00B06E95" w:rsidRDefault="00B06E95" w:rsidP="00841131">
            <w:pPr>
              <w:rPr>
                <w:b/>
                <w:sz w:val="18"/>
                <w:szCs w:val="18"/>
              </w:rPr>
            </w:pPr>
            <w:r>
              <w:rPr>
                <w:b/>
                <w:sz w:val="18"/>
                <w:szCs w:val="18"/>
              </w:rPr>
              <w:t>13.30-14.</w:t>
            </w:r>
            <w:proofErr w:type="gramStart"/>
            <w:r>
              <w:rPr>
                <w:b/>
                <w:sz w:val="18"/>
                <w:szCs w:val="18"/>
              </w:rPr>
              <w:t>20        Seminer</w:t>
            </w:r>
            <w:proofErr w:type="gramEnd"/>
            <w:r>
              <w:rPr>
                <w:b/>
                <w:sz w:val="18"/>
                <w:szCs w:val="18"/>
              </w:rPr>
              <w:t xml:space="preserve">                                                                  Tüm öğretim üyeleri</w:t>
            </w:r>
          </w:p>
          <w:p w:rsidR="00B06E95" w:rsidRDefault="00B06E95" w:rsidP="00841131">
            <w:pPr>
              <w:rPr>
                <w:b/>
                <w:sz w:val="18"/>
                <w:szCs w:val="18"/>
              </w:rPr>
            </w:pPr>
            <w:r>
              <w:rPr>
                <w:b/>
                <w:sz w:val="18"/>
                <w:szCs w:val="18"/>
              </w:rPr>
              <w:t>14.30-15.</w:t>
            </w:r>
            <w:proofErr w:type="gramStart"/>
            <w:r>
              <w:rPr>
                <w:b/>
                <w:sz w:val="18"/>
                <w:szCs w:val="18"/>
              </w:rPr>
              <w:t>20        Olgu</w:t>
            </w:r>
            <w:proofErr w:type="gramEnd"/>
            <w:r>
              <w:rPr>
                <w:b/>
                <w:sz w:val="18"/>
                <w:szCs w:val="18"/>
              </w:rPr>
              <w:t xml:space="preserve"> sunumu    </w:t>
            </w:r>
          </w:p>
          <w:p w:rsidR="00B06E95" w:rsidRDefault="00B06E95" w:rsidP="00841131">
            <w:pPr>
              <w:rPr>
                <w:b/>
                <w:sz w:val="18"/>
                <w:szCs w:val="18"/>
              </w:rPr>
            </w:pPr>
            <w:r>
              <w:rPr>
                <w:b/>
                <w:sz w:val="18"/>
                <w:szCs w:val="18"/>
              </w:rPr>
              <w:t xml:space="preserve">15.30-16.20                                        </w:t>
            </w:r>
          </w:p>
        </w:tc>
      </w:tr>
      <w:tr w:rsidR="00B06E95" w:rsidTr="00841131">
        <w:tc>
          <w:tcPr>
            <w:tcW w:w="593" w:type="pct"/>
          </w:tcPr>
          <w:p w:rsidR="00B06E95" w:rsidRDefault="00B06E95" w:rsidP="00841131">
            <w:pPr>
              <w:rPr>
                <w:b/>
                <w:sz w:val="18"/>
                <w:szCs w:val="18"/>
              </w:rPr>
            </w:pPr>
          </w:p>
          <w:p w:rsidR="00B06E95" w:rsidRDefault="00B06E95" w:rsidP="00841131">
            <w:pPr>
              <w:rPr>
                <w:b/>
                <w:sz w:val="18"/>
                <w:szCs w:val="18"/>
              </w:rPr>
            </w:pPr>
          </w:p>
          <w:p w:rsidR="00B06E95" w:rsidRDefault="00B06E95" w:rsidP="00841131">
            <w:pPr>
              <w:rPr>
                <w:b/>
                <w:sz w:val="18"/>
                <w:szCs w:val="18"/>
              </w:rPr>
            </w:pPr>
            <w:r>
              <w:rPr>
                <w:b/>
                <w:sz w:val="18"/>
                <w:szCs w:val="18"/>
              </w:rPr>
              <w:t>29.01.2018</w:t>
            </w:r>
          </w:p>
          <w:p w:rsidR="00B06E95" w:rsidRDefault="00B06E95" w:rsidP="00841131">
            <w:pPr>
              <w:rPr>
                <w:b/>
                <w:sz w:val="18"/>
                <w:szCs w:val="18"/>
              </w:rPr>
            </w:pPr>
            <w:r>
              <w:rPr>
                <w:b/>
                <w:sz w:val="18"/>
                <w:szCs w:val="18"/>
              </w:rPr>
              <w:t>PAZARTESİ</w:t>
            </w:r>
          </w:p>
        </w:tc>
        <w:tc>
          <w:tcPr>
            <w:tcW w:w="4407" w:type="pct"/>
          </w:tcPr>
          <w:p w:rsidR="00B06E95" w:rsidRDefault="00B06E95" w:rsidP="00841131">
            <w:pPr>
              <w:rPr>
                <w:b/>
                <w:sz w:val="18"/>
                <w:szCs w:val="18"/>
              </w:rPr>
            </w:pPr>
            <w:r>
              <w:rPr>
                <w:b/>
                <w:sz w:val="18"/>
                <w:szCs w:val="18"/>
              </w:rPr>
              <w:t>08.30-09.20</w:t>
            </w:r>
          </w:p>
          <w:p w:rsidR="00B06E95" w:rsidRDefault="00B06E95" w:rsidP="00841131">
            <w:pPr>
              <w:rPr>
                <w:b/>
                <w:sz w:val="18"/>
                <w:szCs w:val="18"/>
              </w:rPr>
            </w:pPr>
            <w:r>
              <w:rPr>
                <w:b/>
                <w:sz w:val="18"/>
                <w:szCs w:val="18"/>
              </w:rPr>
              <w:t>09.30-10.20                            Hastabaşı                                             Tüm öğretim üyeleri</w:t>
            </w:r>
          </w:p>
          <w:p w:rsidR="00B06E95" w:rsidRDefault="00B06E95" w:rsidP="00841131">
            <w:pPr>
              <w:rPr>
                <w:b/>
                <w:sz w:val="18"/>
                <w:szCs w:val="18"/>
              </w:rPr>
            </w:pPr>
            <w:r>
              <w:rPr>
                <w:b/>
                <w:sz w:val="18"/>
                <w:szCs w:val="18"/>
              </w:rPr>
              <w:t>10.30-11.20                              Eğitimi</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12.30-13.20                       ÖĞLE ARASI</w:t>
            </w:r>
          </w:p>
          <w:p w:rsidR="00B06E95" w:rsidRDefault="00B06E95" w:rsidP="00841131">
            <w:pPr>
              <w:rPr>
                <w:b/>
                <w:sz w:val="18"/>
                <w:szCs w:val="18"/>
              </w:rPr>
            </w:pPr>
            <w:r>
              <w:rPr>
                <w:b/>
                <w:sz w:val="18"/>
                <w:szCs w:val="18"/>
              </w:rPr>
              <w:t>13.30-14.</w:t>
            </w:r>
            <w:proofErr w:type="gramStart"/>
            <w:r>
              <w:rPr>
                <w:b/>
                <w:sz w:val="18"/>
                <w:szCs w:val="18"/>
              </w:rPr>
              <w:t>20        Opioidler</w:t>
            </w:r>
            <w:proofErr w:type="gramEnd"/>
            <w:r>
              <w:rPr>
                <w:b/>
                <w:sz w:val="18"/>
                <w:szCs w:val="18"/>
              </w:rPr>
              <w:t xml:space="preserve">                                                                 Prof. Dr. Alparslan Apan                  </w:t>
            </w:r>
          </w:p>
          <w:p w:rsidR="00B06E95" w:rsidRDefault="00B06E95" w:rsidP="00841131">
            <w:pPr>
              <w:rPr>
                <w:b/>
                <w:sz w:val="18"/>
                <w:szCs w:val="18"/>
              </w:rPr>
            </w:pPr>
            <w:r>
              <w:rPr>
                <w:b/>
                <w:sz w:val="18"/>
                <w:szCs w:val="18"/>
              </w:rPr>
              <w:t>14.30-15.</w:t>
            </w:r>
            <w:proofErr w:type="gramStart"/>
            <w:r>
              <w:rPr>
                <w:b/>
                <w:sz w:val="18"/>
                <w:szCs w:val="18"/>
              </w:rPr>
              <w:t>20        Kas</w:t>
            </w:r>
            <w:proofErr w:type="gramEnd"/>
            <w:r>
              <w:rPr>
                <w:b/>
                <w:sz w:val="18"/>
                <w:szCs w:val="18"/>
              </w:rPr>
              <w:t xml:space="preserve"> gevşeticiler                                                       Prof. Dr. Özgün Cuvaş Apan</w:t>
            </w:r>
          </w:p>
          <w:p w:rsidR="00B06E95" w:rsidRDefault="00B06E95" w:rsidP="00841131">
            <w:pPr>
              <w:rPr>
                <w:b/>
                <w:sz w:val="18"/>
                <w:szCs w:val="18"/>
              </w:rPr>
            </w:pPr>
            <w:r>
              <w:rPr>
                <w:b/>
                <w:sz w:val="18"/>
                <w:szCs w:val="18"/>
              </w:rPr>
              <w:t>15.30-16.</w:t>
            </w:r>
            <w:proofErr w:type="gramStart"/>
            <w:r>
              <w:rPr>
                <w:b/>
                <w:sz w:val="18"/>
                <w:szCs w:val="18"/>
              </w:rPr>
              <w:t>20        Kan</w:t>
            </w:r>
            <w:proofErr w:type="gramEnd"/>
            <w:r>
              <w:rPr>
                <w:b/>
                <w:sz w:val="18"/>
                <w:szCs w:val="18"/>
              </w:rPr>
              <w:t xml:space="preserve"> ürünleri ve transfüzyon                                 Prof. Dr. Alparslan Apan                  </w:t>
            </w:r>
          </w:p>
        </w:tc>
      </w:tr>
      <w:tr w:rsidR="00B06E95" w:rsidTr="00841131">
        <w:tc>
          <w:tcPr>
            <w:tcW w:w="593" w:type="pct"/>
          </w:tcPr>
          <w:p w:rsidR="00B06E95" w:rsidRDefault="00B06E95" w:rsidP="00841131">
            <w:pPr>
              <w:rPr>
                <w:b/>
                <w:sz w:val="18"/>
                <w:szCs w:val="18"/>
              </w:rPr>
            </w:pPr>
          </w:p>
          <w:p w:rsidR="00B06E95" w:rsidRDefault="00B06E95" w:rsidP="00841131">
            <w:pPr>
              <w:rPr>
                <w:b/>
                <w:sz w:val="18"/>
                <w:szCs w:val="18"/>
              </w:rPr>
            </w:pPr>
          </w:p>
          <w:p w:rsidR="00B06E95" w:rsidRDefault="00B06E95" w:rsidP="00841131">
            <w:pPr>
              <w:rPr>
                <w:b/>
                <w:sz w:val="18"/>
                <w:szCs w:val="18"/>
              </w:rPr>
            </w:pPr>
            <w:r>
              <w:rPr>
                <w:b/>
                <w:sz w:val="18"/>
                <w:szCs w:val="18"/>
              </w:rPr>
              <w:t>30.01.2018</w:t>
            </w:r>
          </w:p>
          <w:p w:rsidR="00B06E95" w:rsidRDefault="00B06E95" w:rsidP="00841131">
            <w:pPr>
              <w:rPr>
                <w:b/>
                <w:sz w:val="18"/>
                <w:szCs w:val="18"/>
              </w:rPr>
            </w:pPr>
            <w:r>
              <w:rPr>
                <w:b/>
                <w:sz w:val="18"/>
                <w:szCs w:val="18"/>
              </w:rPr>
              <w:t>SALI</w:t>
            </w:r>
          </w:p>
        </w:tc>
        <w:tc>
          <w:tcPr>
            <w:tcW w:w="4407" w:type="pct"/>
          </w:tcPr>
          <w:p w:rsidR="00B06E95" w:rsidRDefault="00B06E95" w:rsidP="00841131">
            <w:pPr>
              <w:rPr>
                <w:b/>
                <w:sz w:val="18"/>
                <w:szCs w:val="18"/>
              </w:rPr>
            </w:pPr>
            <w:r>
              <w:rPr>
                <w:b/>
                <w:sz w:val="18"/>
                <w:szCs w:val="18"/>
              </w:rPr>
              <w:t>08.30-09.20</w:t>
            </w:r>
          </w:p>
          <w:p w:rsidR="00B06E95" w:rsidRDefault="00B06E95" w:rsidP="00841131">
            <w:pPr>
              <w:rPr>
                <w:b/>
                <w:sz w:val="18"/>
                <w:szCs w:val="18"/>
              </w:rPr>
            </w:pPr>
            <w:r>
              <w:rPr>
                <w:b/>
                <w:sz w:val="18"/>
                <w:szCs w:val="18"/>
              </w:rPr>
              <w:t>09.30-10.20                            Hastabaşı                                             Tüm öğretim üyeleri</w:t>
            </w:r>
          </w:p>
          <w:p w:rsidR="00B06E95" w:rsidRDefault="00B06E95" w:rsidP="00841131">
            <w:pPr>
              <w:rPr>
                <w:b/>
                <w:sz w:val="18"/>
                <w:szCs w:val="18"/>
              </w:rPr>
            </w:pPr>
            <w:r>
              <w:rPr>
                <w:b/>
                <w:sz w:val="18"/>
                <w:szCs w:val="18"/>
              </w:rPr>
              <w:t>10.30-11.20                              Eğitimi</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12.30-13.20                       ÖĞLE ARASI</w:t>
            </w:r>
          </w:p>
          <w:p w:rsidR="00B06E95" w:rsidRDefault="00B06E95" w:rsidP="00841131">
            <w:pPr>
              <w:rPr>
                <w:b/>
                <w:sz w:val="18"/>
                <w:szCs w:val="18"/>
              </w:rPr>
            </w:pPr>
            <w:r>
              <w:rPr>
                <w:b/>
                <w:sz w:val="18"/>
                <w:szCs w:val="18"/>
              </w:rPr>
              <w:t>13.30-14.</w:t>
            </w:r>
            <w:proofErr w:type="gramStart"/>
            <w:r>
              <w:rPr>
                <w:b/>
                <w:sz w:val="18"/>
                <w:szCs w:val="18"/>
              </w:rPr>
              <w:t>20       Asit</w:t>
            </w:r>
            <w:proofErr w:type="gramEnd"/>
            <w:r>
              <w:rPr>
                <w:b/>
                <w:sz w:val="18"/>
                <w:szCs w:val="18"/>
              </w:rPr>
              <w:t>-baz dengesi                                                 Prof. Dr. Ülkü Aygen Türkmen</w:t>
            </w:r>
          </w:p>
          <w:p w:rsidR="00B06E95" w:rsidRDefault="00B06E95" w:rsidP="00841131">
            <w:pPr>
              <w:rPr>
                <w:b/>
                <w:sz w:val="18"/>
                <w:szCs w:val="18"/>
              </w:rPr>
            </w:pPr>
            <w:r>
              <w:rPr>
                <w:b/>
                <w:sz w:val="18"/>
                <w:szCs w:val="18"/>
              </w:rPr>
              <w:t>14.30-15.</w:t>
            </w:r>
            <w:proofErr w:type="gramStart"/>
            <w:r>
              <w:rPr>
                <w:b/>
                <w:sz w:val="18"/>
                <w:szCs w:val="18"/>
              </w:rPr>
              <w:t>20       ARDS</w:t>
            </w:r>
            <w:proofErr w:type="gramEnd"/>
            <w:r>
              <w:rPr>
                <w:b/>
                <w:sz w:val="18"/>
                <w:szCs w:val="18"/>
              </w:rPr>
              <w:t xml:space="preserve">                                                                  Prof. Dr. Ülkü Aygen Türkmen  </w:t>
            </w:r>
          </w:p>
          <w:p w:rsidR="00B06E95" w:rsidRDefault="00B06E95" w:rsidP="00841131">
            <w:pPr>
              <w:rPr>
                <w:b/>
                <w:sz w:val="18"/>
                <w:szCs w:val="18"/>
              </w:rPr>
            </w:pPr>
            <w:r>
              <w:rPr>
                <w:b/>
                <w:sz w:val="18"/>
                <w:szCs w:val="18"/>
              </w:rPr>
              <w:lastRenderedPageBreak/>
              <w:t>15.30-16.</w:t>
            </w:r>
            <w:proofErr w:type="gramStart"/>
            <w:r>
              <w:rPr>
                <w:b/>
                <w:sz w:val="18"/>
                <w:szCs w:val="18"/>
              </w:rPr>
              <w:t>20       Şok</w:t>
            </w:r>
            <w:proofErr w:type="gramEnd"/>
            <w:r>
              <w:rPr>
                <w:b/>
                <w:sz w:val="18"/>
                <w:szCs w:val="18"/>
              </w:rPr>
              <w:t xml:space="preserve">                                                                       Prof. Dr. Ülkü Aygen Türkmen</w:t>
            </w:r>
          </w:p>
        </w:tc>
      </w:tr>
      <w:tr w:rsidR="00B06E95" w:rsidTr="00841131">
        <w:tc>
          <w:tcPr>
            <w:tcW w:w="593" w:type="pct"/>
          </w:tcPr>
          <w:p w:rsidR="00B06E95" w:rsidRDefault="00B06E95" w:rsidP="00841131">
            <w:pPr>
              <w:rPr>
                <w:b/>
                <w:sz w:val="18"/>
                <w:szCs w:val="18"/>
              </w:rPr>
            </w:pPr>
          </w:p>
          <w:p w:rsidR="00B06E95" w:rsidRDefault="00B06E95" w:rsidP="00841131">
            <w:pPr>
              <w:rPr>
                <w:b/>
                <w:sz w:val="18"/>
                <w:szCs w:val="18"/>
              </w:rPr>
            </w:pPr>
          </w:p>
          <w:p w:rsidR="00B06E95" w:rsidRDefault="00B06E95" w:rsidP="00841131">
            <w:pPr>
              <w:rPr>
                <w:b/>
                <w:sz w:val="18"/>
                <w:szCs w:val="18"/>
              </w:rPr>
            </w:pPr>
            <w:r>
              <w:rPr>
                <w:b/>
                <w:sz w:val="18"/>
                <w:szCs w:val="18"/>
              </w:rPr>
              <w:t>31.01.2018</w:t>
            </w:r>
          </w:p>
          <w:p w:rsidR="00B06E95" w:rsidRDefault="00B06E95" w:rsidP="00841131">
            <w:pPr>
              <w:rPr>
                <w:b/>
                <w:sz w:val="18"/>
                <w:szCs w:val="18"/>
              </w:rPr>
            </w:pPr>
            <w:r>
              <w:rPr>
                <w:b/>
                <w:sz w:val="18"/>
                <w:szCs w:val="18"/>
              </w:rPr>
              <w:t>ÇARŞAMBA</w:t>
            </w:r>
          </w:p>
        </w:tc>
        <w:tc>
          <w:tcPr>
            <w:tcW w:w="4407" w:type="pct"/>
          </w:tcPr>
          <w:p w:rsidR="00B06E95" w:rsidRDefault="00B06E95" w:rsidP="00841131">
            <w:pPr>
              <w:rPr>
                <w:b/>
                <w:sz w:val="18"/>
                <w:szCs w:val="18"/>
              </w:rPr>
            </w:pPr>
            <w:r>
              <w:rPr>
                <w:b/>
                <w:sz w:val="18"/>
                <w:szCs w:val="18"/>
              </w:rPr>
              <w:t>08.30-09.20</w:t>
            </w:r>
          </w:p>
          <w:p w:rsidR="00B06E95" w:rsidRDefault="00B06E95" w:rsidP="00841131">
            <w:pPr>
              <w:rPr>
                <w:b/>
                <w:sz w:val="18"/>
                <w:szCs w:val="18"/>
              </w:rPr>
            </w:pPr>
            <w:r>
              <w:rPr>
                <w:b/>
                <w:sz w:val="18"/>
                <w:szCs w:val="18"/>
              </w:rPr>
              <w:t>09.30-10.20                            Hastabaşı                                             Tüm öğretim üyeleri</w:t>
            </w:r>
          </w:p>
          <w:p w:rsidR="00B06E95" w:rsidRDefault="00B06E95" w:rsidP="00841131">
            <w:pPr>
              <w:rPr>
                <w:b/>
                <w:sz w:val="18"/>
                <w:szCs w:val="18"/>
              </w:rPr>
            </w:pPr>
            <w:r>
              <w:rPr>
                <w:b/>
                <w:sz w:val="18"/>
                <w:szCs w:val="18"/>
              </w:rPr>
              <w:t>10.30-11.20                              Eğitimi</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12.30-13.20                       ÖĞLE ARASI</w:t>
            </w:r>
          </w:p>
          <w:p w:rsidR="00B06E95" w:rsidRDefault="00B06E95" w:rsidP="00841131">
            <w:pPr>
              <w:rPr>
                <w:b/>
                <w:sz w:val="18"/>
                <w:szCs w:val="18"/>
              </w:rPr>
            </w:pPr>
            <w:r>
              <w:rPr>
                <w:b/>
                <w:sz w:val="18"/>
                <w:szCs w:val="18"/>
              </w:rPr>
              <w:t>13.30-14.</w:t>
            </w:r>
            <w:proofErr w:type="gramStart"/>
            <w:r>
              <w:rPr>
                <w:b/>
                <w:sz w:val="18"/>
                <w:szCs w:val="18"/>
              </w:rPr>
              <w:t>20        Sepsis</w:t>
            </w:r>
            <w:proofErr w:type="gramEnd"/>
            <w:r>
              <w:rPr>
                <w:b/>
                <w:sz w:val="18"/>
                <w:szCs w:val="18"/>
              </w:rPr>
              <w:t>, SIRS, MODS                                          Prof. Dr. Ülkü Aygen Türkmen</w:t>
            </w:r>
          </w:p>
          <w:p w:rsidR="00B06E95" w:rsidRDefault="00B06E95" w:rsidP="00841131">
            <w:pPr>
              <w:rPr>
                <w:b/>
                <w:sz w:val="18"/>
                <w:szCs w:val="18"/>
              </w:rPr>
            </w:pPr>
            <w:r>
              <w:rPr>
                <w:b/>
                <w:sz w:val="18"/>
                <w:szCs w:val="18"/>
              </w:rPr>
              <w:t>14.30-15.</w:t>
            </w:r>
            <w:proofErr w:type="gramStart"/>
            <w:r>
              <w:rPr>
                <w:b/>
                <w:sz w:val="18"/>
                <w:szCs w:val="18"/>
              </w:rPr>
              <w:t>20        Beyin</w:t>
            </w:r>
            <w:proofErr w:type="gramEnd"/>
            <w:r>
              <w:rPr>
                <w:b/>
                <w:sz w:val="18"/>
                <w:szCs w:val="18"/>
              </w:rPr>
              <w:t xml:space="preserve"> ölümü                                                        Prof. Dr. Ülkü Aygen Türkmen</w:t>
            </w:r>
          </w:p>
          <w:p w:rsidR="00B06E95" w:rsidRDefault="00B06E95" w:rsidP="00841131">
            <w:pPr>
              <w:rPr>
                <w:b/>
                <w:sz w:val="18"/>
                <w:szCs w:val="18"/>
              </w:rPr>
            </w:pPr>
            <w:r>
              <w:rPr>
                <w:b/>
                <w:sz w:val="18"/>
                <w:szCs w:val="18"/>
              </w:rPr>
              <w:t xml:space="preserve">15.30-16.20                                                              </w:t>
            </w:r>
          </w:p>
        </w:tc>
      </w:tr>
      <w:tr w:rsidR="00B06E95" w:rsidTr="00841131">
        <w:tc>
          <w:tcPr>
            <w:tcW w:w="593" w:type="pct"/>
          </w:tcPr>
          <w:p w:rsidR="00B06E95" w:rsidRDefault="00B06E95" w:rsidP="00841131">
            <w:pPr>
              <w:rPr>
                <w:b/>
                <w:sz w:val="18"/>
                <w:szCs w:val="18"/>
              </w:rPr>
            </w:pPr>
            <w:r>
              <w:rPr>
                <w:b/>
                <w:sz w:val="18"/>
                <w:szCs w:val="18"/>
              </w:rPr>
              <w:t>01.02.2018</w:t>
            </w:r>
          </w:p>
          <w:p w:rsidR="00B06E95" w:rsidRDefault="00B06E95" w:rsidP="00841131">
            <w:pPr>
              <w:rPr>
                <w:b/>
                <w:sz w:val="18"/>
                <w:szCs w:val="18"/>
              </w:rPr>
            </w:pPr>
            <w:r>
              <w:rPr>
                <w:b/>
                <w:sz w:val="18"/>
                <w:szCs w:val="18"/>
              </w:rPr>
              <w:t>PERŞEMBE</w:t>
            </w:r>
          </w:p>
        </w:tc>
        <w:tc>
          <w:tcPr>
            <w:tcW w:w="4407" w:type="pct"/>
          </w:tcPr>
          <w:p w:rsidR="00B06E95" w:rsidRDefault="00B06E95" w:rsidP="00841131">
            <w:pPr>
              <w:rPr>
                <w:b/>
                <w:sz w:val="18"/>
                <w:szCs w:val="18"/>
              </w:rPr>
            </w:pPr>
            <w:r>
              <w:rPr>
                <w:b/>
                <w:sz w:val="18"/>
                <w:szCs w:val="18"/>
              </w:rPr>
              <w:t>08.30-09.20</w:t>
            </w:r>
          </w:p>
          <w:p w:rsidR="00B06E95" w:rsidRDefault="00B06E95" w:rsidP="00841131">
            <w:pPr>
              <w:rPr>
                <w:b/>
                <w:sz w:val="18"/>
                <w:szCs w:val="18"/>
              </w:rPr>
            </w:pPr>
            <w:r>
              <w:rPr>
                <w:b/>
                <w:sz w:val="18"/>
                <w:szCs w:val="18"/>
              </w:rPr>
              <w:t>09.30-10.20                            Hastabaşı                                                  Tüm öğretim üyeleri</w:t>
            </w:r>
          </w:p>
          <w:p w:rsidR="00B06E95" w:rsidRDefault="00B06E95" w:rsidP="00841131">
            <w:pPr>
              <w:rPr>
                <w:b/>
                <w:sz w:val="18"/>
                <w:szCs w:val="18"/>
              </w:rPr>
            </w:pPr>
            <w:r>
              <w:rPr>
                <w:b/>
                <w:sz w:val="18"/>
                <w:szCs w:val="18"/>
              </w:rPr>
              <w:t>10.30-11.20                              Eğitimi</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 xml:space="preserve">12.30-13.20                       ÖĞLE ARASI </w:t>
            </w:r>
          </w:p>
          <w:p w:rsidR="00B06E95" w:rsidRDefault="00B06E95" w:rsidP="00841131">
            <w:pPr>
              <w:rPr>
                <w:b/>
                <w:sz w:val="18"/>
                <w:szCs w:val="18"/>
              </w:rPr>
            </w:pPr>
            <w:r>
              <w:rPr>
                <w:b/>
                <w:sz w:val="18"/>
                <w:szCs w:val="18"/>
              </w:rPr>
              <w:t>13.30-14.</w:t>
            </w:r>
            <w:proofErr w:type="gramStart"/>
            <w:r>
              <w:rPr>
                <w:b/>
                <w:sz w:val="18"/>
                <w:szCs w:val="18"/>
              </w:rPr>
              <w:t>20           Seminer</w:t>
            </w:r>
            <w:proofErr w:type="gramEnd"/>
            <w:r>
              <w:rPr>
                <w:b/>
                <w:sz w:val="18"/>
                <w:szCs w:val="18"/>
              </w:rPr>
              <w:t xml:space="preserve">                                                                     Tüm öğretim üyeleri</w:t>
            </w:r>
          </w:p>
          <w:p w:rsidR="00B06E95" w:rsidRDefault="00B06E95" w:rsidP="00841131">
            <w:pPr>
              <w:rPr>
                <w:b/>
                <w:sz w:val="18"/>
                <w:szCs w:val="18"/>
              </w:rPr>
            </w:pPr>
            <w:r>
              <w:rPr>
                <w:b/>
                <w:sz w:val="18"/>
                <w:szCs w:val="18"/>
              </w:rPr>
              <w:t>14.30-15.</w:t>
            </w:r>
            <w:proofErr w:type="gramStart"/>
            <w:r>
              <w:rPr>
                <w:b/>
                <w:sz w:val="18"/>
                <w:szCs w:val="18"/>
              </w:rPr>
              <w:t>20           Olgu</w:t>
            </w:r>
            <w:proofErr w:type="gramEnd"/>
            <w:r>
              <w:rPr>
                <w:b/>
                <w:sz w:val="18"/>
                <w:szCs w:val="18"/>
              </w:rPr>
              <w:t xml:space="preserve"> sunumu                 </w:t>
            </w:r>
          </w:p>
          <w:p w:rsidR="00B06E95" w:rsidRDefault="00B06E95" w:rsidP="00841131">
            <w:pPr>
              <w:rPr>
                <w:b/>
                <w:sz w:val="18"/>
                <w:szCs w:val="18"/>
              </w:rPr>
            </w:pPr>
            <w:r>
              <w:rPr>
                <w:b/>
                <w:sz w:val="18"/>
                <w:szCs w:val="18"/>
              </w:rPr>
              <w:t xml:space="preserve">15.30-16.20                       </w:t>
            </w:r>
          </w:p>
        </w:tc>
      </w:tr>
      <w:tr w:rsidR="00B06E95" w:rsidTr="00841131">
        <w:tc>
          <w:tcPr>
            <w:tcW w:w="593" w:type="pct"/>
          </w:tcPr>
          <w:p w:rsidR="00B06E95" w:rsidRDefault="00B06E95" w:rsidP="00841131">
            <w:pPr>
              <w:rPr>
                <w:b/>
                <w:sz w:val="18"/>
                <w:szCs w:val="18"/>
              </w:rPr>
            </w:pPr>
          </w:p>
          <w:p w:rsidR="00B06E95" w:rsidRDefault="00B06E95" w:rsidP="00841131">
            <w:pPr>
              <w:rPr>
                <w:b/>
                <w:sz w:val="18"/>
                <w:szCs w:val="18"/>
              </w:rPr>
            </w:pPr>
          </w:p>
          <w:p w:rsidR="00B06E95" w:rsidRDefault="00B06E95" w:rsidP="00841131">
            <w:pPr>
              <w:rPr>
                <w:b/>
                <w:sz w:val="18"/>
                <w:szCs w:val="18"/>
              </w:rPr>
            </w:pPr>
            <w:r>
              <w:rPr>
                <w:b/>
                <w:sz w:val="18"/>
                <w:szCs w:val="18"/>
              </w:rPr>
              <w:t>02.02.2018</w:t>
            </w:r>
          </w:p>
          <w:p w:rsidR="00B06E95" w:rsidRDefault="00B06E95" w:rsidP="00841131">
            <w:pPr>
              <w:rPr>
                <w:b/>
                <w:sz w:val="18"/>
                <w:szCs w:val="18"/>
              </w:rPr>
            </w:pPr>
            <w:r>
              <w:rPr>
                <w:b/>
                <w:sz w:val="18"/>
                <w:szCs w:val="18"/>
              </w:rPr>
              <w:t>CUMA</w:t>
            </w:r>
          </w:p>
        </w:tc>
        <w:tc>
          <w:tcPr>
            <w:tcW w:w="4407" w:type="pct"/>
          </w:tcPr>
          <w:p w:rsidR="00B06E95" w:rsidRDefault="00B06E95" w:rsidP="00841131">
            <w:pPr>
              <w:rPr>
                <w:b/>
                <w:sz w:val="18"/>
                <w:szCs w:val="18"/>
              </w:rPr>
            </w:pPr>
            <w:r>
              <w:rPr>
                <w:b/>
                <w:sz w:val="18"/>
                <w:szCs w:val="18"/>
              </w:rPr>
              <w:t>08.30-09.20                         YAZILI SINAV</w:t>
            </w:r>
          </w:p>
          <w:p w:rsidR="00B06E95" w:rsidRDefault="00B06E95" w:rsidP="00841131">
            <w:pPr>
              <w:rPr>
                <w:b/>
                <w:sz w:val="18"/>
                <w:szCs w:val="18"/>
              </w:rPr>
            </w:pPr>
            <w:r>
              <w:rPr>
                <w:b/>
                <w:sz w:val="18"/>
                <w:szCs w:val="18"/>
              </w:rPr>
              <w:t>09.30-10.20                                                                                               Tüm öğretim üyeleri</w:t>
            </w:r>
          </w:p>
          <w:p w:rsidR="00B06E95" w:rsidRDefault="00B06E95" w:rsidP="00841131">
            <w:pPr>
              <w:rPr>
                <w:b/>
                <w:sz w:val="18"/>
                <w:szCs w:val="18"/>
              </w:rPr>
            </w:pPr>
            <w:r>
              <w:rPr>
                <w:b/>
                <w:sz w:val="18"/>
                <w:szCs w:val="18"/>
              </w:rPr>
              <w:t xml:space="preserve">10.30-11.20                              </w:t>
            </w:r>
          </w:p>
          <w:p w:rsidR="00B06E95" w:rsidRDefault="00B06E95" w:rsidP="00841131">
            <w:pPr>
              <w:rPr>
                <w:b/>
                <w:sz w:val="18"/>
                <w:szCs w:val="18"/>
              </w:rPr>
            </w:pPr>
            <w:r>
              <w:rPr>
                <w:b/>
                <w:sz w:val="18"/>
                <w:szCs w:val="18"/>
              </w:rPr>
              <w:t>11.30-12.20</w:t>
            </w:r>
          </w:p>
          <w:p w:rsidR="00B06E95" w:rsidRDefault="00B06E95" w:rsidP="00841131">
            <w:pPr>
              <w:rPr>
                <w:b/>
                <w:sz w:val="18"/>
                <w:szCs w:val="18"/>
              </w:rPr>
            </w:pPr>
            <w:r>
              <w:rPr>
                <w:b/>
                <w:sz w:val="18"/>
                <w:szCs w:val="18"/>
              </w:rPr>
              <w:t>12.30-13.20                         ÖĞLE ARASI</w:t>
            </w:r>
          </w:p>
          <w:p w:rsidR="00B06E95" w:rsidRDefault="00B06E95" w:rsidP="00841131">
            <w:pPr>
              <w:rPr>
                <w:b/>
                <w:sz w:val="18"/>
                <w:szCs w:val="18"/>
              </w:rPr>
            </w:pPr>
            <w:r>
              <w:rPr>
                <w:b/>
                <w:sz w:val="18"/>
                <w:szCs w:val="18"/>
              </w:rPr>
              <w:t>13.30-14.20                        SÖZLÜ SINAV                                            Tüm öğretim üyeleri</w:t>
            </w:r>
          </w:p>
          <w:p w:rsidR="00B06E95" w:rsidRDefault="00B06E95" w:rsidP="00841131">
            <w:pPr>
              <w:rPr>
                <w:b/>
                <w:sz w:val="18"/>
                <w:szCs w:val="18"/>
              </w:rPr>
            </w:pPr>
            <w:r>
              <w:rPr>
                <w:b/>
                <w:sz w:val="18"/>
                <w:szCs w:val="18"/>
              </w:rPr>
              <w:t>14.30-15.20</w:t>
            </w:r>
          </w:p>
          <w:p w:rsidR="00B06E95" w:rsidRDefault="00B06E95" w:rsidP="00841131">
            <w:pPr>
              <w:rPr>
                <w:b/>
                <w:sz w:val="18"/>
                <w:szCs w:val="18"/>
              </w:rPr>
            </w:pPr>
            <w:r>
              <w:rPr>
                <w:b/>
                <w:sz w:val="18"/>
                <w:szCs w:val="18"/>
              </w:rPr>
              <w:t>15.30-16.20</w:t>
            </w:r>
          </w:p>
        </w:tc>
      </w:tr>
    </w:tbl>
    <w:p w:rsidR="00B06E95" w:rsidRPr="0016541A" w:rsidRDefault="00B06E95" w:rsidP="00B06E95">
      <w:pPr>
        <w:rPr>
          <w:b/>
          <w:sz w:val="18"/>
          <w:szCs w:val="18"/>
        </w:rPr>
      </w:pPr>
    </w:p>
    <w:p w:rsidR="00A14414" w:rsidRDefault="00A14414" w:rsidP="00004233">
      <w:pPr>
        <w:suppressAutoHyphens/>
        <w:jc w:val="center"/>
        <w:rPr>
          <w:rFonts w:cs="Calibri"/>
          <w:b/>
          <w:sz w:val="56"/>
          <w:lang w:eastAsia="ar-SA"/>
        </w:rPr>
      </w:pPr>
    </w:p>
    <w:p w:rsidR="00A14414" w:rsidRDefault="00A14414" w:rsidP="00004233">
      <w:pPr>
        <w:suppressAutoHyphens/>
        <w:jc w:val="center"/>
        <w:rPr>
          <w:rFonts w:cs="Calibri"/>
          <w:b/>
          <w:sz w:val="56"/>
          <w:lang w:eastAsia="ar-SA"/>
        </w:rPr>
      </w:pPr>
    </w:p>
    <w:p w:rsidR="00A14414" w:rsidRDefault="00A14414" w:rsidP="00004233">
      <w:pPr>
        <w:suppressAutoHyphens/>
        <w:jc w:val="center"/>
        <w:rPr>
          <w:rFonts w:cs="Calibri"/>
          <w:b/>
          <w:sz w:val="56"/>
          <w:lang w:eastAsia="ar-SA"/>
        </w:rPr>
      </w:pPr>
    </w:p>
    <w:p w:rsidR="00A14414" w:rsidRDefault="00A14414" w:rsidP="00004233">
      <w:pPr>
        <w:suppressAutoHyphens/>
        <w:jc w:val="center"/>
        <w:rPr>
          <w:rFonts w:cs="Calibri"/>
          <w:b/>
          <w:sz w:val="56"/>
          <w:lang w:eastAsia="ar-SA"/>
        </w:rPr>
      </w:pPr>
    </w:p>
    <w:p w:rsidR="00A14414" w:rsidRDefault="00A14414" w:rsidP="00004233">
      <w:pPr>
        <w:suppressAutoHyphens/>
        <w:jc w:val="center"/>
        <w:rPr>
          <w:rFonts w:cs="Calibri"/>
          <w:b/>
          <w:sz w:val="56"/>
          <w:lang w:eastAsia="ar-SA"/>
        </w:rPr>
      </w:pPr>
    </w:p>
    <w:p w:rsidR="00A14414" w:rsidRDefault="00A14414" w:rsidP="00004233">
      <w:pPr>
        <w:suppressAutoHyphens/>
        <w:jc w:val="center"/>
        <w:rPr>
          <w:rFonts w:cs="Calibri"/>
          <w:b/>
          <w:sz w:val="56"/>
          <w:lang w:eastAsia="ar-SA"/>
        </w:rPr>
      </w:pPr>
    </w:p>
    <w:p w:rsidR="00A14414" w:rsidRDefault="00A14414" w:rsidP="00004233">
      <w:pPr>
        <w:suppressAutoHyphens/>
        <w:jc w:val="center"/>
        <w:rPr>
          <w:rFonts w:cs="Calibri"/>
          <w:b/>
          <w:sz w:val="56"/>
          <w:lang w:eastAsia="ar-SA"/>
        </w:rPr>
      </w:pPr>
    </w:p>
    <w:p w:rsidR="00A14414" w:rsidRDefault="00A14414" w:rsidP="00004233">
      <w:pPr>
        <w:suppressAutoHyphens/>
        <w:jc w:val="center"/>
        <w:rPr>
          <w:rFonts w:cs="Calibri"/>
          <w:b/>
          <w:sz w:val="56"/>
          <w:lang w:eastAsia="ar-SA"/>
        </w:rPr>
      </w:pPr>
    </w:p>
    <w:p w:rsidR="00A14414" w:rsidRDefault="00A14414" w:rsidP="00004233">
      <w:pPr>
        <w:suppressAutoHyphens/>
        <w:jc w:val="center"/>
        <w:rPr>
          <w:rFonts w:cs="Calibri"/>
          <w:b/>
          <w:sz w:val="56"/>
          <w:lang w:eastAsia="ar-SA"/>
        </w:rPr>
      </w:pPr>
    </w:p>
    <w:p w:rsidR="00A14414" w:rsidRDefault="00A14414" w:rsidP="00004233">
      <w:pPr>
        <w:suppressAutoHyphens/>
        <w:jc w:val="center"/>
        <w:rPr>
          <w:rFonts w:cs="Calibri"/>
          <w:b/>
          <w:sz w:val="56"/>
          <w:lang w:eastAsia="ar-SA"/>
        </w:rPr>
      </w:pPr>
    </w:p>
    <w:p w:rsidR="00A14414" w:rsidRDefault="00A14414" w:rsidP="00004233">
      <w:pPr>
        <w:suppressAutoHyphens/>
        <w:jc w:val="center"/>
        <w:rPr>
          <w:rFonts w:cs="Calibri"/>
          <w:b/>
          <w:sz w:val="56"/>
          <w:lang w:eastAsia="ar-SA"/>
        </w:rPr>
      </w:pPr>
    </w:p>
    <w:p w:rsidR="00A14414" w:rsidRDefault="00A14414" w:rsidP="00004233">
      <w:pPr>
        <w:suppressAutoHyphens/>
        <w:jc w:val="center"/>
        <w:rPr>
          <w:rFonts w:cs="Calibri"/>
          <w:b/>
          <w:sz w:val="56"/>
          <w:lang w:eastAsia="ar-SA"/>
        </w:rPr>
      </w:pPr>
    </w:p>
    <w:p w:rsidR="00A14414" w:rsidRDefault="00A14414" w:rsidP="00004233">
      <w:pPr>
        <w:suppressAutoHyphens/>
        <w:jc w:val="center"/>
        <w:rPr>
          <w:rFonts w:cs="Calibri"/>
          <w:b/>
          <w:sz w:val="56"/>
          <w:lang w:eastAsia="ar-SA"/>
        </w:rPr>
      </w:pPr>
    </w:p>
    <w:p w:rsidR="00A14414" w:rsidRDefault="00A14414" w:rsidP="00004233">
      <w:pPr>
        <w:suppressAutoHyphens/>
        <w:jc w:val="center"/>
        <w:rPr>
          <w:rFonts w:cs="Calibri"/>
          <w:b/>
          <w:sz w:val="56"/>
          <w:lang w:eastAsia="ar-SA"/>
        </w:rPr>
      </w:pPr>
    </w:p>
    <w:p w:rsidR="00B06E95" w:rsidRDefault="00B06E95" w:rsidP="00004233">
      <w:pPr>
        <w:suppressAutoHyphens/>
        <w:jc w:val="center"/>
        <w:rPr>
          <w:rFonts w:cs="Calibri"/>
          <w:b/>
          <w:sz w:val="56"/>
          <w:lang w:eastAsia="ar-SA"/>
        </w:rPr>
      </w:pPr>
    </w:p>
    <w:p w:rsidR="00B06E95" w:rsidRDefault="00B06E95" w:rsidP="00004233">
      <w:pPr>
        <w:suppressAutoHyphens/>
        <w:jc w:val="center"/>
        <w:rPr>
          <w:rFonts w:cs="Calibri"/>
          <w:b/>
          <w:sz w:val="56"/>
          <w:lang w:eastAsia="ar-SA"/>
        </w:rPr>
      </w:pPr>
    </w:p>
    <w:p w:rsidR="00B06E95" w:rsidRDefault="00B06E95" w:rsidP="00004233">
      <w:pPr>
        <w:suppressAutoHyphens/>
        <w:jc w:val="center"/>
        <w:rPr>
          <w:rFonts w:cs="Calibri"/>
          <w:b/>
          <w:sz w:val="56"/>
          <w:lang w:eastAsia="ar-SA"/>
        </w:rPr>
      </w:pPr>
    </w:p>
    <w:p w:rsidR="00B06E95" w:rsidRDefault="00B06E95" w:rsidP="00004233">
      <w:pPr>
        <w:suppressAutoHyphens/>
        <w:jc w:val="center"/>
        <w:rPr>
          <w:rFonts w:cs="Calibri"/>
          <w:b/>
          <w:sz w:val="56"/>
          <w:lang w:eastAsia="ar-SA"/>
        </w:rPr>
      </w:pPr>
    </w:p>
    <w:p w:rsidR="00B06E95" w:rsidRDefault="00B06E95" w:rsidP="00004233">
      <w:pPr>
        <w:suppressAutoHyphens/>
        <w:jc w:val="center"/>
        <w:rPr>
          <w:rFonts w:cs="Calibri"/>
          <w:b/>
          <w:sz w:val="56"/>
          <w:lang w:eastAsia="ar-SA"/>
        </w:rPr>
      </w:pPr>
    </w:p>
    <w:p w:rsidR="00B06E95" w:rsidRDefault="00B06E95" w:rsidP="00004233">
      <w:pPr>
        <w:suppressAutoHyphens/>
        <w:jc w:val="center"/>
        <w:rPr>
          <w:rFonts w:cs="Calibri"/>
          <w:b/>
          <w:sz w:val="56"/>
          <w:lang w:eastAsia="ar-SA"/>
        </w:rPr>
      </w:pPr>
    </w:p>
    <w:p w:rsidR="00004233" w:rsidRPr="009C78B9" w:rsidRDefault="00004233" w:rsidP="00004233">
      <w:pPr>
        <w:suppressAutoHyphens/>
        <w:jc w:val="center"/>
        <w:rPr>
          <w:rFonts w:cs="Calibri"/>
          <w:b/>
          <w:sz w:val="56"/>
          <w:lang w:eastAsia="ar-SA"/>
        </w:rPr>
      </w:pPr>
      <w:r w:rsidRPr="009C78B9">
        <w:rPr>
          <w:rFonts w:cs="Calibri"/>
          <w:b/>
          <w:sz w:val="56"/>
          <w:lang w:eastAsia="ar-SA"/>
        </w:rPr>
        <w:t>GENEL CERRAHİ STAJI</w:t>
      </w:r>
    </w:p>
    <w:p w:rsidR="00004233" w:rsidRPr="009C78B9" w:rsidRDefault="00004233" w:rsidP="00004233">
      <w:pPr>
        <w:suppressAutoHyphens/>
        <w:jc w:val="center"/>
        <w:rPr>
          <w:rFonts w:cs="Calibri"/>
          <w:b/>
          <w:sz w:val="56"/>
          <w:lang w:eastAsia="ar-SA"/>
        </w:rPr>
      </w:pPr>
    </w:p>
    <w:p w:rsidR="00004233" w:rsidRPr="009C78B9" w:rsidRDefault="00004233" w:rsidP="00004233">
      <w:pPr>
        <w:suppressAutoHyphens/>
        <w:jc w:val="center"/>
        <w:rPr>
          <w:rFonts w:cs="Calibri"/>
          <w:b/>
          <w:sz w:val="56"/>
          <w:lang w:eastAsia="ar-SA"/>
        </w:rPr>
      </w:pPr>
    </w:p>
    <w:p w:rsidR="00004233" w:rsidRPr="009C78B9" w:rsidRDefault="00004233" w:rsidP="00004233">
      <w:pPr>
        <w:suppressAutoHyphens/>
        <w:jc w:val="center"/>
        <w:rPr>
          <w:rFonts w:cs="Calibri"/>
          <w:b/>
          <w:sz w:val="56"/>
          <w:lang w:eastAsia="ar-SA"/>
        </w:rPr>
      </w:pPr>
    </w:p>
    <w:p w:rsidR="00004233" w:rsidRDefault="00004233" w:rsidP="00004233">
      <w:pPr>
        <w:suppressAutoHyphens/>
        <w:jc w:val="center"/>
        <w:rPr>
          <w:rFonts w:cs="Calibri"/>
          <w:b/>
          <w:sz w:val="56"/>
          <w:lang w:eastAsia="ar-SA"/>
        </w:rPr>
      </w:pPr>
    </w:p>
    <w:p w:rsidR="00004233" w:rsidRPr="009C78B9" w:rsidRDefault="00004233" w:rsidP="00004233">
      <w:pPr>
        <w:suppressAutoHyphens/>
        <w:jc w:val="center"/>
        <w:rPr>
          <w:rFonts w:cs="Calibri"/>
          <w:b/>
          <w:sz w:val="56"/>
          <w:lang w:eastAsia="ar-SA"/>
        </w:rPr>
      </w:pPr>
    </w:p>
    <w:p w:rsidR="00004233" w:rsidRPr="009C78B9" w:rsidRDefault="00004233" w:rsidP="00004233">
      <w:pPr>
        <w:suppressAutoHyphens/>
        <w:jc w:val="center"/>
        <w:rPr>
          <w:rFonts w:cs="Calibri"/>
          <w:b/>
          <w:sz w:val="56"/>
          <w:lang w:eastAsia="ar-SA"/>
        </w:rPr>
      </w:pPr>
    </w:p>
    <w:p w:rsidR="00004233" w:rsidRPr="009C78B9" w:rsidRDefault="00004233" w:rsidP="00004233">
      <w:pPr>
        <w:suppressAutoHyphens/>
        <w:jc w:val="center"/>
        <w:rPr>
          <w:rFonts w:cs="Calibri"/>
          <w:b/>
          <w:sz w:val="56"/>
          <w:lang w:eastAsia="ar-SA"/>
        </w:rPr>
      </w:pPr>
    </w:p>
    <w:p w:rsidR="00004233" w:rsidRPr="009C78B9" w:rsidRDefault="00004233" w:rsidP="00004233">
      <w:pPr>
        <w:suppressAutoHyphens/>
        <w:jc w:val="center"/>
        <w:rPr>
          <w:rFonts w:cs="Calibri"/>
          <w:b/>
          <w:lang w:eastAsia="ar-SA"/>
        </w:rPr>
      </w:pPr>
    </w:p>
    <w:p w:rsidR="00004233" w:rsidRPr="009C78B9" w:rsidRDefault="00004233" w:rsidP="00004233">
      <w:pPr>
        <w:suppressAutoHyphens/>
        <w:spacing w:line="480" w:lineRule="auto"/>
        <w:jc w:val="center"/>
        <w:rPr>
          <w:b/>
          <w:color w:val="000000"/>
          <w:sz w:val="20"/>
          <w:szCs w:val="20"/>
          <w:lang w:eastAsia="ar-SA"/>
        </w:rPr>
      </w:pPr>
    </w:p>
    <w:p w:rsidR="00004233" w:rsidRDefault="00004233" w:rsidP="00004233">
      <w:pPr>
        <w:suppressAutoHyphens/>
        <w:spacing w:line="480" w:lineRule="auto"/>
        <w:jc w:val="center"/>
        <w:rPr>
          <w:rFonts w:cs="Calibri"/>
          <w:b/>
          <w:color w:val="000000"/>
          <w:sz w:val="20"/>
          <w:szCs w:val="20"/>
          <w:lang w:eastAsia="ar-SA"/>
        </w:rPr>
      </w:pPr>
    </w:p>
    <w:p w:rsidR="00004233" w:rsidRDefault="00004233" w:rsidP="00004233">
      <w:pPr>
        <w:suppressAutoHyphens/>
        <w:spacing w:line="480" w:lineRule="auto"/>
        <w:jc w:val="center"/>
        <w:rPr>
          <w:rFonts w:cs="Calibri"/>
          <w:b/>
          <w:color w:val="000000"/>
          <w:sz w:val="20"/>
          <w:szCs w:val="20"/>
          <w:lang w:eastAsia="ar-SA"/>
        </w:rPr>
      </w:pPr>
    </w:p>
    <w:p w:rsidR="00004233" w:rsidRDefault="00004233" w:rsidP="00004233">
      <w:pPr>
        <w:suppressAutoHyphens/>
        <w:spacing w:line="480" w:lineRule="auto"/>
        <w:jc w:val="center"/>
        <w:rPr>
          <w:rFonts w:cs="Calibri"/>
          <w:b/>
          <w:color w:val="000000"/>
          <w:sz w:val="20"/>
          <w:szCs w:val="20"/>
          <w:lang w:eastAsia="ar-SA"/>
        </w:rPr>
      </w:pPr>
    </w:p>
    <w:p w:rsidR="003B3F75" w:rsidRDefault="003B3F75" w:rsidP="00004233">
      <w:pPr>
        <w:jc w:val="center"/>
        <w:rPr>
          <w:rFonts w:cs="Calibri"/>
          <w:b/>
          <w:color w:val="000000"/>
          <w:szCs w:val="18"/>
          <w:u w:val="single"/>
        </w:rPr>
      </w:pPr>
    </w:p>
    <w:p w:rsidR="003B3F75" w:rsidRDefault="003B3F75" w:rsidP="00004233">
      <w:pPr>
        <w:jc w:val="center"/>
        <w:rPr>
          <w:rFonts w:cs="Calibri"/>
          <w:b/>
          <w:color w:val="000000"/>
          <w:szCs w:val="18"/>
          <w:u w:val="single"/>
        </w:rPr>
      </w:pPr>
    </w:p>
    <w:p w:rsidR="003B3F75" w:rsidRDefault="003B3F75" w:rsidP="00004233">
      <w:pPr>
        <w:jc w:val="center"/>
        <w:rPr>
          <w:rFonts w:cs="Calibri"/>
          <w:b/>
          <w:color w:val="000000"/>
          <w:szCs w:val="18"/>
          <w:u w:val="single"/>
        </w:rPr>
      </w:pPr>
    </w:p>
    <w:p w:rsidR="003B3F75" w:rsidRDefault="003B3F75" w:rsidP="00004233">
      <w:pPr>
        <w:jc w:val="center"/>
        <w:rPr>
          <w:rFonts w:cs="Calibri"/>
          <w:b/>
          <w:color w:val="000000"/>
          <w:szCs w:val="18"/>
          <w:u w:val="single"/>
        </w:rPr>
      </w:pPr>
    </w:p>
    <w:p w:rsidR="003B3F75" w:rsidRDefault="003B3F75" w:rsidP="00004233">
      <w:pPr>
        <w:jc w:val="center"/>
        <w:rPr>
          <w:rFonts w:cs="Calibri"/>
          <w:b/>
          <w:color w:val="000000"/>
          <w:szCs w:val="18"/>
          <w:u w:val="single"/>
        </w:rPr>
      </w:pPr>
    </w:p>
    <w:p w:rsidR="009A4316" w:rsidRDefault="009A4316" w:rsidP="00004233">
      <w:pPr>
        <w:jc w:val="center"/>
        <w:rPr>
          <w:rFonts w:cs="Calibri"/>
          <w:b/>
          <w:color w:val="000000"/>
          <w:szCs w:val="18"/>
          <w:u w:val="single"/>
        </w:rPr>
      </w:pPr>
    </w:p>
    <w:p w:rsidR="009A4316" w:rsidRDefault="009A4316" w:rsidP="00004233">
      <w:pPr>
        <w:jc w:val="center"/>
        <w:rPr>
          <w:rFonts w:cs="Calibri"/>
          <w:b/>
          <w:color w:val="000000"/>
          <w:szCs w:val="18"/>
          <w:u w:val="single"/>
        </w:rPr>
      </w:pPr>
    </w:p>
    <w:p w:rsidR="009A4316" w:rsidRDefault="009A4316" w:rsidP="00004233">
      <w:pPr>
        <w:jc w:val="center"/>
        <w:rPr>
          <w:rFonts w:cs="Calibri"/>
          <w:b/>
          <w:color w:val="000000"/>
          <w:szCs w:val="18"/>
          <w:u w:val="single"/>
        </w:rPr>
      </w:pPr>
    </w:p>
    <w:p w:rsidR="00004233" w:rsidRPr="00E5632F" w:rsidRDefault="00004233" w:rsidP="00004233">
      <w:pPr>
        <w:jc w:val="center"/>
        <w:rPr>
          <w:rFonts w:cs="Calibri"/>
          <w:b/>
          <w:color w:val="000000"/>
          <w:szCs w:val="18"/>
          <w:u w:val="single"/>
        </w:rPr>
      </w:pPr>
      <w:r w:rsidRPr="006E2329">
        <w:rPr>
          <w:rFonts w:cs="Calibri"/>
          <w:b/>
          <w:color w:val="000000"/>
          <w:szCs w:val="18"/>
          <w:u w:val="single"/>
        </w:rPr>
        <w:lastRenderedPageBreak/>
        <w:t>GENEL CERRAHİ</w:t>
      </w:r>
      <w:r w:rsidRPr="00E5632F">
        <w:rPr>
          <w:rFonts w:cs="Calibri"/>
          <w:b/>
          <w:color w:val="000000"/>
          <w:szCs w:val="18"/>
          <w:u w:val="single"/>
        </w:rPr>
        <w:t xml:space="preserve"> STAJ EĞİTİM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004233" w:rsidTr="00097771">
        <w:tc>
          <w:tcPr>
            <w:tcW w:w="4606" w:type="dxa"/>
            <w:shd w:val="clear" w:color="auto" w:fill="auto"/>
          </w:tcPr>
          <w:p w:rsidR="00004233" w:rsidRPr="00B73090" w:rsidRDefault="00004233" w:rsidP="00097771">
            <w:r w:rsidRPr="00B73090">
              <w:rPr>
                <w:rFonts w:cs="Calibri"/>
                <w:b/>
                <w:bCs/>
                <w:color w:val="000000"/>
                <w:szCs w:val="18"/>
              </w:rPr>
              <w:t>STAJ ADI</w:t>
            </w:r>
          </w:p>
        </w:tc>
        <w:tc>
          <w:tcPr>
            <w:tcW w:w="4606" w:type="dxa"/>
            <w:shd w:val="clear" w:color="auto" w:fill="auto"/>
          </w:tcPr>
          <w:p w:rsidR="00004233" w:rsidRPr="00B73090" w:rsidRDefault="00004233" w:rsidP="00097771">
            <w:r>
              <w:t>GENEL CERRAHİ</w:t>
            </w:r>
          </w:p>
        </w:tc>
      </w:tr>
      <w:tr w:rsidR="00004233" w:rsidTr="00097771">
        <w:tc>
          <w:tcPr>
            <w:tcW w:w="4606" w:type="dxa"/>
            <w:shd w:val="clear" w:color="auto" w:fill="auto"/>
          </w:tcPr>
          <w:p w:rsidR="00004233" w:rsidRPr="00B73090" w:rsidRDefault="00004233" w:rsidP="00097771">
            <w:r w:rsidRPr="00B73090">
              <w:rPr>
                <w:b/>
                <w:bCs/>
              </w:rPr>
              <w:t>Başkoordinatör:</w:t>
            </w:r>
          </w:p>
        </w:tc>
        <w:tc>
          <w:tcPr>
            <w:tcW w:w="4606" w:type="dxa"/>
            <w:shd w:val="clear" w:color="auto" w:fill="auto"/>
          </w:tcPr>
          <w:p w:rsidR="00004233" w:rsidRPr="00B73090" w:rsidRDefault="00004233" w:rsidP="00097771">
            <w:r w:rsidRPr="00B73090">
              <w:rPr>
                <w:bCs/>
              </w:rPr>
              <w:t xml:space="preserve">Doç. Dr. Ahmet KARAGÖZ                                   </w:t>
            </w:r>
          </w:p>
        </w:tc>
      </w:tr>
      <w:tr w:rsidR="00004233" w:rsidTr="00097771">
        <w:trPr>
          <w:trHeight w:val="843"/>
        </w:trPr>
        <w:tc>
          <w:tcPr>
            <w:tcW w:w="4606" w:type="dxa"/>
            <w:shd w:val="clear" w:color="auto" w:fill="auto"/>
          </w:tcPr>
          <w:p w:rsidR="00004233" w:rsidRPr="00B73090" w:rsidRDefault="00004233" w:rsidP="00097771">
            <w:pPr>
              <w:rPr>
                <w:b/>
                <w:bCs/>
              </w:rPr>
            </w:pPr>
            <w:r w:rsidRPr="00B73090">
              <w:rPr>
                <w:b/>
              </w:rPr>
              <w:t xml:space="preserve">Dönem IV Koordinatörü:   </w:t>
            </w:r>
          </w:p>
          <w:p w:rsidR="00004233" w:rsidRPr="00B73090" w:rsidRDefault="00004233" w:rsidP="00097771">
            <w:pPr>
              <w:autoSpaceDE w:val="0"/>
              <w:autoSpaceDN w:val="0"/>
              <w:adjustRightInd w:val="0"/>
              <w:jc w:val="both"/>
              <w:rPr>
                <w:rFonts w:cs="Calibri"/>
                <w:b/>
                <w:bCs/>
                <w:color w:val="000000"/>
              </w:rPr>
            </w:pPr>
          </w:p>
          <w:p w:rsidR="00004233" w:rsidRPr="00B73090" w:rsidRDefault="00004233" w:rsidP="00097771"/>
        </w:tc>
        <w:tc>
          <w:tcPr>
            <w:tcW w:w="4606" w:type="dxa"/>
            <w:shd w:val="clear" w:color="auto" w:fill="auto"/>
          </w:tcPr>
          <w:p w:rsidR="00004233" w:rsidRPr="00B73090" w:rsidRDefault="00004233" w:rsidP="00097771">
            <w:r w:rsidRPr="00B73090">
              <w:rPr>
                <w:bCs/>
              </w:rPr>
              <w:t>Yrd. Doç. Dr. Vehbi Yavuz TOKGÖZ</w:t>
            </w:r>
          </w:p>
        </w:tc>
      </w:tr>
      <w:tr w:rsidR="00004233" w:rsidTr="00097771">
        <w:tc>
          <w:tcPr>
            <w:tcW w:w="4606" w:type="dxa"/>
            <w:shd w:val="clear" w:color="auto" w:fill="auto"/>
          </w:tcPr>
          <w:p w:rsidR="00004233" w:rsidRPr="00B73090" w:rsidRDefault="00004233" w:rsidP="00097771">
            <w:r w:rsidRPr="00B73090">
              <w:rPr>
                <w:b/>
              </w:rPr>
              <w:t xml:space="preserve">Koordinatör Yardımcıları:  </w:t>
            </w:r>
          </w:p>
        </w:tc>
        <w:tc>
          <w:tcPr>
            <w:tcW w:w="4606" w:type="dxa"/>
            <w:shd w:val="clear" w:color="auto" w:fill="auto"/>
          </w:tcPr>
          <w:p w:rsidR="00004233" w:rsidRDefault="00004233" w:rsidP="00097771">
            <w:pPr>
              <w:rPr>
                <w:bCs/>
              </w:rPr>
            </w:pPr>
            <w:r w:rsidRPr="00B73090">
              <w:rPr>
                <w:bCs/>
              </w:rPr>
              <w:t>Yrd. Doç. Dr. Tuğrul KESİCİOĞLU</w:t>
            </w:r>
          </w:p>
          <w:p w:rsidR="002F0686" w:rsidRPr="00B73090" w:rsidRDefault="002F0686" w:rsidP="00097771">
            <w:r>
              <w:rPr>
                <w:bCs/>
              </w:rPr>
              <w:t>Yrd. Doç. Dr. Seren AYDIN</w:t>
            </w:r>
          </w:p>
        </w:tc>
      </w:tr>
      <w:tr w:rsidR="00004233" w:rsidTr="00097771">
        <w:tc>
          <w:tcPr>
            <w:tcW w:w="4606" w:type="dxa"/>
            <w:shd w:val="clear" w:color="auto" w:fill="auto"/>
          </w:tcPr>
          <w:p w:rsidR="00004233" w:rsidRPr="00B73090" w:rsidRDefault="00004233" w:rsidP="00097771">
            <w:r w:rsidRPr="00B73090">
              <w:rPr>
                <w:b/>
                <w:bCs/>
              </w:rPr>
              <w:t>Eğitimin yürütüldüğü yer:</w:t>
            </w:r>
          </w:p>
        </w:tc>
        <w:tc>
          <w:tcPr>
            <w:tcW w:w="4606" w:type="dxa"/>
            <w:shd w:val="clear" w:color="auto" w:fill="auto"/>
          </w:tcPr>
          <w:p w:rsidR="00004233" w:rsidRPr="009A4316" w:rsidRDefault="00004233" w:rsidP="009A4316">
            <w:r w:rsidRPr="009A4316">
              <w:rPr>
                <w:bCs/>
              </w:rPr>
              <w:t xml:space="preserve">Giresun Üniversitesi Tıp Fakültesi </w:t>
            </w:r>
            <w:r w:rsidR="009A4316" w:rsidRPr="009A4316">
              <w:rPr>
                <w:bCs/>
              </w:rPr>
              <w:t>Prof. Dr. İlhan Özdemir Eğitim ve Araştırma Hastanesi</w:t>
            </w:r>
            <w:r w:rsidRPr="009A4316">
              <w:rPr>
                <w:bCs/>
              </w:rPr>
              <w:t>, Genel Cerrahi Anabilim Dalı</w:t>
            </w:r>
          </w:p>
        </w:tc>
      </w:tr>
      <w:tr w:rsidR="00004233" w:rsidTr="00097771">
        <w:tc>
          <w:tcPr>
            <w:tcW w:w="4606" w:type="dxa"/>
            <w:shd w:val="clear" w:color="auto" w:fill="auto"/>
          </w:tcPr>
          <w:p w:rsidR="00004233" w:rsidRPr="00B73090" w:rsidRDefault="00004233" w:rsidP="00097771">
            <w:r w:rsidRPr="00B73090">
              <w:rPr>
                <w:b/>
              </w:rPr>
              <w:t xml:space="preserve">Staj Eğitim Sorumlusu:  </w:t>
            </w:r>
          </w:p>
        </w:tc>
        <w:tc>
          <w:tcPr>
            <w:tcW w:w="4606" w:type="dxa"/>
            <w:shd w:val="clear" w:color="auto" w:fill="auto"/>
          </w:tcPr>
          <w:p w:rsidR="00004233" w:rsidRPr="00B73090" w:rsidRDefault="00004233" w:rsidP="0095121A">
            <w:r w:rsidRPr="00B73090">
              <w:rPr>
                <w:bCs/>
              </w:rPr>
              <w:t xml:space="preserve">Doç. Dr. </w:t>
            </w:r>
            <w:r w:rsidR="0095121A">
              <w:rPr>
                <w:bCs/>
              </w:rPr>
              <w:t>İlker ŞENGÜL</w:t>
            </w:r>
          </w:p>
        </w:tc>
      </w:tr>
      <w:tr w:rsidR="00004233" w:rsidTr="00097771">
        <w:tc>
          <w:tcPr>
            <w:tcW w:w="4606" w:type="dxa"/>
            <w:shd w:val="clear" w:color="auto" w:fill="auto"/>
          </w:tcPr>
          <w:p w:rsidR="00F27183" w:rsidRDefault="00F27183" w:rsidP="00097771">
            <w:pPr>
              <w:rPr>
                <w:b/>
                <w:bCs/>
              </w:rPr>
            </w:pPr>
          </w:p>
          <w:p w:rsidR="00004233" w:rsidRPr="00B73090" w:rsidRDefault="00004233" w:rsidP="00097771">
            <w:r w:rsidRPr="00B73090">
              <w:rPr>
                <w:b/>
                <w:bCs/>
              </w:rPr>
              <w:t xml:space="preserve">Staj öğretim üyeleri:  </w:t>
            </w:r>
          </w:p>
        </w:tc>
        <w:tc>
          <w:tcPr>
            <w:tcW w:w="4606" w:type="dxa"/>
            <w:shd w:val="clear" w:color="auto" w:fill="auto"/>
          </w:tcPr>
          <w:p w:rsidR="00F27183" w:rsidRDefault="00F27183" w:rsidP="00097771">
            <w:pPr>
              <w:suppressAutoHyphens/>
              <w:spacing w:line="360" w:lineRule="auto"/>
              <w:jc w:val="both"/>
              <w:rPr>
                <w:rFonts w:cs="Calibri"/>
                <w:bCs/>
                <w:lang w:eastAsia="ar-SA"/>
              </w:rPr>
            </w:pPr>
          </w:p>
          <w:p w:rsidR="006D722F" w:rsidRPr="006D722F" w:rsidRDefault="00004233" w:rsidP="00097771">
            <w:pPr>
              <w:suppressAutoHyphens/>
              <w:spacing w:line="360" w:lineRule="auto"/>
              <w:jc w:val="both"/>
              <w:rPr>
                <w:rFonts w:cs="Calibri"/>
                <w:bCs/>
                <w:lang w:eastAsia="ar-SA"/>
              </w:rPr>
            </w:pPr>
            <w:r w:rsidRPr="006D722F">
              <w:rPr>
                <w:rFonts w:cs="Calibri"/>
                <w:bCs/>
                <w:lang w:eastAsia="ar-SA"/>
              </w:rPr>
              <w:t xml:space="preserve">Doç. Dr. İlker ŞENGÜL </w:t>
            </w:r>
          </w:p>
          <w:p w:rsidR="00004233" w:rsidRPr="006D722F" w:rsidRDefault="00004233" w:rsidP="00097771">
            <w:pPr>
              <w:suppressAutoHyphens/>
              <w:spacing w:line="360" w:lineRule="auto"/>
              <w:jc w:val="both"/>
              <w:rPr>
                <w:rFonts w:cs="Calibri"/>
                <w:bCs/>
                <w:lang w:eastAsia="ar-SA"/>
              </w:rPr>
            </w:pPr>
            <w:r w:rsidRPr="006D722F">
              <w:rPr>
                <w:rFonts w:cs="Calibri"/>
                <w:bCs/>
                <w:lang w:eastAsia="ar-SA"/>
              </w:rPr>
              <w:t>(Anabilim Dalı Başkanı</w:t>
            </w:r>
            <w:r w:rsidR="00B06E95" w:rsidRPr="006D722F">
              <w:rPr>
                <w:rFonts w:cs="Calibri"/>
                <w:bCs/>
                <w:lang w:eastAsia="ar-SA"/>
              </w:rPr>
              <w:t>-Staj sorumlusu</w:t>
            </w:r>
            <w:r w:rsidRPr="006D722F">
              <w:rPr>
                <w:rFonts w:cs="Calibri"/>
                <w:bCs/>
                <w:lang w:eastAsia="ar-SA"/>
              </w:rPr>
              <w:t>)</w:t>
            </w:r>
          </w:p>
          <w:p w:rsidR="006D722F" w:rsidRPr="006D722F" w:rsidRDefault="00004233" w:rsidP="00097771">
            <w:pPr>
              <w:suppressAutoHyphens/>
              <w:spacing w:line="360" w:lineRule="auto"/>
              <w:jc w:val="both"/>
              <w:rPr>
                <w:rFonts w:cs="Calibri"/>
                <w:bCs/>
                <w:lang w:eastAsia="ar-SA"/>
              </w:rPr>
            </w:pPr>
            <w:r w:rsidRPr="006D722F">
              <w:rPr>
                <w:rFonts w:cs="Calibri"/>
                <w:bCs/>
                <w:lang w:eastAsia="ar-SA"/>
              </w:rPr>
              <w:t xml:space="preserve">Yrd. Doç.Dr. Tuğrul KESİCİOĞLU </w:t>
            </w:r>
          </w:p>
          <w:p w:rsidR="00004233" w:rsidRPr="006D722F" w:rsidRDefault="00004233" w:rsidP="00B06E95">
            <w:pPr>
              <w:suppressAutoHyphens/>
              <w:spacing w:line="360" w:lineRule="auto"/>
              <w:jc w:val="both"/>
              <w:rPr>
                <w:rFonts w:cs="Calibri"/>
                <w:bCs/>
                <w:sz w:val="22"/>
                <w:szCs w:val="22"/>
                <w:lang w:eastAsia="ar-SA"/>
              </w:rPr>
            </w:pPr>
            <w:r w:rsidRPr="006D722F">
              <w:rPr>
                <w:rFonts w:cs="Calibri"/>
                <w:bCs/>
                <w:lang w:eastAsia="ar-SA"/>
              </w:rPr>
              <w:t>(Öğretim Üyesi)</w:t>
            </w:r>
          </w:p>
        </w:tc>
      </w:tr>
    </w:tbl>
    <w:p w:rsidR="00004233" w:rsidRDefault="00004233" w:rsidP="00004233"/>
    <w:p w:rsidR="00004233" w:rsidRDefault="00004233" w:rsidP="00004233"/>
    <w:p w:rsidR="00004233" w:rsidRDefault="00004233" w:rsidP="00004233"/>
    <w:p w:rsidR="00004233" w:rsidRDefault="00004233" w:rsidP="00004233"/>
    <w:p w:rsidR="00004233" w:rsidRDefault="00004233" w:rsidP="00004233"/>
    <w:p w:rsidR="00004233" w:rsidRDefault="00004233" w:rsidP="00004233"/>
    <w:p w:rsidR="00004233" w:rsidRDefault="00004233" w:rsidP="00004233"/>
    <w:p w:rsidR="00004233" w:rsidRDefault="00004233" w:rsidP="00004233"/>
    <w:p w:rsidR="00004233" w:rsidRDefault="00004233" w:rsidP="00004233"/>
    <w:p w:rsidR="00004233" w:rsidRDefault="00004233" w:rsidP="00004233"/>
    <w:p w:rsidR="00004233" w:rsidRDefault="00004233" w:rsidP="00004233"/>
    <w:p w:rsidR="00004233" w:rsidRDefault="00004233" w:rsidP="00004233"/>
    <w:p w:rsidR="00004233" w:rsidRDefault="00004233" w:rsidP="00004233"/>
    <w:p w:rsidR="003B3F75" w:rsidRDefault="003B3F75" w:rsidP="00004233">
      <w:pPr>
        <w:jc w:val="center"/>
        <w:rPr>
          <w:b/>
          <w:u w:val="single"/>
        </w:rPr>
      </w:pPr>
    </w:p>
    <w:p w:rsidR="003B3F75" w:rsidRDefault="003B3F75" w:rsidP="00004233">
      <w:pPr>
        <w:jc w:val="center"/>
        <w:rPr>
          <w:b/>
          <w:u w:val="single"/>
        </w:rPr>
      </w:pPr>
    </w:p>
    <w:p w:rsidR="003B3F75" w:rsidRDefault="003B3F75" w:rsidP="00004233">
      <w:pPr>
        <w:jc w:val="center"/>
        <w:rPr>
          <w:b/>
          <w:u w:val="single"/>
        </w:rPr>
      </w:pPr>
    </w:p>
    <w:p w:rsidR="003B3F75" w:rsidRDefault="003B3F75" w:rsidP="00004233">
      <w:pPr>
        <w:jc w:val="center"/>
        <w:rPr>
          <w:b/>
          <w:u w:val="single"/>
        </w:rPr>
      </w:pPr>
    </w:p>
    <w:p w:rsidR="003B3F75" w:rsidRDefault="003B3F75" w:rsidP="00004233">
      <w:pPr>
        <w:jc w:val="center"/>
        <w:rPr>
          <w:b/>
          <w:u w:val="single"/>
        </w:rPr>
      </w:pPr>
    </w:p>
    <w:p w:rsidR="003B3F75" w:rsidRDefault="003B3F75" w:rsidP="00004233">
      <w:pPr>
        <w:jc w:val="center"/>
        <w:rPr>
          <w:b/>
          <w:u w:val="single"/>
        </w:rPr>
      </w:pPr>
    </w:p>
    <w:p w:rsidR="003B3F75" w:rsidRDefault="003B3F75" w:rsidP="00004233">
      <w:pPr>
        <w:jc w:val="center"/>
        <w:rPr>
          <w:b/>
          <w:u w:val="single"/>
        </w:rPr>
      </w:pPr>
    </w:p>
    <w:p w:rsidR="003B3F75" w:rsidRDefault="003B3F75" w:rsidP="00004233">
      <w:pPr>
        <w:jc w:val="center"/>
        <w:rPr>
          <w:b/>
          <w:u w:val="single"/>
        </w:rPr>
      </w:pPr>
    </w:p>
    <w:p w:rsidR="003B3F75" w:rsidRDefault="003B3F75" w:rsidP="00004233">
      <w:pPr>
        <w:jc w:val="center"/>
        <w:rPr>
          <w:b/>
          <w:u w:val="single"/>
        </w:rPr>
      </w:pPr>
    </w:p>
    <w:p w:rsidR="003B3F75" w:rsidRDefault="003B3F75" w:rsidP="00004233">
      <w:pPr>
        <w:jc w:val="center"/>
        <w:rPr>
          <w:b/>
          <w:u w:val="single"/>
        </w:rPr>
      </w:pPr>
    </w:p>
    <w:p w:rsidR="003B3F75" w:rsidRDefault="003B3F75" w:rsidP="00004233">
      <w:pPr>
        <w:jc w:val="center"/>
        <w:rPr>
          <w:b/>
          <w:u w:val="single"/>
        </w:rPr>
      </w:pPr>
    </w:p>
    <w:p w:rsidR="003B3F75" w:rsidRDefault="003B3F75" w:rsidP="00004233">
      <w:pPr>
        <w:jc w:val="center"/>
        <w:rPr>
          <w:b/>
          <w:u w:val="single"/>
        </w:rPr>
      </w:pPr>
    </w:p>
    <w:p w:rsidR="003B3F75" w:rsidRDefault="003B3F75" w:rsidP="00004233">
      <w:pPr>
        <w:jc w:val="center"/>
        <w:rPr>
          <w:b/>
          <w:u w:val="single"/>
        </w:rPr>
      </w:pPr>
    </w:p>
    <w:p w:rsidR="003B3F75" w:rsidRDefault="003B3F75" w:rsidP="00004233">
      <w:pPr>
        <w:jc w:val="center"/>
        <w:rPr>
          <w:b/>
          <w:u w:val="single"/>
        </w:rPr>
      </w:pPr>
    </w:p>
    <w:p w:rsidR="003B3F75" w:rsidRDefault="003B3F75" w:rsidP="00004233">
      <w:pPr>
        <w:jc w:val="center"/>
        <w:rPr>
          <w:b/>
          <w:u w:val="single"/>
        </w:rPr>
      </w:pPr>
    </w:p>
    <w:p w:rsidR="003B3F75" w:rsidRDefault="003B3F75" w:rsidP="00004233">
      <w:pPr>
        <w:jc w:val="center"/>
        <w:rPr>
          <w:b/>
          <w:u w:val="single"/>
        </w:rPr>
      </w:pPr>
    </w:p>
    <w:p w:rsidR="003B3F75" w:rsidRDefault="003B3F75" w:rsidP="00004233">
      <w:pPr>
        <w:jc w:val="center"/>
        <w:rPr>
          <w:b/>
          <w:u w:val="single"/>
        </w:rPr>
      </w:pPr>
    </w:p>
    <w:p w:rsidR="003B3F75" w:rsidRDefault="003B3F75" w:rsidP="00004233">
      <w:pPr>
        <w:jc w:val="center"/>
        <w:rPr>
          <w:b/>
          <w:u w:val="single"/>
        </w:rPr>
      </w:pPr>
    </w:p>
    <w:p w:rsidR="003B3F75" w:rsidRDefault="003B3F75" w:rsidP="00004233">
      <w:pPr>
        <w:jc w:val="center"/>
        <w:rPr>
          <w:b/>
          <w:u w:val="single"/>
        </w:rPr>
      </w:pPr>
    </w:p>
    <w:p w:rsidR="00004233" w:rsidRPr="00B02DB9" w:rsidRDefault="00004233" w:rsidP="00004233">
      <w:pPr>
        <w:jc w:val="center"/>
        <w:rPr>
          <w:b/>
          <w:u w:val="single"/>
        </w:rPr>
      </w:pPr>
      <w:r>
        <w:rPr>
          <w:b/>
          <w:u w:val="single"/>
        </w:rPr>
        <w:t xml:space="preserve">GENEL CERRAHİ </w:t>
      </w:r>
      <w:r w:rsidRPr="00B637F2">
        <w:rPr>
          <w:b/>
          <w:u w:val="single"/>
        </w:rPr>
        <w:t>STAJ AMAÇ VE PROGRAM ÇIKTILARI</w:t>
      </w:r>
      <w:r w:rsidRPr="00B02DB9">
        <w:rPr>
          <w:b/>
          <w:u w:val="single"/>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004233" w:rsidTr="00097771">
        <w:tc>
          <w:tcPr>
            <w:tcW w:w="3369" w:type="dxa"/>
            <w:shd w:val="clear" w:color="auto" w:fill="auto"/>
          </w:tcPr>
          <w:p w:rsidR="00004233" w:rsidRPr="00B73090" w:rsidRDefault="00004233" w:rsidP="00097771">
            <w:pPr>
              <w:rPr>
                <w:b/>
              </w:rPr>
            </w:pPr>
            <w:r w:rsidRPr="00B73090">
              <w:rPr>
                <w:b/>
              </w:rPr>
              <w:t>STAJ ADI</w:t>
            </w:r>
          </w:p>
        </w:tc>
        <w:tc>
          <w:tcPr>
            <w:tcW w:w="5843" w:type="dxa"/>
            <w:shd w:val="clear" w:color="auto" w:fill="auto"/>
          </w:tcPr>
          <w:p w:rsidR="00004233" w:rsidRPr="00B73090" w:rsidRDefault="00004233" w:rsidP="00701382">
            <w:pPr>
              <w:jc w:val="both"/>
            </w:pPr>
            <w:r>
              <w:t>GENEL CERAHİ</w:t>
            </w:r>
          </w:p>
        </w:tc>
      </w:tr>
      <w:tr w:rsidR="00004233" w:rsidTr="00097771">
        <w:tc>
          <w:tcPr>
            <w:tcW w:w="3369" w:type="dxa"/>
            <w:shd w:val="clear" w:color="auto" w:fill="auto"/>
          </w:tcPr>
          <w:p w:rsidR="00004233" w:rsidRPr="00B73090" w:rsidRDefault="00004233" w:rsidP="00097771">
            <w:pPr>
              <w:rPr>
                <w:b/>
              </w:rPr>
            </w:pPr>
            <w:r w:rsidRPr="00B73090">
              <w:rPr>
                <w:b/>
              </w:rPr>
              <w:t>STAJ YILI</w:t>
            </w:r>
          </w:p>
        </w:tc>
        <w:tc>
          <w:tcPr>
            <w:tcW w:w="5843" w:type="dxa"/>
            <w:shd w:val="clear" w:color="auto" w:fill="auto"/>
          </w:tcPr>
          <w:p w:rsidR="00004233" w:rsidRPr="00B73090" w:rsidRDefault="002F0686" w:rsidP="00701382">
            <w:pPr>
              <w:jc w:val="both"/>
            </w:pPr>
            <w:r>
              <w:t>2017-2018</w:t>
            </w:r>
            <w:r w:rsidR="00004233" w:rsidRPr="00B73090">
              <w:t xml:space="preserve"> Eğitim Öğretim Yılı</w:t>
            </w:r>
          </w:p>
        </w:tc>
      </w:tr>
      <w:tr w:rsidR="00004233" w:rsidTr="00097771">
        <w:tc>
          <w:tcPr>
            <w:tcW w:w="3369" w:type="dxa"/>
            <w:shd w:val="clear" w:color="auto" w:fill="auto"/>
          </w:tcPr>
          <w:p w:rsidR="00004233" w:rsidRPr="00B73090" w:rsidRDefault="00004233" w:rsidP="00097771">
            <w:pPr>
              <w:rPr>
                <w:b/>
              </w:rPr>
            </w:pPr>
            <w:r w:rsidRPr="00B73090">
              <w:rPr>
                <w:b/>
              </w:rPr>
              <w:t>STAJ SÜRESİ</w:t>
            </w:r>
          </w:p>
        </w:tc>
        <w:tc>
          <w:tcPr>
            <w:tcW w:w="5843" w:type="dxa"/>
            <w:shd w:val="clear" w:color="auto" w:fill="auto"/>
          </w:tcPr>
          <w:p w:rsidR="00004233" w:rsidRPr="00B73090" w:rsidRDefault="00E809BF" w:rsidP="009A4316">
            <w:pPr>
              <w:jc w:val="both"/>
            </w:pPr>
            <w:r>
              <w:t xml:space="preserve">7 Hafta </w:t>
            </w:r>
          </w:p>
        </w:tc>
      </w:tr>
      <w:tr w:rsidR="00564F6F" w:rsidTr="00097771">
        <w:tc>
          <w:tcPr>
            <w:tcW w:w="3369" w:type="dxa"/>
            <w:shd w:val="clear" w:color="auto" w:fill="auto"/>
          </w:tcPr>
          <w:p w:rsidR="00564F6F" w:rsidRPr="00B73090" w:rsidRDefault="00564F6F" w:rsidP="00564F6F">
            <w:pPr>
              <w:rPr>
                <w:b/>
              </w:rPr>
            </w:pPr>
            <w:r w:rsidRPr="00B73090">
              <w:rPr>
                <w:b/>
              </w:rPr>
              <w:t>T</w:t>
            </w:r>
            <w:r>
              <w:rPr>
                <w:b/>
              </w:rPr>
              <w:t>OPLAM</w:t>
            </w:r>
            <w:r w:rsidRPr="00B73090">
              <w:rPr>
                <w:b/>
              </w:rPr>
              <w:t xml:space="preserve"> DERS SAATİ</w:t>
            </w:r>
          </w:p>
        </w:tc>
        <w:tc>
          <w:tcPr>
            <w:tcW w:w="5843" w:type="dxa"/>
            <w:shd w:val="clear" w:color="auto" w:fill="auto"/>
          </w:tcPr>
          <w:p w:rsidR="00564F6F" w:rsidRPr="003A1B92" w:rsidRDefault="0034288A" w:rsidP="00564F6F">
            <w:pPr>
              <w:jc w:val="both"/>
              <w:rPr>
                <w:b/>
              </w:rPr>
            </w:pPr>
            <w:r>
              <w:rPr>
                <w:b/>
              </w:rPr>
              <w:t>218</w:t>
            </w:r>
            <w:r w:rsidR="00564F6F" w:rsidRPr="003A1B92">
              <w:rPr>
                <w:b/>
              </w:rPr>
              <w:t xml:space="preserve"> saat </w:t>
            </w:r>
          </w:p>
        </w:tc>
      </w:tr>
      <w:tr w:rsidR="00564F6F" w:rsidTr="00097771">
        <w:tc>
          <w:tcPr>
            <w:tcW w:w="3369" w:type="dxa"/>
            <w:shd w:val="clear" w:color="auto" w:fill="auto"/>
          </w:tcPr>
          <w:p w:rsidR="00564F6F" w:rsidRPr="00B73090" w:rsidRDefault="00564F6F" w:rsidP="00097771">
            <w:pPr>
              <w:rPr>
                <w:b/>
              </w:rPr>
            </w:pPr>
            <w:r w:rsidRPr="00B73090">
              <w:rPr>
                <w:b/>
              </w:rPr>
              <w:t>TEORİK DERS SAATİ</w:t>
            </w:r>
          </w:p>
        </w:tc>
        <w:tc>
          <w:tcPr>
            <w:tcW w:w="5843" w:type="dxa"/>
            <w:shd w:val="clear" w:color="auto" w:fill="auto"/>
          </w:tcPr>
          <w:p w:rsidR="00564F6F" w:rsidRPr="003A1B92" w:rsidRDefault="00665B7C" w:rsidP="00701382">
            <w:pPr>
              <w:jc w:val="both"/>
              <w:rPr>
                <w:b/>
              </w:rPr>
            </w:pPr>
            <w:r>
              <w:rPr>
                <w:b/>
              </w:rPr>
              <w:t>96</w:t>
            </w:r>
            <w:r w:rsidR="00564F6F" w:rsidRPr="003A1B92">
              <w:rPr>
                <w:b/>
              </w:rPr>
              <w:t xml:space="preserve"> saat Teorik</w:t>
            </w:r>
          </w:p>
        </w:tc>
      </w:tr>
      <w:tr w:rsidR="00564F6F" w:rsidTr="00097771">
        <w:tc>
          <w:tcPr>
            <w:tcW w:w="3369" w:type="dxa"/>
            <w:shd w:val="clear" w:color="auto" w:fill="auto"/>
          </w:tcPr>
          <w:p w:rsidR="00564F6F" w:rsidRPr="00B73090" w:rsidRDefault="00564F6F" w:rsidP="00097771">
            <w:pPr>
              <w:rPr>
                <w:b/>
              </w:rPr>
            </w:pPr>
            <w:r w:rsidRPr="00B73090">
              <w:rPr>
                <w:b/>
              </w:rPr>
              <w:t>UYGULAMALI DERS SAATİ</w:t>
            </w:r>
          </w:p>
        </w:tc>
        <w:tc>
          <w:tcPr>
            <w:tcW w:w="5843" w:type="dxa"/>
            <w:shd w:val="clear" w:color="auto" w:fill="auto"/>
          </w:tcPr>
          <w:p w:rsidR="00564F6F" w:rsidRPr="003A1B92" w:rsidRDefault="00665B7C" w:rsidP="00701382">
            <w:pPr>
              <w:jc w:val="both"/>
              <w:rPr>
                <w:b/>
              </w:rPr>
            </w:pPr>
            <w:r>
              <w:rPr>
                <w:b/>
              </w:rPr>
              <w:t>122</w:t>
            </w:r>
            <w:r w:rsidR="00564F6F" w:rsidRPr="003A1B92">
              <w:rPr>
                <w:b/>
              </w:rPr>
              <w:t xml:space="preserve"> saat Pratik</w:t>
            </w:r>
          </w:p>
          <w:p w:rsidR="00564F6F" w:rsidRPr="00B73090" w:rsidRDefault="00564F6F" w:rsidP="00701382">
            <w:pPr>
              <w:jc w:val="both"/>
            </w:pPr>
            <w:r>
              <w:t>(</w:t>
            </w:r>
            <w:r w:rsidR="00665B7C">
              <w:t>50</w:t>
            </w:r>
            <w:r w:rsidRPr="006E2329">
              <w:t xml:space="preserve"> saat Pratik Uygulama, 32 saat Vizit, 20 saat Seminer, </w:t>
            </w:r>
            <w:r>
              <w:t xml:space="preserve">          </w:t>
            </w:r>
            <w:r w:rsidRPr="006E2329">
              <w:t>20 saat Vaka Takdimi</w:t>
            </w:r>
            <w:r>
              <w:t>)</w:t>
            </w:r>
          </w:p>
        </w:tc>
      </w:tr>
      <w:tr w:rsidR="00564F6F" w:rsidTr="00097771">
        <w:tc>
          <w:tcPr>
            <w:tcW w:w="3369" w:type="dxa"/>
            <w:shd w:val="clear" w:color="auto" w:fill="auto"/>
          </w:tcPr>
          <w:p w:rsidR="00564F6F" w:rsidRPr="00B73090" w:rsidRDefault="00564F6F" w:rsidP="00097771">
            <w:pPr>
              <w:rPr>
                <w:b/>
              </w:rPr>
            </w:pPr>
            <w:r w:rsidRPr="00B73090">
              <w:rPr>
                <w:b/>
              </w:rPr>
              <w:t>STAJ AMACI</w:t>
            </w:r>
          </w:p>
        </w:tc>
        <w:tc>
          <w:tcPr>
            <w:tcW w:w="5843" w:type="dxa"/>
            <w:shd w:val="clear" w:color="auto" w:fill="auto"/>
          </w:tcPr>
          <w:p w:rsidR="00564F6F" w:rsidRPr="00B73090" w:rsidRDefault="00564F6F" w:rsidP="00701382">
            <w:pPr>
              <w:jc w:val="both"/>
            </w:pPr>
            <w:r w:rsidRPr="006E2329">
              <w:t xml:space="preserve">Stajının sonunda, </w:t>
            </w:r>
            <w:r>
              <w:t>G</w:t>
            </w:r>
            <w:r w:rsidRPr="006E2329">
              <w:t xml:space="preserve">enel </w:t>
            </w:r>
            <w:r>
              <w:t>C</w:t>
            </w:r>
            <w:r w:rsidRPr="006E2329">
              <w:t xml:space="preserve">errahi hastalarının, muayene, tanı </w:t>
            </w:r>
            <w:proofErr w:type="gramStart"/>
            <w:r w:rsidRPr="006E2329">
              <w:t>ve  tedavi</w:t>
            </w:r>
            <w:proofErr w:type="gramEnd"/>
            <w:r w:rsidRPr="006E2329">
              <w:t xml:space="preserve"> aşamalarının değerlendirilmesi için  gerekli bilgi ve bunu kullanma becerisini öğrenciye kazandırmak, genel cerrahi kapsamındaki hastalıklara yaklaşım ve cerrahi endikasyon durumlarını saptama yetilerini öğretmek amaçlanmaktadır.</w:t>
            </w:r>
          </w:p>
        </w:tc>
      </w:tr>
      <w:tr w:rsidR="00564F6F" w:rsidTr="00097771">
        <w:tc>
          <w:tcPr>
            <w:tcW w:w="3369" w:type="dxa"/>
            <w:shd w:val="clear" w:color="auto" w:fill="auto"/>
          </w:tcPr>
          <w:p w:rsidR="00564F6F" w:rsidRPr="00B73090" w:rsidRDefault="00564F6F" w:rsidP="00097771">
            <w:pPr>
              <w:rPr>
                <w:b/>
              </w:rPr>
            </w:pPr>
            <w:r w:rsidRPr="00B73090">
              <w:rPr>
                <w:b/>
              </w:rPr>
              <w:t>DEĞERLENDİRME YÖNTEMLERİ</w:t>
            </w:r>
          </w:p>
        </w:tc>
        <w:tc>
          <w:tcPr>
            <w:tcW w:w="5843" w:type="dxa"/>
            <w:shd w:val="clear" w:color="auto" w:fill="auto"/>
          </w:tcPr>
          <w:p w:rsidR="00564F6F" w:rsidRDefault="00564F6F" w:rsidP="00701382">
            <w:pPr>
              <w:jc w:val="both"/>
            </w:pPr>
            <w:r>
              <w:t>Teorik ve pratik derslere devam zorunluluğu vardır.</w:t>
            </w:r>
          </w:p>
          <w:p w:rsidR="00564F6F" w:rsidRDefault="00564F6F" w:rsidP="00701382">
            <w:pPr>
              <w:jc w:val="both"/>
              <w:rPr>
                <w:b/>
              </w:rPr>
            </w:pPr>
            <w:r w:rsidRPr="006E2329">
              <w:rPr>
                <w:b/>
              </w:rPr>
              <w:t>Öğrencinin staj sonu sınavına girebilmesi için devamsızlık süresi, tüm staj süresinin %20’sini aşmamalıdır.</w:t>
            </w:r>
          </w:p>
          <w:p w:rsidR="00564F6F" w:rsidRPr="006E2329" w:rsidRDefault="00564F6F" w:rsidP="00701382">
            <w:pPr>
              <w:jc w:val="both"/>
              <w:rPr>
                <w:b/>
              </w:rPr>
            </w:pPr>
          </w:p>
          <w:p w:rsidR="00564F6F" w:rsidRDefault="00564F6F" w:rsidP="00701382">
            <w:pPr>
              <w:jc w:val="both"/>
            </w:pPr>
            <w:r>
              <w:t>Stajın son 3 günü yapılır.</w:t>
            </w:r>
          </w:p>
          <w:p w:rsidR="00564F6F" w:rsidRDefault="00564F6F" w:rsidP="00701382">
            <w:pPr>
              <w:jc w:val="both"/>
            </w:pPr>
          </w:p>
          <w:p w:rsidR="00564F6F" w:rsidRDefault="00564F6F" w:rsidP="00701382">
            <w:pPr>
              <w:jc w:val="both"/>
            </w:pPr>
            <w:r>
              <w:t xml:space="preserve">Sırası </w:t>
            </w:r>
            <w:proofErr w:type="gramStart"/>
            <w:r>
              <w:t>ile,</w:t>
            </w:r>
            <w:proofErr w:type="gramEnd"/>
            <w:r>
              <w:t xml:space="preserve"> ilk olarak, yazılı sınav yapılır. Sınav, test usulü, çoktan seçmeli soruları içerir. Yazılı sınavın ağırlığı % 40’dır. </w:t>
            </w:r>
          </w:p>
          <w:p w:rsidR="00564F6F" w:rsidRDefault="00564F6F" w:rsidP="00701382">
            <w:pPr>
              <w:jc w:val="both"/>
            </w:pPr>
          </w:p>
          <w:p w:rsidR="00564F6F" w:rsidRDefault="00564F6F" w:rsidP="00701382">
            <w:pPr>
              <w:jc w:val="both"/>
            </w:pPr>
            <w:r>
              <w:t xml:space="preserve">Ertesi gün, sözlü, hasta başı uygulamalı sınav yapılır. Bu sözlü sınavda, hasta sunumu, fizik muayene ve pratik uygulamalarla ilgili sorular sorulur. Sözlü - hasta başı uygulamalı sınavın ağrılığı % 10’dur. </w:t>
            </w:r>
          </w:p>
          <w:p w:rsidR="00564F6F" w:rsidRDefault="00564F6F" w:rsidP="00701382">
            <w:pPr>
              <w:jc w:val="both"/>
            </w:pPr>
          </w:p>
          <w:p w:rsidR="00564F6F" w:rsidRDefault="00564F6F" w:rsidP="00701382">
            <w:pPr>
              <w:jc w:val="both"/>
            </w:pPr>
            <w:r>
              <w:t xml:space="preserve">Son gün ise, sözlü – bilim sınavı ile devam edilir. Sözlü – bilim sınavının ağırlığı % 40’dır. </w:t>
            </w:r>
          </w:p>
          <w:p w:rsidR="00564F6F" w:rsidRDefault="00564F6F" w:rsidP="00701382">
            <w:pPr>
              <w:jc w:val="both"/>
            </w:pPr>
          </w:p>
          <w:p w:rsidR="00564F6F" w:rsidRDefault="00564F6F" w:rsidP="00701382">
            <w:pPr>
              <w:jc w:val="both"/>
            </w:pPr>
            <w:r>
              <w:t xml:space="preserve">Nihayetinde sözlü sınav toplam ağırlığı %10+%40=%50 ağırlığı üzerinden hesaplanır. Toplamda %40+%50=% 90’i oluşturan yazılı ve sözlü sınavlara, % 10 ağırlığa sahip Genel Cerrahi Anabilim Dalı Stajyer Uygulama Karnesi puanı ilave edilerek, toplamda %90+%10=% 100 (100 Tam Puan) üzerinden, ölçme ve değerlendirme sonlandırılır. </w:t>
            </w:r>
          </w:p>
          <w:p w:rsidR="00564F6F" w:rsidRDefault="00564F6F" w:rsidP="00701382">
            <w:pPr>
              <w:jc w:val="both"/>
            </w:pPr>
          </w:p>
          <w:p w:rsidR="00564F6F" w:rsidRPr="00B73090" w:rsidRDefault="00564F6F" w:rsidP="00701382">
            <w:pPr>
              <w:jc w:val="both"/>
            </w:pPr>
            <w:r>
              <w:t>Tüm sınavlar, Anabilim Dalı Başkanı Doç. Dr. İlker ŞENGÜL Başkanlığında ve Staj Sorumlusu Yrd. Doç. Dr. Tuğrul KESİCİOĞLU Sorumluluğunda ve düzenlemesi altında, Anabilim Dalımızın, Tüm Öğretim Üyelerinin katılımı ve ortak görüşü ile gerçekleştirilir.</w:t>
            </w:r>
          </w:p>
        </w:tc>
      </w:tr>
    </w:tbl>
    <w:p w:rsidR="003B3F75" w:rsidRDefault="003B3F75" w:rsidP="00004233">
      <w:pPr>
        <w:rPr>
          <w:b/>
          <w:bCs/>
          <w:sz w:val="18"/>
          <w:szCs w:val="18"/>
        </w:rPr>
      </w:pPr>
    </w:p>
    <w:p w:rsidR="003B3F75" w:rsidRDefault="003B3F75" w:rsidP="00004233">
      <w:pPr>
        <w:rPr>
          <w:b/>
          <w:bCs/>
          <w:sz w:val="18"/>
          <w:szCs w:val="18"/>
        </w:rPr>
      </w:pPr>
    </w:p>
    <w:p w:rsidR="00004233" w:rsidRDefault="00D41653" w:rsidP="00004233">
      <w:pPr>
        <w:rPr>
          <w:b/>
          <w:bCs/>
          <w:sz w:val="18"/>
          <w:szCs w:val="18"/>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26670</wp:posOffset>
            </wp:positionV>
            <wp:extent cx="798830" cy="798830"/>
            <wp:effectExtent l="19050" t="0" r="127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srcRect/>
                    <a:stretch>
                      <a:fillRect/>
                    </a:stretch>
                  </pic:blipFill>
                  <pic:spPr bwMode="auto">
                    <a:xfrm>
                      <a:off x="0" y="0"/>
                      <a:ext cx="798830" cy="798830"/>
                    </a:xfrm>
                    <a:prstGeom prst="rect">
                      <a:avLst/>
                    </a:prstGeom>
                    <a:solidFill>
                      <a:srgbClr val="FFFFFF"/>
                    </a:solidFill>
                    <a:ln w="9525">
                      <a:noFill/>
                      <a:miter lim="800000"/>
                      <a:headEnd/>
                      <a:tailEnd/>
                    </a:ln>
                  </pic:spPr>
                </pic:pic>
              </a:graphicData>
            </a:graphic>
          </wp:anchor>
        </w:drawing>
      </w:r>
      <w:r w:rsidR="00004233">
        <w:rPr>
          <w:b/>
          <w:bCs/>
          <w:sz w:val="18"/>
          <w:szCs w:val="18"/>
        </w:rPr>
        <w:t xml:space="preserve">                                                                          </w:t>
      </w:r>
      <w:r w:rsidR="00004233" w:rsidRPr="00DA5F82">
        <w:rPr>
          <w:b/>
          <w:bCs/>
          <w:sz w:val="18"/>
          <w:szCs w:val="18"/>
        </w:rPr>
        <w:t>TÜRKİYE CUMHURİYETİ</w:t>
      </w:r>
      <w:r w:rsidR="00004233">
        <w:rPr>
          <w:b/>
          <w:bCs/>
          <w:sz w:val="18"/>
          <w:szCs w:val="18"/>
        </w:rPr>
        <w:t xml:space="preserve"> </w:t>
      </w:r>
    </w:p>
    <w:p w:rsidR="00004233" w:rsidRPr="00DA5F82" w:rsidRDefault="00004233" w:rsidP="00004233">
      <w:pPr>
        <w:jc w:val="center"/>
        <w:rPr>
          <w:b/>
          <w:bCs/>
          <w:sz w:val="18"/>
          <w:szCs w:val="18"/>
        </w:rPr>
      </w:pPr>
      <w:r w:rsidRPr="00DA5F82">
        <w:rPr>
          <w:bCs/>
          <w:sz w:val="18"/>
          <w:szCs w:val="18"/>
        </w:rPr>
        <w:t xml:space="preserve"> </w:t>
      </w:r>
      <w:r w:rsidRPr="00DA5F82">
        <w:rPr>
          <w:b/>
          <w:bCs/>
          <w:sz w:val="18"/>
          <w:szCs w:val="18"/>
        </w:rPr>
        <w:t>GİRESUN ÜNİVERSİTESİ REKTÖRLÜĞÜ</w:t>
      </w:r>
    </w:p>
    <w:p w:rsidR="00004233" w:rsidRPr="00DA5F82" w:rsidRDefault="00004233" w:rsidP="00004233">
      <w:pPr>
        <w:jc w:val="center"/>
        <w:rPr>
          <w:b/>
          <w:bCs/>
          <w:sz w:val="18"/>
          <w:szCs w:val="18"/>
        </w:rPr>
      </w:pPr>
      <w:r w:rsidRPr="00DA5F82">
        <w:rPr>
          <w:b/>
          <w:bCs/>
          <w:sz w:val="18"/>
          <w:szCs w:val="18"/>
        </w:rPr>
        <w:t>TIP FAKÜLTESİ DEKANLIĞI</w:t>
      </w:r>
    </w:p>
    <w:p w:rsidR="00004233" w:rsidRPr="00DA5F82" w:rsidRDefault="00004233" w:rsidP="00004233">
      <w:pPr>
        <w:jc w:val="center"/>
        <w:rPr>
          <w:b/>
          <w:sz w:val="18"/>
          <w:szCs w:val="18"/>
        </w:rPr>
      </w:pPr>
      <w:r w:rsidRPr="00DA5F82">
        <w:rPr>
          <w:b/>
          <w:sz w:val="18"/>
          <w:szCs w:val="18"/>
        </w:rPr>
        <w:t>Cerrahi Tıp Bilimleri Bölüm Başkanlığı</w:t>
      </w:r>
    </w:p>
    <w:p w:rsidR="00004233" w:rsidRPr="00DA5F82" w:rsidRDefault="00004233" w:rsidP="00004233">
      <w:pPr>
        <w:jc w:val="center"/>
        <w:rPr>
          <w:b/>
          <w:sz w:val="18"/>
          <w:szCs w:val="18"/>
        </w:rPr>
      </w:pPr>
      <w:r w:rsidRPr="00DA5F82">
        <w:rPr>
          <w:b/>
          <w:sz w:val="18"/>
          <w:szCs w:val="18"/>
        </w:rPr>
        <w:t>Genel Cerrahi Anabilim Dalı Başkanlığı</w:t>
      </w:r>
    </w:p>
    <w:p w:rsidR="00004233" w:rsidRDefault="00004233" w:rsidP="00004233">
      <w:pPr>
        <w:suppressAutoHyphens/>
        <w:jc w:val="center"/>
        <w:rPr>
          <w:rFonts w:cs="Calibri"/>
          <w:b/>
          <w:sz w:val="18"/>
          <w:szCs w:val="18"/>
          <w:lang w:eastAsia="ar-SA"/>
        </w:rPr>
      </w:pPr>
    </w:p>
    <w:p w:rsidR="0075643B" w:rsidRDefault="0075643B" w:rsidP="00004233">
      <w:pPr>
        <w:suppressAutoHyphens/>
        <w:jc w:val="center"/>
        <w:rPr>
          <w:rFonts w:cs="Calibri"/>
          <w:b/>
          <w:sz w:val="18"/>
          <w:szCs w:val="18"/>
          <w:lang w:eastAsia="ar-SA"/>
        </w:rPr>
      </w:pPr>
    </w:p>
    <w:p w:rsidR="00004233" w:rsidRPr="00F27183" w:rsidRDefault="00004233" w:rsidP="00004233">
      <w:pPr>
        <w:suppressAutoHyphens/>
        <w:jc w:val="center"/>
        <w:rPr>
          <w:rFonts w:cs="Calibri"/>
          <w:sz w:val="22"/>
          <w:szCs w:val="22"/>
          <w:lang w:eastAsia="ar-SA"/>
        </w:rPr>
      </w:pPr>
      <w:r w:rsidRPr="00F27183">
        <w:rPr>
          <w:rFonts w:cs="Calibri"/>
          <w:b/>
          <w:sz w:val="22"/>
          <w:szCs w:val="22"/>
          <w:lang w:eastAsia="ar-SA"/>
        </w:rPr>
        <w:t>STAJYER UYGULAMA KARNESİ</w:t>
      </w:r>
    </w:p>
    <w:p w:rsidR="00004233" w:rsidRPr="009C78B9" w:rsidRDefault="00004233" w:rsidP="00004233">
      <w:pPr>
        <w:suppressAutoHyphens/>
        <w:jc w:val="center"/>
        <w:rPr>
          <w:rFonts w:cs="Calibri"/>
          <w:sz w:val="18"/>
          <w:szCs w:val="18"/>
          <w:lang w:eastAsia="ar-SA"/>
        </w:rPr>
      </w:pPr>
    </w:p>
    <w:p w:rsidR="00004233" w:rsidRPr="00F27183" w:rsidRDefault="00004233" w:rsidP="00004233">
      <w:pPr>
        <w:suppressAutoHyphens/>
        <w:jc w:val="both"/>
        <w:rPr>
          <w:rFonts w:cs="Calibri"/>
          <w:sz w:val="22"/>
          <w:szCs w:val="22"/>
          <w:lang w:eastAsia="ar-SA"/>
        </w:rPr>
      </w:pPr>
      <w:r w:rsidRPr="00F27183">
        <w:rPr>
          <w:rFonts w:cs="Calibri"/>
          <w:sz w:val="22"/>
          <w:szCs w:val="22"/>
          <w:lang w:eastAsia="ar-SA"/>
        </w:rPr>
        <w:t>Genel Cerrahi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şeklinde katkıda bulunacaktır.</w:t>
      </w:r>
    </w:p>
    <w:p w:rsidR="00F27183" w:rsidRPr="009C78B9" w:rsidRDefault="00F27183" w:rsidP="00004233">
      <w:pPr>
        <w:suppressAutoHyphens/>
        <w:jc w:val="both"/>
        <w:rPr>
          <w:lang w:eastAsia="ar-SA"/>
        </w:rPr>
      </w:pPr>
    </w:p>
    <w:p w:rsidR="00004233" w:rsidRPr="00F27183" w:rsidRDefault="00004233" w:rsidP="00004233">
      <w:pPr>
        <w:suppressAutoHyphens/>
        <w:jc w:val="both"/>
        <w:rPr>
          <w:rFonts w:ascii="Monotype Corsiva" w:hAnsi="Monotype Corsiva"/>
          <w:sz w:val="32"/>
          <w:szCs w:val="32"/>
          <w:lang w:eastAsia="ar-SA"/>
        </w:rPr>
      </w:pPr>
      <w:r w:rsidRPr="00F27183">
        <w:rPr>
          <w:rFonts w:ascii="Monotype Corsiva" w:hAnsi="Monotype Corsiva"/>
          <w:sz w:val="32"/>
          <w:szCs w:val="32"/>
          <w:lang w:eastAsia="ar-SA"/>
        </w:rPr>
        <w:t>Başarı dileklerimizle…</w:t>
      </w:r>
    </w:p>
    <w:p w:rsidR="0075643B" w:rsidRDefault="0075643B" w:rsidP="00004233">
      <w:pPr>
        <w:suppressAutoHyphens/>
        <w:jc w:val="both"/>
        <w:rPr>
          <w:rFonts w:ascii="Brush Script MT" w:hAnsi="Brush Script MT"/>
          <w:sz w:val="28"/>
          <w:szCs w:val="28"/>
          <w:lang w:eastAsia="ar-SA"/>
        </w:rPr>
      </w:pPr>
    </w:p>
    <w:p w:rsidR="0075643B" w:rsidRDefault="0075643B" w:rsidP="00004233">
      <w:pPr>
        <w:suppressAutoHyphens/>
        <w:jc w:val="both"/>
        <w:rPr>
          <w:rFonts w:ascii="Brush Script MT" w:hAnsi="Brush Script MT"/>
          <w:sz w:val="28"/>
          <w:szCs w:val="28"/>
          <w:lang w:eastAsia="ar-SA"/>
        </w:rPr>
      </w:pPr>
    </w:p>
    <w:p w:rsidR="0075643B" w:rsidRPr="006460A4" w:rsidRDefault="0075643B" w:rsidP="00004233">
      <w:pPr>
        <w:suppressAutoHyphens/>
        <w:jc w:val="both"/>
        <w:rPr>
          <w:rFonts w:ascii="Brush Script MT" w:hAnsi="Brush Script MT"/>
          <w:sz w:val="28"/>
          <w:szCs w:val="28"/>
          <w:lang w:eastAsia="ar-SA"/>
        </w:rPr>
      </w:pPr>
    </w:p>
    <w:tbl>
      <w:tblPr>
        <w:tblW w:w="0" w:type="auto"/>
        <w:tblInd w:w="-176" w:type="dxa"/>
        <w:tblLayout w:type="fixed"/>
        <w:tblLook w:val="0000"/>
      </w:tblPr>
      <w:tblGrid>
        <w:gridCol w:w="553"/>
        <w:gridCol w:w="5386"/>
        <w:gridCol w:w="709"/>
        <w:gridCol w:w="1276"/>
        <w:gridCol w:w="1479"/>
      </w:tblGrid>
      <w:tr w:rsidR="00004233" w:rsidRPr="009C78B9" w:rsidTr="00097771">
        <w:tc>
          <w:tcPr>
            <w:tcW w:w="553"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snapToGrid w:val="0"/>
              <w:jc w:val="both"/>
              <w:rPr>
                <w:lang w:eastAsia="ar-SA"/>
              </w:rPr>
            </w:pPr>
          </w:p>
        </w:tc>
        <w:tc>
          <w:tcPr>
            <w:tcW w:w="538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center"/>
              <w:rPr>
                <w:rFonts w:cs="Calibri"/>
                <w:b/>
                <w:sz w:val="18"/>
                <w:szCs w:val="18"/>
                <w:lang w:eastAsia="ar-SA"/>
              </w:rPr>
            </w:pPr>
            <w:r w:rsidRPr="009C78B9">
              <w:rPr>
                <w:rFonts w:cs="Calibri"/>
                <w:b/>
                <w:sz w:val="18"/>
                <w:szCs w:val="18"/>
                <w:lang w:eastAsia="ar-SA"/>
              </w:rPr>
              <w:t>İŞLEMLER</w:t>
            </w:r>
          </w:p>
        </w:tc>
        <w:tc>
          <w:tcPr>
            <w:tcW w:w="709"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center"/>
              <w:rPr>
                <w:rFonts w:cs="Calibri"/>
                <w:b/>
                <w:sz w:val="18"/>
                <w:szCs w:val="18"/>
                <w:lang w:eastAsia="ar-SA"/>
              </w:rPr>
            </w:pPr>
            <w:r w:rsidRPr="009C78B9">
              <w:rPr>
                <w:rFonts w:cs="Calibri"/>
                <w:b/>
                <w:sz w:val="18"/>
                <w:szCs w:val="18"/>
                <w:lang w:eastAsia="ar-SA"/>
              </w:rPr>
              <w:t>PUAN</w:t>
            </w:r>
          </w:p>
        </w:tc>
        <w:tc>
          <w:tcPr>
            <w:tcW w:w="127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center"/>
              <w:rPr>
                <w:rFonts w:cs="Calibri"/>
                <w:b/>
                <w:sz w:val="18"/>
                <w:szCs w:val="18"/>
                <w:lang w:eastAsia="ar-SA"/>
              </w:rPr>
            </w:pPr>
            <w:r w:rsidRPr="009C78B9">
              <w:rPr>
                <w:rFonts w:cs="Calibri"/>
                <w:b/>
                <w:sz w:val="18"/>
                <w:szCs w:val="18"/>
                <w:lang w:eastAsia="ar-SA"/>
              </w:rPr>
              <w:t>TARİH</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004233" w:rsidRPr="009C78B9" w:rsidRDefault="00004233" w:rsidP="00097771">
            <w:pPr>
              <w:suppressAutoHyphens/>
              <w:jc w:val="center"/>
              <w:rPr>
                <w:lang w:eastAsia="ar-SA"/>
              </w:rPr>
            </w:pPr>
            <w:r w:rsidRPr="009C78B9">
              <w:rPr>
                <w:rFonts w:cs="Calibri"/>
                <w:b/>
                <w:sz w:val="18"/>
                <w:szCs w:val="18"/>
                <w:lang w:eastAsia="ar-SA"/>
              </w:rPr>
              <w:t>ONAY</w:t>
            </w:r>
          </w:p>
        </w:tc>
      </w:tr>
      <w:tr w:rsidR="00004233" w:rsidRPr="009C78B9" w:rsidTr="00097771">
        <w:trPr>
          <w:trHeight w:val="567"/>
        </w:trPr>
        <w:tc>
          <w:tcPr>
            <w:tcW w:w="553"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1</w:t>
            </w:r>
          </w:p>
        </w:tc>
        <w:tc>
          <w:tcPr>
            <w:tcW w:w="538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Klinikte</w:t>
            </w:r>
            <w:r>
              <w:rPr>
                <w:rFonts w:cs="Calibri"/>
                <w:sz w:val="18"/>
                <w:szCs w:val="18"/>
                <w:lang w:eastAsia="ar-SA"/>
              </w:rPr>
              <w:t>,</w:t>
            </w:r>
            <w:r w:rsidRPr="009C78B9">
              <w:rPr>
                <w:rFonts w:cs="Calibri"/>
                <w:sz w:val="18"/>
                <w:szCs w:val="18"/>
                <w:lang w:eastAsia="ar-SA"/>
              </w:rPr>
              <w:t xml:space="preserve"> öykü alma</w:t>
            </w:r>
            <w:r>
              <w:rPr>
                <w:rFonts w:cs="Calibri"/>
                <w:sz w:val="18"/>
                <w:szCs w:val="18"/>
                <w:lang w:eastAsia="ar-SA"/>
              </w:rPr>
              <w:t xml:space="preserve"> ve hasta muayenesi</w:t>
            </w:r>
          </w:p>
        </w:tc>
        <w:tc>
          <w:tcPr>
            <w:tcW w:w="709"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center"/>
              <w:rPr>
                <w:rFonts w:cs="Calibri"/>
                <w:sz w:val="18"/>
                <w:szCs w:val="18"/>
                <w:lang w:eastAsia="ar-SA"/>
              </w:rPr>
            </w:pPr>
            <w:r w:rsidRPr="009C78B9">
              <w:rPr>
                <w:rFonts w:cs="Calibri"/>
                <w:sz w:val="18"/>
                <w:szCs w:val="18"/>
                <w:lang w:eastAsia="ar-SA"/>
              </w:rPr>
              <w:t>10</w:t>
            </w:r>
          </w:p>
        </w:tc>
        <w:tc>
          <w:tcPr>
            <w:tcW w:w="127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r>
      <w:tr w:rsidR="00004233" w:rsidRPr="009C78B9" w:rsidTr="00097771">
        <w:trPr>
          <w:trHeight w:val="567"/>
        </w:trPr>
        <w:tc>
          <w:tcPr>
            <w:tcW w:w="553"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2</w:t>
            </w:r>
          </w:p>
        </w:tc>
        <w:tc>
          <w:tcPr>
            <w:tcW w:w="538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Klinikte</w:t>
            </w:r>
            <w:r>
              <w:rPr>
                <w:rFonts w:cs="Calibri"/>
                <w:sz w:val="18"/>
                <w:szCs w:val="18"/>
                <w:lang w:eastAsia="ar-SA"/>
              </w:rPr>
              <w:t xml:space="preserve"> hasta takibi ve vaka</w:t>
            </w:r>
            <w:r w:rsidRPr="009C78B9">
              <w:rPr>
                <w:rFonts w:cs="Calibri"/>
                <w:sz w:val="18"/>
                <w:szCs w:val="18"/>
                <w:lang w:eastAsia="ar-SA"/>
              </w:rPr>
              <w:t xml:space="preserve"> takdimi</w:t>
            </w:r>
          </w:p>
        </w:tc>
        <w:tc>
          <w:tcPr>
            <w:tcW w:w="709"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center"/>
              <w:rPr>
                <w:rFonts w:cs="Calibri"/>
                <w:sz w:val="18"/>
                <w:szCs w:val="18"/>
                <w:lang w:eastAsia="ar-SA"/>
              </w:rPr>
            </w:pPr>
            <w:r>
              <w:rPr>
                <w:rFonts w:cs="Calibri"/>
                <w:sz w:val="18"/>
                <w:szCs w:val="18"/>
                <w:lang w:eastAsia="ar-SA"/>
              </w:rPr>
              <w:t>10</w:t>
            </w:r>
          </w:p>
        </w:tc>
        <w:tc>
          <w:tcPr>
            <w:tcW w:w="127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r>
      <w:tr w:rsidR="00004233" w:rsidRPr="009C78B9" w:rsidTr="00097771">
        <w:trPr>
          <w:trHeight w:val="567"/>
        </w:trPr>
        <w:tc>
          <w:tcPr>
            <w:tcW w:w="553"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3</w:t>
            </w:r>
          </w:p>
        </w:tc>
        <w:tc>
          <w:tcPr>
            <w:tcW w:w="538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Pr>
                <w:rFonts w:cs="Calibri"/>
                <w:sz w:val="18"/>
                <w:szCs w:val="18"/>
                <w:lang w:eastAsia="ar-SA"/>
              </w:rPr>
              <w:t>Öğretim üyesi vizitlerine katılım</w:t>
            </w:r>
          </w:p>
        </w:tc>
        <w:tc>
          <w:tcPr>
            <w:tcW w:w="709"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center"/>
              <w:rPr>
                <w:rFonts w:cs="Calibri"/>
                <w:sz w:val="18"/>
                <w:szCs w:val="18"/>
                <w:lang w:eastAsia="ar-SA"/>
              </w:rPr>
            </w:pPr>
            <w:r w:rsidRPr="009C78B9">
              <w:rPr>
                <w:rFonts w:cs="Calibri"/>
                <w:sz w:val="18"/>
                <w:szCs w:val="18"/>
                <w:lang w:eastAsia="ar-SA"/>
              </w:rPr>
              <w:t>10</w:t>
            </w:r>
          </w:p>
        </w:tc>
        <w:tc>
          <w:tcPr>
            <w:tcW w:w="127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r>
      <w:tr w:rsidR="00004233" w:rsidRPr="009C78B9" w:rsidTr="00097771">
        <w:trPr>
          <w:trHeight w:val="567"/>
        </w:trPr>
        <w:tc>
          <w:tcPr>
            <w:tcW w:w="553"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4</w:t>
            </w:r>
          </w:p>
        </w:tc>
        <w:tc>
          <w:tcPr>
            <w:tcW w:w="538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Klinikte N/G</w:t>
            </w:r>
            <w:r>
              <w:rPr>
                <w:rFonts w:cs="Calibri"/>
                <w:sz w:val="18"/>
                <w:szCs w:val="18"/>
                <w:lang w:eastAsia="ar-SA"/>
              </w:rPr>
              <w:t xml:space="preserve"> –idrar sondası</w:t>
            </w:r>
            <w:r w:rsidRPr="009C78B9">
              <w:rPr>
                <w:rFonts w:cs="Calibri"/>
                <w:sz w:val="18"/>
                <w:szCs w:val="18"/>
                <w:lang w:eastAsia="ar-SA"/>
              </w:rPr>
              <w:t xml:space="preserve"> takma</w:t>
            </w:r>
          </w:p>
        </w:tc>
        <w:tc>
          <w:tcPr>
            <w:tcW w:w="709"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center"/>
              <w:rPr>
                <w:rFonts w:cs="Calibri"/>
                <w:sz w:val="18"/>
                <w:szCs w:val="18"/>
                <w:lang w:eastAsia="ar-SA"/>
              </w:rPr>
            </w:pPr>
            <w:r>
              <w:rPr>
                <w:rFonts w:cs="Calibri"/>
                <w:sz w:val="18"/>
                <w:szCs w:val="18"/>
                <w:lang w:eastAsia="ar-SA"/>
              </w:rPr>
              <w:t>10</w:t>
            </w:r>
          </w:p>
        </w:tc>
        <w:tc>
          <w:tcPr>
            <w:tcW w:w="127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r>
      <w:tr w:rsidR="00004233" w:rsidRPr="009C78B9" w:rsidTr="00097771">
        <w:trPr>
          <w:trHeight w:val="567"/>
        </w:trPr>
        <w:tc>
          <w:tcPr>
            <w:tcW w:w="553"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5</w:t>
            </w:r>
          </w:p>
        </w:tc>
        <w:tc>
          <w:tcPr>
            <w:tcW w:w="538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 xml:space="preserve">Klinikte </w:t>
            </w:r>
            <w:r>
              <w:rPr>
                <w:rFonts w:cs="Calibri"/>
                <w:sz w:val="18"/>
                <w:szCs w:val="18"/>
                <w:lang w:eastAsia="ar-SA"/>
              </w:rPr>
              <w:t>nöbet</w:t>
            </w:r>
          </w:p>
        </w:tc>
        <w:tc>
          <w:tcPr>
            <w:tcW w:w="709"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center"/>
              <w:rPr>
                <w:rFonts w:cs="Calibri"/>
                <w:sz w:val="18"/>
                <w:szCs w:val="18"/>
                <w:lang w:eastAsia="ar-SA"/>
              </w:rPr>
            </w:pPr>
            <w:r w:rsidRPr="009C78B9">
              <w:rPr>
                <w:rFonts w:cs="Calibri"/>
                <w:sz w:val="18"/>
                <w:szCs w:val="18"/>
                <w:lang w:eastAsia="ar-SA"/>
              </w:rPr>
              <w:t>5</w:t>
            </w:r>
          </w:p>
        </w:tc>
        <w:tc>
          <w:tcPr>
            <w:tcW w:w="127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r>
      <w:tr w:rsidR="00004233" w:rsidRPr="009C78B9" w:rsidTr="00097771">
        <w:trPr>
          <w:trHeight w:val="567"/>
        </w:trPr>
        <w:tc>
          <w:tcPr>
            <w:tcW w:w="553"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6</w:t>
            </w:r>
          </w:p>
        </w:tc>
        <w:tc>
          <w:tcPr>
            <w:tcW w:w="538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Pr>
                <w:rFonts w:cs="Calibri"/>
                <w:sz w:val="18"/>
                <w:szCs w:val="18"/>
                <w:lang w:eastAsia="ar-SA"/>
              </w:rPr>
              <w:t>P</w:t>
            </w:r>
            <w:r w:rsidRPr="009C78B9">
              <w:rPr>
                <w:rFonts w:cs="Calibri"/>
                <w:sz w:val="18"/>
                <w:szCs w:val="18"/>
                <w:lang w:eastAsia="ar-SA"/>
              </w:rPr>
              <w:t>ansuman yapma</w:t>
            </w:r>
          </w:p>
        </w:tc>
        <w:tc>
          <w:tcPr>
            <w:tcW w:w="709"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center"/>
              <w:rPr>
                <w:rFonts w:cs="Calibri"/>
                <w:sz w:val="18"/>
                <w:szCs w:val="18"/>
                <w:lang w:eastAsia="ar-SA"/>
              </w:rPr>
            </w:pPr>
            <w:r w:rsidRPr="009C78B9">
              <w:rPr>
                <w:rFonts w:cs="Calibri"/>
                <w:sz w:val="18"/>
                <w:szCs w:val="18"/>
                <w:lang w:eastAsia="ar-SA"/>
              </w:rPr>
              <w:t>5</w:t>
            </w:r>
          </w:p>
        </w:tc>
        <w:tc>
          <w:tcPr>
            <w:tcW w:w="127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r>
      <w:tr w:rsidR="00004233" w:rsidRPr="009C78B9" w:rsidTr="00097771">
        <w:trPr>
          <w:trHeight w:val="567"/>
        </w:trPr>
        <w:tc>
          <w:tcPr>
            <w:tcW w:w="553"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7</w:t>
            </w:r>
          </w:p>
        </w:tc>
        <w:tc>
          <w:tcPr>
            <w:tcW w:w="538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Poliklinikte</w:t>
            </w:r>
            <w:r>
              <w:rPr>
                <w:rFonts w:cs="Calibri"/>
                <w:sz w:val="18"/>
                <w:szCs w:val="18"/>
                <w:lang w:eastAsia="ar-SA"/>
              </w:rPr>
              <w:t>,</w:t>
            </w:r>
            <w:r w:rsidRPr="009C78B9">
              <w:rPr>
                <w:rFonts w:cs="Calibri"/>
                <w:sz w:val="18"/>
                <w:szCs w:val="18"/>
                <w:lang w:eastAsia="ar-SA"/>
              </w:rPr>
              <w:t xml:space="preserve"> hasta değerlendirme</w:t>
            </w:r>
          </w:p>
        </w:tc>
        <w:tc>
          <w:tcPr>
            <w:tcW w:w="709"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center"/>
              <w:rPr>
                <w:rFonts w:cs="Calibri"/>
                <w:sz w:val="18"/>
                <w:szCs w:val="18"/>
                <w:lang w:eastAsia="ar-SA"/>
              </w:rPr>
            </w:pPr>
            <w:r w:rsidRPr="009C78B9">
              <w:rPr>
                <w:rFonts w:cs="Calibri"/>
                <w:sz w:val="18"/>
                <w:szCs w:val="18"/>
                <w:lang w:eastAsia="ar-SA"/>
              </w:rPr>
              <w:t>10</w:t>
            </w:r>
          </w:p>
        </w:tc>
        <w:tc>
          <w:tcPr>
            <w:tcW w:w="127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r>
      <w:tr w:rsidR="00004233" w:rsidRPr="009C78B9" w:rsidTr="00097771">
        <w:trPr>
          <w:trHeight w:val="567"/>
        </w:trPr>
        <w:tc>
          <w:tcPr>
            <w:tcW w:w="553"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8</w:t>
            </w:r>
          </w:p>
        </w:tc>
        <w:tc>
          <w:tcPr>
            <w:tcW w:w="538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Poliklinikte</w:t>
            </w:r>
            <w:r>
              <w:rPr>
                <w:rFonts w:cs="Calibri"/>
                <w:sz w:val="18"/>
                <w:szCs w:val="18"/>
                <w:lang w:eastAsia="ar-SA"/>
              </w:rPr>
              <w:t>,</w:t>
            </w:r>
            <w:r w:rsidRPr="009C78B9">
              <w:rPr>
                <w:rFonts w:cs="Calibri"/>
                <w:sz w:val="18"/>
                <w:szCs w:val="18"/>
                <w:lang w:eastAsia="ar-SA"/>
              </w:rPr>
              <w:t xml:space="preserve"> endoskopi ve kolonoskopi izleme</w:t>
            </w:r>
          </w:p>
        </w:tc>
        <w:tc>
          <w:tcPr>
            <w:tcW w:w="709"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center"/>
              <w:rPr>
                <w:rFonts w:cs="Calibri"/>
                <w:sz w:val="18"/>
                <w:szCs w:val="18"/>
                <w:lang w:eastAsia="ar-SA"/>
              </w:rPr>
            </w:pPr>
            <w:r w:rsidRPr="009C78B9">
              <w:rPr>
                <w:rFonts w:cs="Calibri"/>
                <w:sz w:val="18"/>
                <w:szCs w:val="18"/>
                <w:lang w:eastAsia="ar-SA"/>
              </w:rPr>
              <w:t>5</w:t>
            </w:r>
          </w:p>
        </w:tc>
        <w:tc>
          <w:tcPr>
            <w:tcW w:w="127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r>
      <w:tr w:rsidR="00004233" w:rsidRPr="009C78B9" w:rsidTr="00097771">
        <w:trPr>
          <w:trHeight w:val="567"/>
        </w:trPr>
        <w:tc>
          <w:tcPr>
            <w:tcW w:w="553"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9</w:t>
            </w:r>
          </w:p>
        </w:tc>
        <w:tc>
          <w:tcPr>
            <w:tcW w:w="538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Ameliyathanede</w:t>
            </w:r>
            <w:r>
              <w:rPr>
                <w:rFonts w:cs="Calibri"/>
                <w:sz w:val="18"/>
                <w:szCs w:val="18"/>
                <w:lang w:eastAsia="ar-SA"/>
              </w:rPr>
              <w:t>,</w:t>
            </w:r>
            <w:r w:rsidRPr="009C78B9">
              <w:rPr>
                <w:rFonts w:cs="Calibri"/>
                <w:sz w:val="18"/>
                <w:szCs w:val="18"/>
                <w:lang w:eastAsia="ar-SA"/>
              </w:rPr>
              <w:t xml:space="preserve"> ameliyat izleme</w:t>
            </w:r>
            <w:r>
              <w:rPr>
                <w:rFonts w:cs="Calibri"/>
                <w:sz w:val="18"/>
                <w:szCs w:val="18"/>
                <w:lang w:eastAsia="ar-SA"/>
              </w:rPr>
              <w:t>/ameliyata katılım</w:t>
            </w:r>
          </w:p>
        </w:tc>
        <w:tc>
          <w:tcPr>
            <w:tcW w:w="709"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center"/>
              <w:rPr>
                <w:rFonts w:cs="Calibri"/>
                <w:sz w:val="18"/>
                <w:szCs w:val="18"/>
                <w:lang w:eastAsia="ar-SA"/>
              </w:rPr>
            </w:pPr>
            <w:r w:rsidRPr="009C78B9">
              <w:rPr>
                <w:rFonts w:cs="Calibri"/>
                <w:sz w:val="18"/>
                <w:szCs w:val="18"/>
                <w:lang w:eastAsia="ar-SA"/>
              </w:rPr>
              <w:t>10</w:t>
            </w:r>
          </w:p>
        </w:tc>
        <w:tc>
          <w:tcPr>
            <w:tcW w:w="127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r>
      <w:tr w:rsidR="00004233" w:rsidRPr="009C78B9" w:rsidTr="00097771">
        <w:trPr>
          <w:trHeight w:val="567"/>
        </w:trPr>
        <w:tc>
          <w:tcPr>
            <w:tcW w:w="553"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10</w:t>
            </w:r>
          </w:p>
        </w:tc>
        <w:tc>
          <w:tcPr>
            <w:tcW w:w="5386" w:type="dxa"/>
            <w:tcBorders>
              <w:top w:val="single" w:sz="4" w:space="0" w:color="000000"/>
              <w:left w:val="single" w:sz="4" w:space="0" w:color="000000"/>
              <w:bottom w:val="single" w:sz="4" w:space="0" w:color="000000"/>
            </w:tcBorders>
            <w:shd w:val="clear" w:color="auto" w:fill="auto"/>
          </w:tcPr>
          <w:p w:rsidR="00004233" w:rsidRDefault="00004233" w:rsidP="00097771">
            <w:pPr>
              <w:suppressAutoHyphens/>
              <w:jc w:val="both"/>
              <w:rPr>
                <w:rFonts w:cs="Calibri"/>
                <w:sz w:val="18"/>
                <w:szCs w:val="18"/>
                <w:lang w:eastAsia="ar-SA"/>
              </w:rPr>
            </w:pPr>
            <w:r w:rsidRPr="009C78B9">
              <w:rPr>
                <w:rFonts w:cs="Calibri"/>
                <w:sz w:val="18"/>
                <w:szCs w:val="18"/>
                <w:lang w:eastAsia="ar-SA"/>
              </w:rPr>
              <w:t>Poliklinikte</w:t>
            </w:r>
            <w:r>
              <w:rPr>
                <w:rFonts w:cs="Calibri"/>
                <w:sz w:val="18"/>
                <w:szCs w:val="18"/>
                <w:lang w:eastAsia="ar-SA"/>
              </w:rPr>
              <w:t>,</w:t>
            </w:r>
            <w:r w:rsidRPr="009C78B9">
              <w:rPr>
                <w:rFonts w:cs="Calibri"/>
                <w:sz w:val="18"/>
                <w:szCs w:val="18"/>
                <w:lang w:eastAsia="ar-SA"/>
              </w:rPr>
              <w:t xml:space="preserve"> </w:t>
            </w:r>
            <w:r>
              <w:rPr>
                <w:rFonts w:cs="Calibri"/>
                <w:sz w:val="18"/>
                <w:szCs w:val="18"/>
                <w:lang w:eastAsia="ar-SA"/>
              </w:rPr>
              <w:t xml:space="preserve">US-klavuzluğunda Tiroid İİAB ve </w:t>
            </w:r>
          </w:p>
          <w:p w:rsidR="00004233" w:rsidRPr="009C78B9" w:rsidRDefault="00004233" w:rsidP="00E5646C">
            <w:pPr>
              <w:suppressAutoHyphens/>
              <w:jc w:val="both"/>
              <w:rPr>
                <w:rFonts w:cs="Calibri"/>
                <w:sz w:val="18"/>
                <w:szCs w:val="18"/>
                <w:lang w:eastAsia="ar-SA"/>
              </w:rPr>
            </w:pPr>
            <w:r>
              <w:rPr>
                <w:rFonts w:cs="Calibri"/>
                <w:sz w:val="18"/>
                <w:szCs w:val="18"/>
                <w:lang w:eastAsia="ar-SA"/>
              </w:rPr>
              <w:t>Santral ve Lat. Servikal Lenf Nodu İİAB</w:t>
            </w:r>
            <w:r w:rsidR="00E5646C">
              <w:rPr>
                <w:rFonts w:cs="Calibri"/>
                <w:sz w:val="18"/>
                <w:szCs w:val="18"/>
                <w:lang w:eastAsia="ar-SA"/>
              </w:rPr>
              <w:t>, İİA-Tg ve İİA-Kalsitonin washout</w:t>
            </w:r>
            <w:r w:rsidRPr="009C78B9">
              <w:rPr>
                <w:rFonts w:cs="Calibri"/>
                <w:sz w:val="18"/>
                <w:szCs w:val="18"/>
                <w:lang w:eastAsia="ar-SA"/>
              </w:rPr>
              <w:t xml:space="preserve"> izleme</w:t>
            </w:r>
          </w:p>
        </w:tc>
        <w:tc>
          <w:tcPr>
            <w:tcW w:w="709"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center"/>
              <w:rPr>
                <w:rFonts w:cs="Calibri"/>
                <w:sz w:val="18"/>
                <w:szCs w:val="18"/>
                <w:lang w:eastAsia="ar-SA"/>
              </w:rPr>
            </w:pPr>
            <w:r w:rsidRPr="009C78B9">
              <w:rPr>
                <w:rFonts w:cs="Calibri"/>
                <w:sz w:val="18"/>
                <w:szCs w:val="18"/>
                <w:lang w:eastAsia="ar-SA"/>
              </w:rPr>
              <w:t>5</w:t>
            </w:r>
          </w:p>
        </w:tc>
        <w:tc>
          <w:tcPr>
            <w:tcW w:w="127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r>
      <w:tr w:rsidR="00004233" w:rsidRPr="009C78B9" w:rsidTr="00097771">
        <w:trPr>
          <w:trHeight w:val="567"/>
        </w:trPr>
        <w:tc>
          <w:tcPr>
            <w:tcW w:w="553"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11</w:t>
            </w:r>
          </w:p>
        </w:tc>
        <w:tc>
          <w:tcPr>
            <w:tcW w:w="538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Pr>
                <w:rFonts w:cs="Calibri"/>
                <w:sz w:val="18"/>
                <w:szCs w:val="18"/>
                <w:lang w:eastAsia="ar-SA"/>
              </w:rPr>
              <w:t>Vaka takdimi</w:t>
            </w:r>
          </w:p>
        </w:tc>
        <w:tc>
          <w:tcPr>
            <w:tcW w:w="709"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center"/>
              <w:rPr>
                <w:rFonts w:cs="Calibri"/>
                <w:sz w:val="18"/>
                <w:szCs w:val="18"/>
                <w:lang w:eastAsia="ar-SA"/>
              </w:rPr>
            </w:pPr>
            <w:r>
              <w:rPr>
                <w:rFonts w:cs="Calibri"/>
                <w:sz w:val="18"/>
                <w:szCs w:val="18"/>
                <w:lang w:eastAsia="ar-SA"/>
              </w:rPr>
              <w:t>10</w:t>
            </w:r>
          </w:p>
        </w:tc>
        <w:tc>
          <w:tcPr>
            <w:tcW w:w="127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r>
      <w:tr w:rsidR="00004233" w:rsidRPr="009C78B9" w:rsidTr="00097771">
        <w:trPr>
          <w:trHeight w:val="567"/>
        </w:trPr>
        <w:tc>
          <w:tcPr>
            <w:tcW w:w="553"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sidRPr="009C78B9">
              <w:rPr>
                <w:rFonts w:cs="Calibri"/>
                <w:sz w:val="18"/>
                <w:szCs w:val="18"/>
                <w:lang w:eastAsia="ar-SA"/>
              </w:rPr>
              <w:t>12</w:t>
            </w:r>
          </w:p>
        </w:tc>
        <w:tc>
          <w:tcPr>
            <w:tcW w:w="538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both"/>
              <w:rPr>
                <w:rFonts w:cs="Calibri"/>
                <w:sz w:val="18"/>
                <w:szCs w:val="18"/>
                <w:lang w:eastAsia="ar-SA"/>
              </w:rPr>
            </w:pPr>
            <w:r>
              <w:rPr>
                <w:rFonts w:cs="Calibri"/>
                <w:sz w:val="18"/>
                <w:szCs w:val="18"/>
                <w:lang w:eastAsia="ar-SA"/>
              </w:rPr>
              <w:t>Seminer</w:t>
            </w:r>
          </w:p>
        </w:tc>
        <w:tc>
          <w:tcPr>
            <w:tcW w:w="709"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jc w:val="center"/>
              <w:rPr>
                <w:rFonts w:cs="Calibri"/>
                <w:sz w:val="18"/>
                <w:szCs w:val="18"/>
                <w:lang w:eastAsia="ar-SA"/>
              </w:rPr>
            </w:pPr>
            <w:r w:rsidRPr="009C78B9">
              <w:rPr>
                <w:rFonts w:cs="Calibri"/>
                <w:sz w:val="18"/>
                <w:szCs w:val="18"/>
                <w:lang w:eastAsia="ar-SA"/>
              </w:rPr>
              <w:t>10</w:t>
            </w:r>
          </w:p>
        </w:tc>
        <w:tc>
          <w:tcPr>
            <w:tcW w:w="1276" w:type="dxa"/>
            <w:tcBorders>
              <w:top w:val="single" w:sz="4" w:space="0" w:color="000000"/>
              <w:left w:val="single" w:sz="4" w:space="0" w:color="000000"/>
              <w:bottom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004233" w:rsidRPr="009C78B9" w:rsidRDefault="00004233" w:rsidP="00097771">
            <w:pPr>
              <w:suppressAutoHyphens/>
              <w:snapToGrid w:val="0"/>
              <w:jc w:val="both"/>
              <w:rPr>
                <w:rFonts w:cs="Calibri"/>
                <w:sz w:val="18"/>
                <w:szCs w:val="18"/>
                <w:lang w:eastAsia="ar-SA"/>
              </w:rPr>
            </w:pPr>
          </w:p>
        </w:tc>
      </w:tr>
    </w:tbl>
    <w:p w:rsidR="00004233" w:rsidRPr="009C78B9" w:rsidRDefault="00004233" w:rsidP="00004233">
      <w:pPr>
        <w:suppressAutoHyphens/>
        <w:jc w:val="both"/>
        <w:rPr>
          <w:rFonts w:cs="Calibri"/>
          <w:sz w:val="18"/>
          <w:szCs w:val="18"/>
          <w:lang w:eastAsia="ar-SA"/>
        </w:rPr>
      </w:pPr>
    </w:p>
    <w:p w:rsidR="00564F6F" w:rsidRDefault="00564F6F" w:rsidP="00004233">
      <w:pPr>
        <w:suppressAutoHyphens/>
        <w:jc w:val="both"/>
        <w:rPr>
          <w:rFonts w:cs="Calibri"/>
          <w:sz w:val="18"/>
          <w:szCs w:val="18"/>
          <w:lang w:eastAsia="ar-SA"/>
        </w:rPr>
      </w:pPr>
    </w:p>
    <w:p w:rsidR="00004233" w:rsidRPr="009C78B9" w:rsidRDefault="00004233" w:rsidP="00004233">
      <w:pPr>
        <w:suppressAutoHyphens/>
        <w:jc w:val="both"/>
        <w:rPr>
          <w:rFonts w:cs="Calibri"/>
          <w:b/>
          <w:lang w:eastAsia="ar-SA"/>
        </w:rPr>
      </w:pPr>
      <w:r w:rsidRPr="009C78B9">
        <w:rPr>
          <w:rFonts w:cs="Calibri"/>
          <w:sz w:val="18"/>
          <w:szCs w:val="18"/>
          <w:lang w:eastAsia="ar-SA"/>
        </w:rPr>
        <w:t xml:space="preserve">Karar(Puan): </w:t>
      </w:r>
      <w:proofErr w:type="gramStart"/>
      <w:r>
        <w:rPr>
          <w:rFonts w:cs="Calibri"/>
          <w:sz w:val="18"/>
          <w:szCs w:val="18"/>
          <w:lang w:eastAsia="ar-SA"/>
        </w:rPr>
        <w:t>……………….</w:t>
      </w:r>
      <w:proofErr w:type="gramEnd"/>
      <w:r w:rsidRPr="009C78B9">
        <w:rPr>
          <w:rFonts w:cs="Calibri"/>
          <w:sz w:val="18"/>
          <w:szCs w:val="18"/>
          <w:lang w:eastAsia="ar-SA"/>
        </w:rPr>
        <w:t xml:space="preserve">                                                                                 Tarih:</w:t>
      </w:r>
      <w:r>
        <w:rPr>
          <w:rFonts w:cs="Calibri"/>
          <w:sz w:val="18"/>
          <w:szCs w:val="18"/>
          <w:lang w:eastAsia="ar-SA"/>
        </w:rPr>
        <w:t xml:space="preserve"> …/11/2016</w:t>
      </w:r>
    </w:p>
    <w:p w:rsidR="003B3F75" w:rsidRDefault="003B3F75" w:rsidP="00004233">
      <w:pPr>
        <w:suppressAutoHyphens/>
        <w:jc w:val="center"/>
        <w:rPr>
          <w:lang w:eastAsia="ar-SA"/>
        </w:rPr>
      </w:pPr>
    </w:p>
    <w:p w:rsidR="00B621F4" w:rsidRDefault="00B621F4" w:rsidP="00B621F4">
      <w:pPr>
        <w:shd w:val="clear" w:color="auto" w:fill="FFFFFF"/>
        <w:suppressAutoHyphens/>
        <w:rPr>
          <w:b/>
          <w:sz w:val="18"/>
          <w:szCs w:val="18"/>
          <w:lang w:eastAsia="ar-SA"/>
        </w:rPr>
      </w:pPr>
      <w:r>
        <w:rPr>
          <w:b/>
          <w:sz w:val="18"/>
          <w:szCs w:val="18"/>
          <w:lang w:eastAsia="ar-SA"/>
        </w:rPr>
        <w:lastRenderedPageBreak/>
        <w:t>2017-2018 GENEL CERRAHİ DÖNEM 4 STAJ PROGRAMI</w:t>
      </w:r>
    </w:p>
    <w:p w:rsidR="00B621F4" w:rsidRDefault="00B621F4" w:rsidP="00B621F4">
      <w:pPr>
        <w:shd w:val="clear" w:color="auto" w:fill="FFFFFF"/>
        <w:suppressAutoHyphens/>
        <w:rPr>
          <w:b/>
          <w:sz w:val="18"/>
          <w:szCs w:val="18"/>
          <w:lang w:eastAsia="ar-SA"/>
        </w:rPr>
      </w:pPr>
    </w:p>
    <w:p w:rsidR="00B621F4" w:rsidRPr="00994B98" w:rsidRDefault="00B621F4" w:rsidP="00B621F4">
      <w:pPr>
        <w:shd w:val="clear" w:color="auto" w:fill="FFFFFF"/>
        <w:suppressAutoHyphens/>
        <w:rPr>
          <w:b/>
          <w:sz w:val="18"/>
          <w:szCs w:val="18"/>
          <w:u w:val="single"/>
          <w:lang w:eastAsia="ar-SA"/>
        </w:rPr>
      </w:pPr>
      <w:r w:rsidRPr="00994B98">
        <w:rPr>
          <w:b/>
          <w:sz w:val="18"/>
          <w:szCs w:val="18"/>
          <w:u w:val="single"/>
          <w:lang w:eastAsia="ar-SA"/>
        </w:rPr>
        <w:t xml:space="preserve">I. HAFTA                                              </w:t>
      </w:r>
    </w:p>
    <w:p w:rsidR="00B621F4" w:rsidRPr="00285AE4" w:rsidRDefault="00B621F4" w:rsidP="00B621F4">
      <w:pPr>
        <w:shd w:val="clear" w:color="auto" w:fill="FFFFFF"/>
        <w:suppressAutoHyphens/>
        <w:jc w:val="both"/>
        <w:rPr>
          <w:b/>
          <w:sz w:val="18"/>
          <w:szCs w:val="18"/>
          <w:lang w:eastAsia="ar-SA"/>
        </w:rPr>
      </w:pPr>
    </w:p>
    <w:p w:rsidR="00B621F4" w:rsidRPr="00F74D1C" w:rsidRDefault="00B621F4" w:rsidP="00B621F4">
      <w:pPr>
        <w:shd w:val="clear" w:color="auto" w:fill="FFFFFF"/>
        <w:suppressAutoHyphens/>
        <w:jc w:val="both"/>
        <w:rPr>
          <w:b/>
          <w:sz w:val="16"/>
          <w:szCs w:val="16"/>
          <w:lang w:eastAsia="ar-SA"/>
        </w:rPr>
      </w:pPr>
      <w:r w:rsidRPr="00F74D1C">
        <w:rPr>
          <w:b/>
          <w:sz w:val="16"/>
          <w:szCs w:val="16"/>
          <w:lang w:eastAsia="ar-SA"/>
        </w:rPr>
        <w:t>18.09.2017 PAZARTESİ</w:t>
      </w:r>
    </w:p>
    <w:p w:rsidR="00B621F4" w:rsidRPr="00285AE4"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83"/>
        <w:gridCol w:w="2418"/>
      </w:tblGrid>
      <w:tr w:rsidR="00B621F4" w:rsidRPr="00E32C4D"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83"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Genel Cerrahi Stajı genel bilgilendirme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83"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Cerrahi Etik</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10.00  - 12.00   </w:t>
            </w:r>
          </w:p>
        </w:tc>
        <w:tc>
          <w:tcPr>
            <w:tcW w:w="4683"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proofErr w:type="gramStart"/>
            <w:r w:rsidRPr="00B06E95">
              <w:rPr>
                <w:color w:val="000000"/>
                <w:sz w:val="16"/>
                <w:szCs w:val="16"/>
                <w:lang w:eastAsia="ar-SA"/>
              </w:rPr>
              <w:t>Hikaye</w:t>
            </w:r>
            <w:proofErr w:type="gramEnd"/>
            <w:r w:rsidRPr="00B06E95">
              <w:rPr>
                <w:color w:val="000000"/>
                <w:sz w:val="16"/>
                <w:szCs w:val="16"/>
                <w:lang w:eastAsia="ar-SA"/>
              </w:rPr>
              <w:t xml:space="preserve"> alma ve Fizik muayene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83"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color w:val="000000"/>
                <w:sz w:val="16"/>
                <w:szCs w:val="16"/>
                <w:lang w:eastAsia="ar-SA"/>
              </w:rPr>
              <w:t xml:space="preserve">11.00  - 12.00      </w:t>
            </w:r>
          </w:p>
        </w:tc>
        <w:tc>
          <w:tcPr>
            <w:tcW w:w="4683"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color w:val="000000"/>
                <w:sz w:val="16"/>
                <w:szCs w:val="16"/>
                <w:lang w:eastAsia="ar-SA"/>
              </w:rPr>
              <w:t xml:space="preserve">Cerrahi </w:t>
            </w:r>
            <w:proofErr w:type="gramStart"/>
            <w:r w:rsidRPr="00B06E95">
              <w:rPr>
                <w:color w:val="000000"/>
                <w:sz w:val="16"/>
                <w:szCs w:val="16"/>
                <w:lang w:eastAsia="ar-SA"/>
              </w:rPr>
              <w:t>enfeksiyonlar</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color w:val="000000"/>
                <w:lang w:eastAsia="ar-SA"/>
              </w:rPr>
            </w:pPr>
            <w:r w:rsidRPr="00B06E95">
              <w:rPr>
                <w:sz w:val="16"/>
                <w:szCs w:val="16"/>
              </w:rPr>
              <w:t>Yrd. Doç. Dr. Tuğrul KESİCİOĞLU</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color w:val="000000"/>
                <w:sz w:val="16"/>
                <w:szCs w:val="16"/>
                <w:lang w:eastAsia="ar-SA"/>
              </w:rPr>
              <w:t xml:space="preserve">13.30  - 14.30   </w:t>
            </w:r>
          </w:p>
        </w:tc>
        <w:tc>
          <w:tcPr>
            <w:tcW w:w="4683"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color w:val="000000"/>
                <w:sz w:val="16"/>
                <w:szCs w:val="16"/>
                <w:lang w:eastAsia="ar-SA"/>
              </w:rPr>
              <w:t>Cerrahide antibiyotik kullanımı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color w:val="000000"/>
                <w:lang w:eastAsia="ar-SA"/>
              </w:rPr>
            </w:pPr>
            <w:r w:rsidRPr="00B06E95">
              <w:rPr>
                <w:sz w:val="16"/>
                <w:szCs w:val="16"/>
              </w:rPr>
              <w:t>Yrd. Doç. Dr. Tuğrul KESİCİOĞLU</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14.30  - 15.30   </w:t>
            </w:r>
          </w:p>
        </w:tc>
        <w:tc>
          <w:tcPr>
            <w:tcW w:w="4683"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Pr>
                <w:sz w:val="16"/>
                <w:szCs w:val="16"/>
                <w:lang w:eastAsia="ar-SA"/>
              </w:rPr>
              <w:t>Tiroide Giriş: Tiroid Embriyolojisi, Histolojisi, Anatomisi ve Fizyolojisi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rPr>
              <w:t>Doç. Dr. İlker ŞENGÜL</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15.30  - 16.30   </w:t>
            </w:r>
          </w:p>
        </w:tc>
        <w:tc>
          <w:tcPr>
            <w:tcW w:w="4683"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lang w:eastAsia="ar-SA"/>
              </w:rPr>
              <w:t>Tüm Öğretim Üyeleri</w:t>
            </w:r>
          </w:p>
        </w:tc>
      </w:tr>
    </w:tbl>
    <w:p w:rsidR="00B621F4" w:rsidRPr="00DD3EE0" w:rsidRDefault="00B621F4" w:rsidP="00B621F4">
      <w:pPr>
        <w:suppressAutoHyphens/>
        <w:rPr>
          <w:sz w:val="18"/>
          <w:szCs w:val="18"/>
          <w:lang w:eastAsia="ar-SA"/>
        </w:rPr>
      </w:pPr>
    </w:p>
    <w:p w:rsidR="00B621F4" w:rsidRPr="00F74D1C" w:rsidRDefault="00B621F4" w:rsidP="00B621F4">
      <w:pPr>
        <w:shd w:val="clear" w:color="auto" w:fill="FFFFFF"/>
        <w:suppressAutoHyphens/>
        <w:rPr>
          <w:b/>
          <w:sz w:val="16"/>
          <w:szCs w:val="16"/>
          <w:lang w:eastAsia="ar-SA"/>
        </w:rPr>
      </w:pPr>
      <w:r w:rsidRPr="00F74D1C">
        <w:rPr>
          <w:b/>
          <w:sz w:val="16"/>
          <w:szCs w:val="16"/>
          <w:lang w:eastAsia="ar-SA"/>
        </w:rPr>
        <w:t>19.09.2017 SALI</w:t>
      </w:r>
    </w:p>
    <w:p w:rsidR="00B621F4" w:rsidRPr="00DD3EE0" w:rsidRDefault="00B621F4" w:rsidP="00B621F4">
      <w:pPr>
        <w:shd w:val="clear" w:color="auto" w:fill="FFFFFF"/>
        <w:suppressAutoHyphens/>
        <w:rPr>
          <w:b/>
          <w:sz w:val="16"/>
          <w:szCs w:val="16"/>
          <w:lang w:eastAsia="ar-SA"/>
        </w:rPr>
      </w:pPr>
    </w:p>
    <w:tbl>
      <w:tblPr>
        <w:tblW w:w="0" w:type="auto"/>
        <w:tblInd w:w="-30" w:type="dxa"/>
        <w:tblLayout w:type="fixed"/>
        <w:tblLook w:val="0000"/>
      </w:tblPr>
      <w:tblGrid>
        <w:gridCol w:w="1418"/>
        <w:gridCol w:w="4676"/>
        <w:gridCol w:w="2417"/>
      </w:tblGrid>
      <w:tr w:rsidR="00B621F4" w:rsidRPr="00285AE4" w:rsidTr="004B0797">
        <w:tc>
          <w:tcPr>
            <w:tcW w:w="141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color w:val="000000"/>
                <w:sz w:val="16"/>
                <w:szCs w:val="16"/>
                <w:lang w:eastAsia="ar-SA"/>
              </w:rPr>
            </w:pPr>
            <w:r w:rsidRPr="00285AE4">
              <w:rPr>
                <w:sz w:val="16"/>
                <w:szCs w:val="16"/>
                <w:lang w:eastAsia="ar-SA"/>
              </w:rPr>
              <w:t xml:space="preserve">08.00  - 09.00   </w:t>
            </w:r>
          </w:p>
        </w:tc>
        <w:tc>
          <w:tcPr>
            <w:tcW w:w="4676"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autoSpaceDE w:val="0"/>
              <w:spacing w:line="197" w:lineRule="exact"/>
              <w:rPr>
                <w:sz w:val="16"/>
                <w:szCs w:val="16"/>
                <w:lang w:eastAsia="ar-SA"/>
              </w:rPr>
            </w:pPr>
            <w:r w:rsidRPr="00285AE4">
              <w:rPr>
                <w:color w:val="000000"/>
                <w:sz w:val="16"/>
                <w:szCs w:val="16"/>
                <w:lang w:eastAsia="ar-SA"/>
              </w:rPr>
              <w:t>Vizit</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lang w:eastAsia="ar-SA"/>
              </w:rPr>
              <w:t>Tüm Öğretim Üyeleri</w:t>
            </w:r>
          </w:p>
        </w:tc>
      </w:tr>
      <w:tr w:rsidR="00B621F4" w:rsidRPr="00285AE4" w:rsidTr="004B0797">
        <w:tc>
          <w:tcPr>
            <w:tcW w:w="141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09.00  - 10.00      </w:t>
            </w:r>
          </w:p>
        </w:tc>
        <w:tc>
          <w:tcPr>
            <w:tcW w:w="4676"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autoSpaceDE w:val="0"/>
              <w:spacing w:line="192" w:lineRule="exact"/>
              <w:rPr>
                <w:sz w:val="16"/>
                <w:szCs w:val="16"/>
                <w:lang w:eastAsia="ar-SA"/>
              </w:rPr>
            </w:pPr>
            <w:r w:rsidRPr="00285AE4">
              <w:rPr>
                <w:color w:val="000000"/>
                <w:sz w:val="16"/>
                <w:szCs w:val="16"/>
                <w:lang w:eastAsia="ar-SA"/>
              </w:rPr>
              <w:t xml:space="preserve">Pratik uygulama </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lang w:eastAsia="ar-SA"/>
              </w:rPr>
              <w:t>Tüm Öğretim Üyeleri</w:t>
            </w:r>
          </w:p>
        </w:tc>
      </w:tr>
      <w:tr w:rsidR="00B621F4" w:rsidRPr="00285AE4" w:rsidTr="004B0797">
        <w:tc>
          <w:tcPr>
            <w:tcW w:w="141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10.00  - 11.00   </w:t>
            </w:r>
          </w:p>
        </w:tc>
        <w:tc>
          <w:tcPr>
            <w:tcW w:w="4676" w:type="dxa"/>
            <w:tcBorders>
              <w:top w:val="single" w:sz="8" w:space="0" w:color="000000"/>
              <w:left w:val="single" w:sz="8" w:space="0" w:color="000000"/>
              <w:bottom w:val="single" w:sz="8" w:space="0" w:color="000000"/>
            </w:tcBorders>
            <w:shd w:val="clear" w:color="auto" w:fill="auto"/>
          </w:tcPr>
          <w:p w:rsidR="00B621F4" w:rsidRDefault="00B621F4" w:rsidP="004B0797">
            <w:pPr>
              <w:suppressAutoHyphens/>
              <w:rPr>
                <w:sz w:val="16"/>
                <w:szCs w:val="16"/>
                <w:lang w:eastAsia="ar-SA"/>
              </w:rPr>
            </w:pPr>
            <w:r>
              <w:rPr>
                <w:sz w:val="16"/>
                <w:szCs w:val="16"/>
                <w:lang w:eastAsia="ar-SA"/>
              </w:rPr>
              <w:t>BTH 1: Tiroid nodullerine güncel yaklaşımlar-1</w:t>
            </w:r>
          </w:p>
          <w:p w:rsidR="00B621F4" w:rsidRPr="00285AE4" w:rsidRDefault="00B621F4" w:rsidP="004B0797">
            <w:pPr>
              <w:suppressAutoHyphens/>
              <w:rPr>
                <w:sz w:val="16"/>
                <w:szCs w:val="16"/>
                <w:lang w:eastAsia="ar-SA"/>
              </w:rPr>
            </w:pPr>
            <w:r>
              <w:rPr>
                <w:sz w:val="16"/>
                <w:szCs w:val="16"/>
                <w:lang w:eastAsia="ar-SA"/>
              </w:rPr>
              <w:t>Radyolojik, nükleer ve sitolojik tanı yöntemleri</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rPr>
              <w:t>Doç. Dr. İlker ŞENGÜL</w:t>
            </w:r>
          </w:p>
        </w:tc>
      </w:tr>
      <w:tr w:rsidR="00B621F4" w:rsidRPr="00285AE4" w:rsidTr="004B0797">
        <w:tc>
          <w:tcPr>
            <w:tcW w:w="141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11.00 – 12.00</w:t>
            </w:r>
          </w:p>
        </w:tc>
        <w:tc>
          <w:tcPr>
            <w:tcW w:w="4676" w:type="dxa"/>
            <w:tcBorders>
              <w:top w:val="single" w:sz="8" w:space="0" w:color="000000"/>
              <w:left w:val="single" w:sz="8" w:space="0" w:color="000000"/>
              <w:bottom w:val="single" w:sz="8" w:space="0" w:color="000000"/>
            </w:tcBorders>
            <w:shd w:val="clear" w:color="auto" w:fill="auto"/>
          </w:tcPr>
          <w:p w:rsidR="00B621F4" w:rsidRDefault="00B621F4" w:rsidP="004B0797">
            <w:pPr>
              <w:suppressAutoHyphens/>
              <w:rPr>
                <w:sz w:val="16"/>
                <w:szCs w:val="16"/>
                <w:lang w:eastAsia="ar-SA"/>
              </w:rPr>
            </w:pPr>
            <w:r>
              <w:rPr>
                <w:sz w:val="16"/>
                <w:szCs w:val="16"/>
                <w:lang w:eastAsia="ar-SA"/>
              </w:rPr>
              <w:t>BTH 2: Tiroid nodullerine güncel yaklaşımlar-2</w:t>
            </w:r>
          </w:p>
          <w:p w:rsidR="00B621F4" w:rsidRPr="00285AE4" w:rsidRDefault="00B621F4" w:rsidP="004B0797">
            <w:pPr>
              <w:suppressAutoHyphens/>
              <w:rPr>
                <w:sz w:val="16"/>
                <w:szCs w:val="16"/>
                <w:lang w:eastAsia="ar-SA"/>
              </w:rPr>
            </w:pPr>
            <w:r>
              <w:rPr>
                <w:sz w:val="16"/>
                <w:szCs w:val="16"/>
                <w:lang w:eastAsia="ar-SA"/>
              </w:rPr>
              <w:t>Radyolojik, nükleer ve sitolojik tanı yöntemleri</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rPr>
              <w:t>Doç. Dr. İlker ŞENGÜL</w:t>
            </w:r>
          </w:p>
        </w:tc>
      </w:tr>
      <w:tr w:rsidR="00B621F4" w:rsidRPr="00285AE4" w:rsidTr="004B0797">
        <w:tc>
          <w:tcPr>
            <w:tcW w:w="141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4676"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Ö Ğ L </w:t>
            </w:r>
            <w:proofErr w:type="gramStart"/>
            <w:r w:rsidRPr="00285AE4">
              <w:rPr>
                <w:sz w:val="16"/>
                <w:szCs w:val="16"/>
                <w:lang w:eastAsia="ar-SA"/>
              </w:rPr>
              <w:t>E     A</w:t>
            </w:r>
            <w:proofErr w:type="gramEnd"/>
            <w:r w:rsidRPr="00285AE4">
              <w:rPr>
                <w:sz w:val="16"/>
                <w:szCs w:val="16"/>
                <w:lang w:eastAsia="ar-SA"/>
              </w:rPr>
              <w:t xml:space="preserve"> R A S I</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13.30  - 14.30   </w:t>
            </w:r>
          </w:p>
        </w:tc>
        <w:tc>
          <w:tcPr>
            <w:tcW w:w="4676" w:type="dxa"/>
            <w:tcBorders>
              <w:top w:val="single" w:sz="8" w:space="0" w:color="000000"/>
              <w:left w:val="single" w:sz="8" w:space="0" w:color="000000"/>
              <w:bottom w:val="single" w:sz="8" w:space="0" w:color="000000"/>
            </w:tcBorders>
            <w:shd w:val="clear" w:color="auto" w:fill="auto"/>
          </w:tcPr>
          <w:p w:rsidR="00B621F4" w:rsidRDefault="00B621F4" w:rsidP="004B0797">
            <w:pPr>
              <w:suppressAutoHyphens/>
              <w:rPr>
                <w:sz w:val="16"/>
                <w:szCs w:val="16"/>
                <w:lang w:eastAsia="ar-SA"/>
              </w:rPr>
            </w:pPr>
            <w:r>
              <w:rPr>
                <w:sz w:val="16"/>
                <w:szCs w:val="16"/>
                <w:lang w:eastAsia="ar-SA"/>
              </w:rPr>
              <w:t>BTH 3: Tiroid nodullerine güncel yaklaşımlar-3</w:t>
            </w:r>
          </w:p>
          <w:p w:rsidR="00B621F4" w:rsidRPr="00285AE4" w:rsidRDefault="00B621F4" w:rsidP="004B0797">
            <w:pPr>
              <w:suppressAutoHyphens/>
              <w:rPr>
                <w:sz w:val="16"/>
                <w:szCs w:val="16"/>
                <w:lang w:eastAsia="ar-SA"/>
              </w:rPr>
            </w:pPr>
            <w:r>
              <w:rPr>
                <w:sz w:val="16"/>
                <w:szCs w:val="16"/>
                <w:lang w:eastAsia="ar-SA"/>
              </w:rPr>
              <w:t>Radyolojik, nükleer ve sitolojik tanı yöntemleri</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rPr>
              <w:t>Doç. Dr. İlker ŞENGÜL</w:t>
            </w:r>
          </w:p>
        </w:tc>
      </w:tr>
      <w:tr w:rsidR="00B621F4" w:rsidRPr="00285AE4" w:rsidTr="004B0797">
        <w:tc>
          <w:tcPr>
            <w:tcW w:w="141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14.30 -  15.30</w:t>
            </w:r>
          </w:p>
        </w:tc>
        <w:tc>
          <w:tcPr>
            <w:tcW w:w="4676"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Pratik uygulama</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Tüm Öğretim Üyeleri</w:t>
            </w:r>
          </w:p>
        </w:tc>
      </w:tr>
      <w:tr w:rsidR="00B621F4" w:rsidRPr="00285AE4" w:rsidTr="004B0797">
        <w:tc>
          <w:tcPr>
            <w:tcW w:w="141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15.30  - 16.30   </w:t>
            </w:r>
          </w:p>
        </w:tc>
        <w:tc>
          <w:tcPr>
            <w:tcW w:w="4676"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Pratik uygulama</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lang w:eastAsia="ar-SA"/>
              </w:rPr>
              <w:t>Tüm Öğretim Üyeleri</w:t>
            </w:r>
          </w:p>
        </w:tc>
      </w:tr>
    </w:tbl>
    <w:p w:rsidR="00B621F4" w:rsidRPr="00285AE4" w:rsidRDefault="00B621F4" w:rsidP="00B621F4">
      <w:pPr>
        <w:suppressAutoHyphens/>
        <w:rPr>
          <w:sz w:val="16"/>
          <w:szCs w:val="16"/>
          <w:lang w:eastAsia="ar-SA"/>
        </w:rPr>
      </w:pPr>
    </w:p>
    <w:p w:rsidR="00B621F4" w:rsidRPr="00B02D48" w:rsidRDefault="00B621F4" w:rsidP="00B621F4">
      <w:pPr>
        <w:suppressAutoHyphens/>
        <w:rPr>
          <w:b/>
          <w:sz w:val="16"/>
          <w:szCs w:val="16"/>
          <w:lang w:eastAsia="ar-SA"/>
        </w:rPr>
      </w:pPr>
      <w:r>
        <w:rPr>
          <w:b/>
          <w:sz w:val="16"/>
          <w:szCs w:val="16"/>
          <w:lang w:eastAsia="ar-SA"/>
        </w:rPr>
        <w:t>20</w:t>
      </w:r>
      <w:r w:rsidRPr="00B02D48">
        <w:rPr>
          <w:b/>
          <w:sz w:val="16"/>
          <w:szCs w:val="16"/>
          <w:lang w:eastAsia="ar-SA"/>
        </w:rPr>
        <w:t>.09.2017 ÇARŞAMBA</w:t>
      </w:r>
    </w:p>
    <w:p w:rsidR="00B621F4" w:rsidRPr="00285AE4" w:rsidRDefault="00B621F4" w:rsidP="00B621F4">
      <w:pPr>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color w:val="000000"/>
                <w:sz w:val="16"/>
                <w:szCs w:val="16"/>
                <w:lang w:eastAsia="ar-SA"/>
              </w:rPr>
            </w:pPr>
            <w:r w:rsidRPr="00285AE4">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autoSpaceDE w:val="0"/>
              <w:spacing w:line="197" w:lineRule="exact"/>
              <w:rPr>
                <w:sz w:val="16"/>
                <w:szCs w:val="16"/>
                <w:lang w:eastAsia="ar-SA"/>
              </w:rPr>
            </w:pPr>
            <w:r w:rsidRPr="00285AE4">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lang w:eastAsia="ar-SA"/>
              </w:rPr>
              <w:t>Tüm Öğretim Üyeleri</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color w:val="000000"/>
                <w:sz w:val="16"/>
                <w:szCs w:val="16"/>
                <w:lang w:eastAsia="ar-SA"/>
              </w:rPr>
            </w:pPr>
            <w:r w:rsidRPr="00285AE4">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autoSpaceDE w:val="0"/>
              <w:spacing w:line="192" w:lineRule="exact"/>
              <w:rPr>
                <w:sz w:val="16"/>
                <w:szCs w:val="16"/>
                <w:lang w:eastAsia="ar-SA"/>
              </w:rPr>
            </w:pPr>
            <w:r w:rsidRPr="00285AE4">
              <w:rPr>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lang w:eastAsia="ar-SA"/>
              </w:rPr>
              <w:t>Tüm Öğretim Üyeleri</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color w:val="000000"/>
                <w:sz w:val="16"/>
                <w:szCs w:val="16"/>
                <w:lang w:eastAsia="ar-SA"/>
              </w:rPr>
            </w:pPr>
            <w:r w:rsidRPr="00285AE4">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Differansiye tiroid kanserleri: tanı, tedavi ve izlem -</w:t>
            </w:r>
            <w:r>
              <w:rPr>
                <w:sz w:val="16"/>
                <w:szCs w:val="16"/>
                <w:lang w:eastAsia="ar-SA"/>
              </w:rPr>
              <w:t>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rPr>
              <w:t>Doç. Dr. İlker ŞENGÜL</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color w:val="000000"/>
                <w:sz w:val="16"/>
                <w:szCs w:val="16"/>
                <w:lang w:eastAsia="ar-SA"/>
              </w:rPr>
            </w:pPr>
            <w:r w:rsidRPr="00285AE4">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Differansiye tiroid kanserleri: tanı, tedavi ve izlem -</w:t>
            </w:r>
            <w:r>
              <w:rPr>
                <w:sz w:val="16"/>
                <w:szCs w:val="16"/>
                <w:lang w:eastAsia="ar-SA"/>
              </w:rPr>
              <w:t>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rPr>
              <w:t>Doç. Dr. İlker ŞENGÜL</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color w:val="000000"/>
                <w:sz w:val="16"/>
                <w:szCs w:val="16"/>
                <w:lang w:eastAsia="ar-SA"/>
              </w:rPr>
              <w:t xml:space="preserve">Ö Ğ L </w:t>
            </w:r>
            <w:proofErr w:type="gramStart"/>
            <w:r w:rsidRPr="00285AE4">
              <w:rPr>
                <w:color w:val="000000"/>
                <w:sz w:val="16"/>
                <w:szCs w:val="16"/>
                <w:lang w:eastAsia="ar-SA"/>
              </w:rPr>
              <w:t>E     A</w:t>
            </w:r>
            <w:proofErr w:type="gramEnd"/>
            <w:r w:rsidRPr="00285AE4">
              <w:rPr>
                <w:color w:val="000000"/>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color w:val="000000"/>
                <w:sz w:val="16"/>
                <w:szCs w:val="16"/>
                <w:lang w:eastAsia="ar-SA"/>
              </w:rPr>
            </w:pPr>
            <w:r w:rsidRPr="00285AE4">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Differansiye tiroid kanserleri: tanı, tedavi ve izlem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rPr>
              <w:t>Doç. Dr. İlker ŞENGÜL</w:t>
            </w:r>
          </w:p>
        </w:tc>
      </w:tr>
      <w:tr w:rsidR="00B621F4" w:rsidRPr="000349A9"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14.30  - 15.30</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Cerrahi ikter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Yanıklar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bl>
    <w:p w:rsidR="00B621F4" w:rsidRDefault="00B621F4" w:rsidP="00B621F4">
      <w:pPr>
        <w:suppressAutoHyphens/>
        <w:rPr>
          <w:sz w:val="16"/>
          <w:szCs w:val="16"/>
          <w:lang w:eastAsia="ar-SA"/>
        </w:rPr>
      </w:pPr>
    </w:p>
    <w:p w:rsidR="00B621F4" w:rsidRPr="00A42069" w:rsidRDefault="00B621F4" w:rsidP="00B621F4">
      <w:pPr>
        <w:suppressAutoHyphens/>
        <w:rPr>
          <w:b/>
          <w:sz w:val="16"/>
          <w:szCs w:val="16"/>
          <w:lang w:eastAsia="ar-SA"/>
        </w:rPr>
      </w:pPr>
      <w:r>
        <w:rPr>
          <w:b/>
          <w:sz w:val="16"/>
          <w:szCs w:val="16"/>
          <w:lang w:eastAsia="ar-SA"/>
        </w:rPr>
        <w:t>21</w:t>
      </w:r>
      <w:r w:rsidRPr="00A42069">
        <w:rPr>
          <w:b/>
          <w:sz w:val="16"/>
          <w:szCs w:val="16"/>
          <w:lang w:eastAsia="ar-SA"/>
        </w:rPr>
        <w:t>.09.2017 PERŞEMBE</w:t>
      </w:r>
    </w:p>
    <w:p w:rsidR="00B621F4" w:rsidRPr="00285AE4"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color w:val="000000"/>
                <w:sz w:val="16"/>
                <w:szCs w:val="16"/>
                <w:lang w:eastAsia="ar-SA"/>
              </w:rPr>
            </w:pPr>
            <w:r w:rsidRPr="00285AE4">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autoSpaceDE w:val="0"/>
              <w:spacing w:line="197" w:lineRule="exact"/>
              <w:rPr>
                <w:sz w:val="16"/>
                <w:szCs w:val="16"/>
                <w:lang w:eastAsia="ar-SA"/>
              </w:rPr>
            </w:pPr>
            <w:r w:rsidRPr="00285AE4">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lang w:eastAsia="ar-SA"/>
              </w:rPr>
              <w:t>Tüm Öğretim Üyeleri</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color w:val="000000"/>
                <w:sz w:val="16"/>
                <w:szCs w:val="16"/>
                <w:lang w:eastAsia="ar-SA"/>
              </w:rPr>
            </w:pPr>
            <w:r w:rsidRPr="00285AE4">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autoSpaceDE w:val="0"/>
              <w:spacing w:line="192" w:lineRule="exact"/>
              <w:rPr>
                <w:sz w:val="16"/>
                <w:szCs w:val="16"/>
                <w:lang w:eastAsia="ar-SA"/>
              </w:rPr>
            </w:pPr>
            <w:r w:rsidRPr="00285AE4">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lang w:eastAsia="ar-SA"/>
              </w:rPr>
              <w:t>Tüm Öğretim Üyeleri</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Medüller tiroid kanserleri: tanı, tedavi ve izlem-1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rPr>
              <w:t>Doç. Dr. İlker ŞENGÜL</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Medüller tiroid kanserleri: tanı, tedavi ve izlem-2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rPr>
              <w:t>Doç. Dr. İlker ŞENGÜL</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Ö Ğ L </w:t>
            </w:r>
            <w:proofErr w:type="gramStart"/>
            <w:r w:rsidRPr="00285AE4">
              <w:rPr>
                <w:sz w:val="16"/>
                <w:szCs w:val="16"/>
                <w:lang w:eastAsia="ar-SA"/>
              </w:rPr>
              <w:t>E     A</w:t>
            </w:r>
            <w:proofErr w:type="gramEnd"/>
            <w:r w:rsidRPr="00285AE4">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Tiroidin diğer malign tümörleri-1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rPr>
              <w:t>Doç. Dr. İlker ŞENGÜL</w:t>
            </w:r>
          </w:p>
        </w:tc>
      </w:tr>
      <w:tr w:rsidR="00B621F4" w:rsidRPr="002C6A8F"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Yara iyileşmesi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2C6A8F"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Yara iyileşmesi -2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bl>
    <w:p w:rsidR="00B621F4" w:rsidRPr="00285AE4" w:rsidRDefault="00B621F4" w:rsidP="00B621F4">
      <w:pPr>
        <w:suppressAutoHyphens/>
        <w:rPr>
          <w:sz w:val="16"/>
          <w:szCs w:val="16"/>
          <w:lang w:eastAsia="ar-SA"/>
        </w:rPr>
      </w:pPr>
    </w:p>
    <w:p w:rsidR="00B621F4" w:rsidRPr="00285AE4" w:rsidRDefault="00B621F4" w:rsidP="00B621F4">
      <w:pPr>
        <w:suppressAutoHyphens/>
        <w:rPr>
          <w:sz w:val="16"/>
          <w:szCs w:val="16"/>
          <w:lang w:eastAsia="ar-SA"/>
        </w:rPr>
      </w:pPr>
    </w:p>
    <w:p w:rsidR="00B621F4" w:rsidRPr="00285AE4" w:rsidRDefault="00B621F4" w:rsidP="00B621F4">
      <w:pPr>
        <w:suppressAutoHyphens/>
        <w:rPr>
          <w:sz w:val="16"/>
          <w:szCs w:val="16"/>
          <w:lang w:eastAsia="ar-SA"/>
        </w:rPr>
      </w:pPr>
    </w:p>
    <w:p w:rsidR="00B621F4" w:rsidRPr="00285AE4" w:rsidRDefault="00B621F4" w:rsidP="00B621F4">
      <w:pPr>
        <w:suppressAutoHyphens/>
        <w:rPr>
          <w:sz w:val="16"/>
          <w:szCs w:val="16"/>
          <w:lang w:eastAsia="ar-SA"/>
        </w:rPr>
      </w:pPr>
    </w:p>
    <w:p w:rsidR="00B621F4" w:rsidRPr="00285AE4" w:rsidRDefault="00B621F4" w:rsidP="00B621F4">
      <w:pPr>
        <w:suppressAutoHyphens/>
        <w:rPr>
          <w:sz w:val="16"/>
          <w:szCs w:val="16"/>
          <w:lang w:eastAsia="ar-SA"/>
        </w:rPr>
      </w:pPr>
    </w:p>
    <w:p w:rsidR="00B621F4" w:rsidRPr="00285AE4" w:rsidRDefault="00B621F4" w:rsidP="00B621F4">
      <w:pPr>
        <w:suppressAutoHyphens/>
        <w:rPr>
          <w:sz w:val="16"/>
          <w:szCs w:val="16"/>
          <w:lang w:eastAsia="ar-SA"/>
        </w:rPr>
      </w:pPr>
    </w:p>
    <w:p w:rsidR="00B621F4" w:rsidRPr="00285AE4" w:rsidRDefault="00B621F4" w:rsidP="00B621F4">
      <w:pPr>
        <w:suppressAutoHyphens/>
        <w:rPr>
          <w:sz w:val="16"/>
          <w:szCs w:val="16"/>
          <w:lang w:eastAsia="ar-SA"/>
        </w:rPr>
      </w:pPr>
    </w:p>
    <w:p w:rsidR="00B621F4" w:rsidRPr="00285AE4" w:rsidRDefault="00B621F4" w:rsidP="00B621F4">
      <w:pPr>
        <w:suppressAutoHyphens/>
        <w:rPr>
          <w:sz w:val="16"/>
          <w:szCs w:val="16"/>
          <w:lang w:eastAsia="ar-SA"/>
        </w:rPr>
      </w:pPr>
    </w:p>
    <w:p w:rsidR="00B621F4" w:rsidRPr="00285AE4" w:rsidRDefault="00B621F4" w:rsidP="00B621F4">
      <w:pPr>
        <w:suppressAutoHyphens/>
        <w:rPr>
          <w:sz w:val="16"/>
          <w:szCs w:val="16"/>
          <w:lang w:eastAsia="ar-SA"/>
        </w:rPr>
      </w:pPr>
    </w:p>
    <w:p w:rsidR="00B621F4" w:rsidRPr="00285AE4" w:rsidRDefault="00B621F4" w:rsidP="00B621F4">
      <w:pPr>
        <w:suppressAutoHyphens/>
        <w:rPr>
          <w:sz w:val="16"/>
          <w:szCs w:val="16"/>
          <w:lang w:eastAsia="ar-SA"/>
        </w:rPr>
      </w:pPr>
    </w:p>
    <w:p w:rsidR="00B621F4" w:rsidRPr="00285AE4" w:rsidRDefault="00B621F4" w:rsidP="00B621F4">
      <w:pPr>
        <w:suppressAutoHyphens/>
        <w:rPr>
          <w:sz w:val="16"/>
          <w:szCs w:val="16"/>
          <w:lang w:eastAsia="ar-SA"/>
        </w:rPr>
      </w:pPr>
    </w:p>
    <w:p w:rsidR="00B621F4" w:rsidRDefault="00B621F4" w:rsidP="00B621F4">
      <w:pPr>
        <w:suppressAutoHyphens/>
        <w:rPr>
          <w:b/>
          <w:sz w:val="16"/>
          <w:szCs w:val="16"/>
          <w:lang w:eastAsia="ar-SA"/>
        </w:rPr>
      </w:pPr>
    </w:p>
    <w:p w:rsidR="00B621F4" w:rsidRDefault="00B621F4" w:rsidP="00B621F4">
      <w:pPr>
        <w:suppressAutoHyphens/>
        <w:rPr>
          <w:b/>
          <w:sz w:val="16"/>
          <w:szCs w:val="16"/>
          <w:lang w:eastAsia="ar-SA"/>
        </w:rPr>
      </w:pPr>
      <w:r w:rsidRPr="001E1131">
        <w:rPr>
          <w:b/>
          <w:sz w:val="16"/>
          <w:szCs w:val="16"/>
          <w:lang w:eastAsia="ar-SA"/>
        </w:rPr>
        <w:lastRenderedPageBreak/>
        <w:t>22.09.2017 CUMA</w:t>
      </w:r>
    </w:p>
    <w:p w:rsidR="00B621F4" w:rsidRPr="001E1131" w:rsidRDefault="00B621F4" w:rsidP="00B621F4">
      <w:pPr>
        <w:suppressAutoHyphens/>
        <w:rPr>
          <w:b/>
          <w:sz w:val="16"/>
          <w:szCs w:val="16"/>
          <w:lang w:eastAsia="ar-SA"/>
        </w:rPr>
      </w:pPr>
    </w:p>
    <w:tbl>
      <w:tblPr>
        <w:tblW w:w="0" w:type="auto"/>
        <w:tblInd w:w="-30" w:type="dxa"/>
        <w:tblLayout w:type="fixed"/>
        <w:tblLook w:val="0000"/>
      </w:tblPr>
      <w:tblGrid>
        <w:gridCol w:w="1419"/>
        <w:gridCol w:w="4678"/>
        <w:gridCol w:w="2418"/>
      </w:tblGrid>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color w:val="000000"/>
                <w:sz w:val="16"/>
                <w:szCs w:val="16"/>
                <w:lang w:eastAsia="ar-SA"/>
              </w:rPr>
            </w:pPr>
            <w:r w:rsidRPr="00285AE4">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autoSpaceDE w:val="0"/>
              <w:spacing w:line="197" w:lineRule="exact"/>
              <w:rPr>
                <w:sz w:val="16"/>
                <w:szCs w:val="16"/>
                <w:lang w:eastAsia="ar-SA"/>
              </w:rPr>
            </w:pPr>
            <w:r w:rsidRPr="00285AE4">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lang w:eastAsia="ar-SA"/>
              </w:rPr>
              <w:t>Tüm Öğretim Üyeleri</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color w:val="000000"/>
                <w:sz w:val="16"/>
                <w:szCs w:val="16"/>
                <w:lang w:eastAsia="ar-SA"/>
              </w:rPr>
            </w:pPr>
            <w:r w:rsidRPr="00285AE4">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autoSpaceDE w:val="0"/>
              <w:spacing w:line="192" w:lineRule="exact"/>
              <w:rPr>
                <w:sz w:val="16"/>
                <w:szCs w:val="16"/>
                <w:lang w:eastAsia="ar-SA"/>
              </w:rPr>
            </w:pPr>
            <w:proofErr w:type="gramStart"/>
            <w:r w:rsidRPr="00285AE4">
              <w:rPr>
                <w:sz w:val="16"/>
                <w:szCs w:val="16"/>
                <w:lang w:eastAsia="ar-SA"/>
              </w:rPr>
              <w:t>Sıvı  ve</w:t>
            </w:r>
            <w:proofErr w:type="gramEnd"/>
            <w:r w:rsidRPr="00285AE4">
              <w:rPr>
                <w:sz w:val="16"/>
                <w:szCs w:val="16"/>
                <w:lang w:eastAsia="ar-SA"/>
              </w:rPr>
              <w:t xml:space="preserve"> elektrolit tedavisi –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rPr>
              <w:t>Doç. Dr. İlker ŞENGÜL</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proofErr w:type="gramStart"/>
            <w:r w:rsidRPr="00285AE4">
              <w:rPr>
                <w:sz w:val="16"/>
                <w:szCs w:val="16"/>
                <w:lang w:eastAsia="ar-SA"/>
              </w:rPr>
              <w:t>Sıvı  ve</w:t>
            </w:r>
            <w:proofErr w:type="gramEnd"/>
            <w:r w:rsidRPr="00285AE4">
              <w:rPr>
                <w:sz w:val="16"/>
                <w:szCs w:val="16"/>
                <w:lang w:eastAsia="ar-SA"/>
              </w:rPr>
              <w:t xml:space="preserve"> elektrolit tedavisi –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rPr>
              <w:t>Doç. Dr. İlker ŞENGÜL</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11.00 - 12.00</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proofErr w:type="gramStart"/>
            <w:r w:rsidRPr="00285AE4">
              <w:rPr>
                <w:sz w:val="16"/>
                <w:szCs w:val="16"/>
                <w:lang w:eastAsia="ar-SA"/>
              </w:rPr>
              <w:t>Sıvı  ve</w:t>
            </w:r>
            <w:proofErr w:type="gramEnd"/>
            <w:r w:rsidRPr="00285AE4">
              <w:rPr>
                <w:sz w:val="16"/>
                <w:szCs w:val="16"/>
                <w:lang w:eastAsia="ar-SA"/>
              </w:rPr>
              <w:t xml:space="preserve"> elektrolit tedavisi –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rPr>
              <w:t>Doç. Dr. İlker ŞENGÜL</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Ö Ğ L </w:t>
            </w:r>
            <w:proofErr w:type="gramStart"/>
            <w:r w:rsidRPr="00285AE4">
              <w:rPr>
                <w:sz w:val="16"/>
                <w:szCs w:val="16"/>
                <w:lang w:eastAsia="ar-SA"/>
              </w:rPr>
              <w:t>E     A</w:t>
            </w:r>
            <w:proofErr w:type="gramEnd"/>
            <w:r w:rsidRPr="00285AE4">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13.30 - 14.30</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Travmaya metabolik ve endokrin cevap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Travmaya metabolik ve endokrin cevap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Travmaya metabolik ve endokrin cevap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bl>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b/>
          <w:sz w:val="18"/>
          <w:szCs w:val="18"/>
          <w:lang w:eastAsia="ar-SA"/>
        </w:rPr>
      </w:pPr>
    </w:p>
    <w:p w:rsidR="00B621F4" w:rsidRPr="00B06E95" w:rsidRDefault="00B621F4" w:rsidP="00B621F4">
      <w:pPr>
        <w:shd w:val="clear" w:color="auto" w:fill="FFFFFF"/>
        <w:suppressAutoHyphens/>
        <w:rPr>
          <w:sz w:val="16"/>
          <w:szCs w:val="16"/>
          <w:u w:val="single"/>
          <w:lang w:eastAsia="ar-SA"/>
        </w:rPr>
      </w:pPr>
      <w:r w:rsidRPr="00B06E95">
        <w:rPr>
          <w:b/>
          <w:sz w:val="18"/>
          <w:szCs w:val="18"/>
          <w:u w:val="single"/>
          <w:lang w:eastAsia="ar-SA"/>
        </w:rPr>
        <w:t xml:space="preserve">II. HAFTA                                              </w:t>
      </w: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b/>
          <w:sz w:val="16"/>
          <w:szCs w:val="16"/>
          <w:lang w:eastAsia="ar-SA"/>
        </w:rPr>
      </w:pPr>
      <w:r w:rsidRPr="00B06E95">
        <w:rPr>
          <w:b/>
          <w:sz w:val="16"/>
          <w:szCs w:val="16"/>
          <w:lang w:eastAsia="ar-SA"/>
        </w:rPr>
        <w:t>25.09.2017 PAZARTESİ</w:t>
      </w:r>
    </w:p>
    <w:p w:rsidR="00B621F4" w:rsidRPr="00B06E95"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Tiroidin diğer malign tümörleri-2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Cerrahi sütür materyalleri ve sütür teknikleri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Cerrahi sütür materyalleri ve sütür teknikleri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Parenteral ve enteral beslenme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Parenteral ve enteral beslenme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İntraabdominal Enfeksiyonlar ve Peritonitler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bl>
    <w:p w:rsidR="00B621F4" w:rsidRPr="00B06E95" w:rsidRDefault="00B621F4" w:rsidP="00B621F4">
      <w:pPr>
        <w:suppressAutoHyphens/>
        <w:rPr>
          <w:sz w:val="16"/>
          <w:szCs w:val="16"/>
          <w:lang w:eastAsia="ar-SA"/>
        </w:rPr>
      </w:pPr>
    </w:p>
    <w:p w:rsidR="00B621F4" w:rsidRPr="00B06E95" w:rsidRDefault="00B621F4" w:rsidP="00B621F4">
      <w:pPr>
        <w:suppressAutoHyphens/>
        <w:rPr>
          <w:b/>
          <w:sz w:val="16"/>
          <w:szCs w:val="16"/>
          <w:lang w:eastAsia="ar-SA"/>
        </w:rPr>
      </w:pPr>
      <w:r w:rsidRPr="00B06E95">
        <w:rPr>
          <w:b/>
          <w:sz w:val="16"/>
          <w:szCs w:val="16"/>
          <w:lang w:eastAsia="ar-SA"/>
        </w:rPr>
        <w:t>26.09.2017 SALI</w:t>
      </w:r>
    </w:p>
    <w:p w:rsidR="00B621F4" w:rsidRPr="00B06E95"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Sterilizasyon, asepsi, antisepsi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11.00 -  12.00</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Özofagus motilite bozuklukları ve divertiküller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Mide ve Duodenum hastalıkları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Mide ve Duodenum hastalıkları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SEMİNER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uppressAutoHyphens/>
        <w:rPr>
          <w:sz w:val="16"/>
          <w:szCs w:val="16"/>
          <w:lang w:eastAsia="ar-SA"/>
        </w:rPr>
      </w:pPr>
    </w:p>
    <w:p w:rsidR="00B621F4" w:rsidRPr="00B06E95" w:rsidRDefault="00B621F4" w:rsidP="00B621F4">
      <w:pPr>
        <w:suppressAutoHyphens/>
        <w:rPr>
          <w:b/>
          <w:sz w:val="16"/>
          <w:szCs w:val="16"/>
          <w:lang w:eastAsia="ar-SA"/>
        </w:rPr>
      </w:pPr>
      <w:r w:rsidRPr="00B06E95">
        <w:rPr>
          <w:b/>
          <w:sz w:val="16"/>
          <w:szCs w:val="16"/>
          <w:lang w:eastAsia="ar-SA"/>
        </w:rPr>
        <w:t>27.09.2017 ÇARŞAMBA</w:t>
      </w:r>
    </w:p>
    <w:p w:rsidR="00B621F4" w:rsidRPr="00B06E95" w:rsidRDefault="00B621F4" w:rsidP="00B621F4">
      <w:pPr>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Paratiroid hastalıkları ve Tümörleri - 1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11.00  - 12.00</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Paratiroid hastalıkları ve Tümörleri - 2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Kolesistitler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2C0862"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Kolesistitler-2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bl>
    <w:p w:rsidR="00B621F4" w:rsidRPr="00285AE4" w:rsidRDefault="00B621F4" w:rsidP="00B621F4">
      <w:pPr>
        <w:suppressAutoHyphens/>
        <w:rPr>
          <w:sz w:val="16"/>
          <w:szCs w:val="16"/>
          <w:lang w:eastAsia="ar-SA"/>
        </w:rPr>
      </w:pPr>
    </w:p>
    <w:p w:rsidR="00B621F4" w:rsidRPr="00285AE4" w:rsidRDefault="00B621F4" w:rsidP="00B621F4">
      <w:pPr>
        <w:suppressAutoHyphens/>
        <w:rPr>
          <w:sz w:val="16"/>
          <w:szCs w:val="16"/>
          <w:lang w:eastAsia="ar-SA"/>
        </w:rPr>
      </w:pPr>
    </w:p>
    <w:p w:rsidR="00B621F4" w:rsidRPr="003307CE" w:rsidRDefault="00B621F4" w:rsidP="00B621F4">
      <w:pPr>
        <w:suppressAutoHyphens/>
        <w:rPr>
          <w:b/>
          <w:sz w:val="16"/>
          <w:szCs w:val="16"/>
          <w:lang w:eastAsia="ar-SA"/>
        </w:rPr>
      </w:pPr>
      <w:r w:rsidRPr="003307CE">
        <w:rPr>
          <w:b/>
          <w:sz w:val="16"/>
          <w:szCs w:val="16"/>
          <w:lang w:eastAsia="ar-SA"/>
        </w:rPr>
        <w:t>28.09.2017 PERŞEMBE</w:t>
      </w:r>
    </w:p>
    <w:p w:rsidR="00B621F4" w:rsidRPr="00285AE4" w:rsidRDefault="00B621F4" w:rsidP="00B621F4">
      <w:pPr>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color w:val="000000"/>
                <w:sz w:val="16"/>
                <w:szCs w:val="16"/>
                <w:lang w:eastAsia="ar-SA"/>
              </w:rPr>
            </w:pPr>
            <w:r w:rsidRPr="00285AE4">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autoSpaceDE w:val="0"/>
              <w:spacing w:line="197" w:lineRule="exact"/>
              <w:rPr>
                <w:sz w:val="16"/>
                <w:szCs w:val="16"/>
                <w:lang w:eastAsia="ar-SA"/>
              </w:rPr>
            </w:pPr>
            <w:r w:rsidRPr="00285AE4">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lang w:eastAsia="ar-SA"/>
              </w:rPr>
              <w:t>Tüm Öğretim Üyeleri</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lang w:eastAsia="ar-SA"/>
              </w:rPr>
              <w:t>Tüm Öğretim Üyeleri</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Paratiroid hastalıkları ve Tümörleri - 3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rPr>
              <w:t>Doç. Dr. İlker ŞENGÜL</w:t>
            </w:r>
          </w:p>
        </w:tc>
      </w:tr>
      <w:tr w:rsidR="00B621F4" w:rsidRPr="00346021"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Pankreasın ekzokrin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Ö Ğ L </w:t>
            </w:r>
            <w:proofErr w:type="gramStart"/>
            <w:r w:rsidRPr="00285AE4">
              <w:rPr>
                <w:sz w:val="16"/>
                <w:szCs w:val="16"/>
                <w:lang w:eastAsia="ar-SA"/>
              </w:rPr>
              <w:t>E     A</w:t>
            </w:r>
            <w:proofErr w:type="gramEnd"/>
            <w:r w:rsidRPr="00285AE4">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Pankreasın endokrin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lastRenderedPageBreak/>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SEMİNER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uppressAutoHyphens/>
        <w:rPr>
          <w:sz w:val="16"/>
          <w:szCs w:val="16"/>
          <w:lang w:eastAsia="ar-SA"/>
        </w:rPr>
      </w:pPr>
    </w:p>
    <w:p w:rsidR="00B621F4" w:rsidRPr="00B06E95" w:rsidRDefault="00B621F4" w:rsidP="00B621F4">
      <w:pPr>
        <w:suppressAutoHyphens/>
        <w:rPr>
          <w:b/>
          <w:sz w:val="16"/>
          <w:szCs w:val="16"/>
          <w:lang w:eastAsia="ar-SA"/>
        </w:rPr>
      </w:pPr>
      <w:r w:rsidRPr="00B06E95">
        <w:rPr>
          <w:b/>
          <w:sz w:val="16"/>
          <w:szCs w:val="16"/>
          <w:lang w:eastAsia="ar-SA"/>
        </w:rPr>
        <w:t>29.09.2017 CUMA</w:t>
      </w:r>
    </w:p>
    <w:p w:rsidR="00B621F4" w:rsidRPr="00B06E95" w:rsidRDefault="00B621F4" w:rsidP="00B621F4">
      <w:pPr>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Safra kesesi ve safra yolları tümörleri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Safra kesesi ve safra yolları tümörleri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Asit ve Baz </w:t>
            </w:r>
            <w:proofErr w:type="gramStart"/>
            <w:r w:rsidRPr="00B06E95">
              <w:rPr>
                <w:sz w:val="16"/>
                <w:szCs w:val="16"/>
                <w:lang w:eastAsia="ar-SA"/>
              </w:rPr>
              <w:t>dengesi  bozuklukları</w:t>
            </w:r>
            <w:proofErr w:type="gramEnd"/>
            <w:r w:rsidRPr="00B06E95">
              <w:rPr>
                <w:sz w:val="16"/>
                <w:szCs w:val="16"/>
                <w:lang w:eastAsia="ar-SA"/>
              </w:rPr>
              <w:t xml:space="preserve">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635C8F"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Asit ve Baz </w:t>
            </w:r>
            <w:proofErr w:type="gramStart"/>
            <w:r w:rsidRPr="00B06E95">
              <w:rPr>
                <w:sz w:val="16"/>
                <w:szCs w:val="16"/>
                <w:lang w:eastAsia="ar-SA"/>
              </w:rPr>
              <w:t>dengesi  bozuklukları</w:t>
            </w:r>
            <w:proofErr w:type="gramEnd"/>
            <w:r w:rsidRPr="00B06E95">
              <w:rPr>
                <w:sz w:val="16"/>
                <w:szCs w:val="16"/>
                <w:lang w:eastAsia="ar-SA"/>
              </w:rPr>
              <w:t xml:space="preserve">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color w:val="000000"/>
                <w:sz w:val="16"/>
                <w:szCs w:val="16"/>
                <w:lang w:eastAsia="ar-SA"/>
              </w:rPr>
            </w:pPr>
            <w:r w:rsidRPr="00285AE4">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lang w:eastAsia="ar-SA"/>
              </w:rPr>
              <w:t>Tüm Öğretim Üyeleri</w:t>
            </w:r>
          </w:p>
        </w:tc>
      </w:tr>
    </w:tbl>
    <w:p w:rsidR="00B621F4" w:rsidRPr="00285AE4" w:rsidRDefault="00B621F4" w:rsidP="00B621F4">
      <w:pPr>
        <w:suppressAutoHyphens/>
        <w:rPr>
          <w:sz w:val="16"/>
          <w:szCs w:val="16"/>
          <w:lang w:eastAsia="ar-SA"/>
        </w:rPr>
      </w:pPr>
    </w:p>
    <w:p w:rsidR="00B621F4" w:rsidRPr="00285AE4" w:rsidRDefault="00B621F4" w:rsidP="00B621F4">
      <w:pPr>
        <w:suppressAutoHyphens/>
        <w:rPr>
          <w:sz w:val="16"/>
          <w:szCs w:val="16"/>
          <w:lang w:eastAsia="ar-SA"/>
        </w:rPr>
      </w:pPr>
    </w:p>
    <w:p w:rsidR="00B621F4" w:rsidRPr="00994B98" w:rsidRDefault="00B621F4" w:rsidP="00B621F4">
      <w:pPr>
        <w:suppressAutoHyphens/>
        <w:rPr>
          <w:sz w:val="16"/>
          <w:szCs w:val="16"/>
          <w:u w:val="single"/>
          <w:lang w:eastAsia="ar-SA"/>
        </w:rPr>
      </w:pPr>
    </w:p>
    <w:p w:rsidR="00B621F4" w:rsidRPr="00994B98" w:rsidRDefault="00B621F4" w:rsidP="00B621F4">
      <w:pPr>
        <w:shd w:val="clear" w:color="auto" w:fill="FFFFFF"/>
        <w:suppressAutoHyphens/>
        <w:rPr>
          <w:sz w:val="16"/>
          <w:szCs w:val="16"/>
          <w:u w:val="single"/>
          <w:lang w:eastAsia="ar-SA"/>
        </w:rPr>
      </w:pPr>
      <w:r w:rsidRPr="00994B98">
        <w:rPr>
          <w:b/>
          <w:sz w:val="18"/>
          <w:szCs w:val="18"/>
          <w:u w:val="single"/>
          <w:lang w:eastAsia="ar-SA"/>
        </w:rPr>
        <w:t xml:space="preserve">III. HAFTA                                              </w:t>
      </w:r>
    </w:p>
    <w:p w:rsidR="00B621F4" w:rsidRPr="00285AE4" w:rsidRDefault="00B621F4" w:rsidP="00B621F4">
      <w:pPr>
        <w:suppressAutoHyphens/>
        <w:rPr>
          <w:sz w:val="16"/>
          <w:szCs w:val="16"/>
          <w:lang w:eastAsia="ar-SA"/>
        </w:rPr>
      </w:pPr>
    </w:p>
    <w:p w:rsidR="00B621F4" w:rsidRPr="00285AE4" w:rsidRDefault="00B621F4" w:rsidP="00B621F4">
      <w:pPr>
        <w:suppressAutoHyphens/>
        <w:rPr>
          <w:sz w:val="16"/>
          <w:szCs w:val="16"/>
          <w:lang w:eastAsia="ar-SA"/>
        </w:rPr>
      </w:pPr>
    </w:p>
    <w:p w:rsidR="00B621F4" w:rsidRPr="00092620" w:rsidRDefault="00B621F4" w:rsidP="00B621F4">
      <w:pPr>
        <w:shd w:val="clear" w:color="auto" w:fill="FFFFFF"/>
        <w:suppressAutoHyphens/>
        <w:rPr>
          <w:b/>
          <w:bCs/>
          <w:color w:val="000000"/>
          <w:sz w:val="18"/>
          <w:lang w:eastAsia="ar-SA"/>
        </w:rPr>
      </w:pPr>
      <w:r w:rsidRPr="00092620">
        <w:rPr>
          <w:b/>
          <w:bCs/>
          <w:color w:val="000000"/>
          <w:sz w:val="18"/>
          <w:lang w:eastAsia="ar-SA"/>
        </w:rPr>
        <w:t>02.10.2017 PAZARTESİ</w:t>
      </w:r>
    </w:p>
    <w:p w:rsidR="00B621F4" w:rsidRPr="00285AE4" w:rsidRDefault="00B621F4" w:rsidP="00B621F4">
      <w:pPr>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color w:val="000000"/>
                <w:sz w:val="16"/>
                <w:szCs w:val="16"/>
                <w:lang w:eastAsia="ar-SA"/>
              </w:rPr>
            </w:pPr>
            <w:r w:rsidRPr="00285AE4">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autoSpaceDE w:val="0"/>
              <w:spacing w:line="197" w:lineRule="exact"/>
              <w:rPr>
                <w:sz w:val="16"/>
                <w:szCs w:val="16"/>
                <w:lang w:eastAsia="ar-SA"/>
              </w:rPr>
            </w:pPr>
            <w:r w:rsidRPr="00285AE4">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rPr>
                <w:lang w:eastAsia="ar-SA"/>
              </w:rPr>
            </w:pPr>
            <w:r w:rsidRPr="00285AE4">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sz w:val="16"/>
                <w:szCs w:val="16"/>
                <w:lang w:eastAsia="ar-SA"/>
              </w:rPr>
              <w:t xml:space="preserve">Abdominal </w:t>
            </w:r>
            <w:proofErr w:type="gramStart"/>
            <w:r w:rsidRPr="00B06E95">
              <w:rPr>
                <w:sz w:val="16"/>
                <w:szCs w:val="16"/>
                <w:lang w:eastAsia="ar-SA"/>
              </w:rPr>
              <w:t>travma</w:t>
            </w:r>
            <w:proofErr w:type="gramEnd"/>
            <w:r w:rsidRPr="00B06E95">
              <w:rPr>
                <w:sz w:val="16"/>
                <w:szCs w:val="16"/>
                <w:lang w:eastAsia="ar-SA"/>
              </w:rPr>
              <w:t xml:space="preserve"> ve Kompartman sendromu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Abdominal </w:t>
            </w:r>
            <w:proofErr w:type="gramStart"/>
            <w:r w:rsidRPr="00B06E95">
              <w:rPr>
                <w:sz w:val="16"/>
                <w:szCs w:val="16"/>
                <w:lang w:eastAsia="ar-SA"/>
              </w:rPr>
              <w:t>travma</w:t>
            </w:r>
            <w:proofErr w:type="gramEnd"/>
            <w:r w:rsidRPr="00B06E95">
              <w:rPr>
                <w:sz w:val="16"/>
                <w:szCs w:val="16"/>
                <w:lang w:eastAsia="ar-SA"/>
              </w:rPr>
              <w:t xml:space="preserve"> ve Kompartman sendromu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Abdominal </w:t>
            </w:r>
            <w:proofErr w:type="gramStart"/>
            <w:r w:rsidRPr="00B06E95">
              <w:rPr>
                <w:sz w:val="16"/>
                <w:szCs w:val="16"/>
                <w:lang w:eastAsia="ar-SA"/>
              </w:rPr>
              <w:t>travma</w:t>
            </w:r>
            <w:proofErr w:type="gramEnd"/>
            <w:r w:rsidRPr="00B06E95">
              <w:rPr>
                <w:sz w:val="16"/>
                <w:szCs w:val="16"/>
                <w:lang w:eastAsia="ar-SA"/>
              </w:rPr>
              <w:t xml:space="preserve"> ve Kompartman sendromu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proofErr w:type="gramStart"/>
            <w:r w:rsidRPr="00B06E95">
              <w:rPr>
                <w:sz w:val="16"/>
                <w:szCs w:val="16"/>
                <w:lang w:eastAsia="ar-SA"/>
              </w:rPr>
              <w:t>Mide  tümörleri</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SEMİNER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uppressAutoHyphens/>
        <w:ind w:left="-120" w:firstLine="15"/>
        <w:rPr>
          <w:sz w:val="16"/>
          <w:szCs w:val="16"/>
          <w:lang w:eastAsia="ar-SA"/>
        </w:rPr>
      </w:pPr>
    </w:p>
    <w:p w:rsidR="00B621F4" w:rsidRPr="00B06E95" w:rsidRDefault="00B621F4" w:rsidP="00B621F4">
      <w:pPr>
        <w:suppressAutoHyphens/>
        <w:rPr>
          <w:sz w:val="16"/>
          <w:szCs w:val="16"/>
          <w:lang w:eastAsia="ar-SA"/>
        </w:rPr>
      </w:pPr>
    </w:p>
    <w:p w:rsidR="00B621F4" w:rsidRPr="00B06E95" w:rsidRDefault="00B621F4" w:rsidP="00B621F4">
      <w:pPr>
        <w:suppressAutoHyphens/>
        <w:rPr>
          <w:sz w:val="16"/>
          <w:szCs w:val="16"/>
          <w:lang w:eastAsia="ar-SA"/>
        </w:rPr>
      </w:pPr>
      <w:r w:rsidRPr="00B06E95">
        <w:rPr>
          <w:b/>
          <w:bCs/>
          <w:color w:val="000000"/>
          <w:sz w:val="18"/>
          <w:lang w:eastAsia="ar-SA"/>
        </w:rPr>
        <w:t>03.10.2017 SALI</w:t>
      </w:r>
    </w:p>
    <w:p w:rsidR="00B621F4" w:rsidRPr="00B06E95" w:rsidRDefault="00B621F4" w:rsidP="00B621F4">
      <w:pPr>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Benign anorektal hastalıklar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Malign anorektal hastalıklar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BTH 4: İnflamatuar tiroid hastalıkları/ Tiroiditler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SEMİNER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uppressAutoHyphens/>
        <w:rPr>
          <w:sz w:val="16"/>
          <w:szCs w:val="16"/>
          <w:lang w:eastAsia="ar-SA"/>
        </w:rPr>
      </w:pPr>
    </w:p>
    <w:p w:rsidR="00B621F4" w:rsidRPr="00B06E95" w:rsidRDefault="00B621F4" w:rsidP="00B621F4">
      <w:pPr>
        <w:suppressAutoHyphens/>
        <w:rPr>
          <w:sz w:val="16"/>
          <w:szCs w:val="16"/>
          <w:lang w:eastAsia="ar-SA"/>
        </w:rPr>
      </w:pPr>
    </w:p>
    <w:p w:rsidR="00B621F4" w:rsidRPr="00B06E95" w:rsidRDefault="00B621F4" w:rsidP="00B621F4">
      <w:pPr>
        <w:suppressAutoHyphens/>
        <w:rPr>
          <w:b/>
          <w:sz w:val="16"/>
          <w:szCs w:val="16"/>
          <w:lang w:eastAsia="ar-SA"/>
        </w:rPr>
      </w:pPr>
      <w:r w:rsidRPr="00B06E95">
        <w:rPr>
          <w:b/>
          <w:sz w:val="16"/>
          <w:szCs w:val="16"/>
          <w:lang w:eastAsia="ar-SA"/>
        </w:rPr>
        <w:t>04.10.2017 ÇARŞAMBA</w:t>
      </w:r>
    </w:p>
    <w:p w:rsidR="00B621F4" w:rsidRPr="00B06E95"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Gastroenteropankreatik Nörooendokrin Tümörler (GEP-NET)-1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Gastroenteropankreatik Nörooendokrin Tümörler (GEP-NET)-2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r w:rsidRPr="00B06E95">
              <w:rPr>
                <w:sz w:val="16"/>
                <w:szCs w:val="16"/>
                <w:lang w:eastAsia="ar-SA"/>
              </w:rPr>
              <w:t>İnce barsak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uppressAutoHyphens/>
        <w:rPr>
          <w:sz w:val="16"/>
          <w:szCs w:val="16"/>
          <w:lang w:eastAsia="ar-SA"/>
        </w:rPr>
      </w:pPr>
    </w:p>
    <w:p w:rsidR="00B621F4" w:rsidRPr="00B06E95" w:rsidRDefault="00B621F4" w:rsidP="00B621F4">
      <w:pPr>
        <w:suppressAutoHyphens/>
        <w:rPr>
          <w:sz w:val="16"/>
          <w:szCs w:val="16"/>
          <w:lang w:eastAsia="ar-SA"/>
        </w:rPr>
      </w:pPr>
    </w:p>
    <w:p w:rsidR="00B621F4" w:rsidRPr="00B06E95" w:rsidRDefault="00B621F4" w:rsidP="00B621F4">
      <w:pPr>
        <w:suppressAutoHyphens/>
        <w:rPr>
          <w:b/>
          <w:sz w:val="16"/>
          <w:szCs w:val="16"/>
          <w:lang w:eastAsia="ar-SA"/>
        </w:rPr>
      </w:pPr>
      <w:r w:rsidRPr="00B06E95">
        <w:rPr>
          <w:b/>
          <w:sz w:val="16"/>
          <w:szCs w:val="16"/>
          <w:lang w:eastAsia="ar-SA"/>
        </w:rPr>
        <w:t>05.10.2017 PERŞEMBE</w:t>
      </w:r>
    </w:p>
    <w:p w:rsidR="00B621F4" w:rsidRPr="00B06E95" w:rsidRDefault="00B621F4" w:rsidP="00B621F4">
      <w:pPr>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sz w:val="16"/>
                <w:szCs w:val="16"/>
                <w:lang w:eastAsia="ar-SA"/>
              </w:rPr>
              <w:t>Karaciğerin benign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Karaciğerin malign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 xml:space="preserve">Yrd. Doç. Dr. Tuğrul </w:t>
            </w:r>
            <w:r w:rsidRPr="00B06E95">
              <w:rPr>
                <w:sz w:val="16"/>
                <w:szCs w:val="16"/>
              </w:rPr>
              <w:lastRenderedPageBreak/>
              <w:t>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b/>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b/>
                <w:sz w:val="16"/>
                <w:szCs w:val="16"/>
                <w:lang w:eastAsia="ar-SA"/>
              </w:rPr>
            </w:pPr>
            <w:r w:rsidRPr="00B06E95">
              <w:rPr>
                <w:b/>
                <w:sz w:val="16"/>
                <w:szCs w:val="16"/>
                <w:lang w:eastAsia="ar-SA"/>
              </w:rPr>
              <w:t xml:space="preserve">Ö Ğ L </w:t>
            </w:r>
            <w:proofErr w:type="gramStart"/>
            <w:r w:rsidRPr="00B06E95">
              <w:rPr>
                <w:b/>
                <w:sz w:val="16"/>
                <w:szCs w:val="16"/>
                <w:lang w:eastAsia="ar-SA"/>
              </w:rPr>
              <w:t>E     A</w:t>
            </w:r>
            <w:proofErr w:type="gramEnd"/>
            <w:r w:rsidRPr="00B06E95">
              <w:rPr>
                <w:b/>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b/>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İntestinal obstrüksiyonlar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SEMİNER 4</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hd w:val="clear" w:color="auto" w:fill="FFFFFF"/>
        <w:suppressAutoHyphens/>
        <w:rPr>
          <w:b/>
          <w:sz w:val="18"/>
          <w:szCs w:val="18"/>
          <w:lang w:eastAsia="ar-SA"/>
        </w:rPr>
      </w:pPr>
    </w:p>
    <w:p w:rsidR="00B621F4" w:rsidRPr="00B06E95" w:rsidRDefault="00B621F4" w:rsidP="00B621F4">
      <w:pPr>
        <w:shd w:val="clear" w:color="auto" w:fill="FFFFFF"/>
        <w:suppressAutoHyphens/>
        <w:rPr>
          <w:b/>
          <w:sz w:val="18"/>
          <w:szCs w:val="18"/>
          <w:lang w:eastAsia="ar-SA"/>
        </w:rPr>
      </w:pPr>
    </w:p>
    <w:p w:rsidR="00B621F4" w:rsidRPr="00B06E95" w:rsidRDefault="00B621F4" w:rsidP="00B621F4">
      <w:pPr>
        <w:shd w:val="clear" w:color="auto" w:fill="FFFFFF"/>
        <w:suppressAutoHyphens/>
        <w:rPr>
          <w:b/>
          <w:sz w:val="18"/>
          <w:szCs w:val="18"/>
          <w:lang w:eastAsia="ar-SA"/>
        </w:rPr>
      </w:pPr>
      <w:r w:rsidRPr="00B06E95">
        <w:rPr>
          <w:b/>
          <w:sz w:val="18"/>
          <w:szCs w:val="18"/>
          <w:lang w:eastAsia="ar-SA"/>
        </w:rPr>
        <w:t>06.10.2017 CUMA</w:t>
      </w:r>
    </w:p>
    <w:p w:rsidR="00B621F4" w:rsidRPr="00B06E95"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 xml:space="preserve">Kolon polipleri ve polipozis </w:t>
            </w:r>
            <w:proofErr w:type="gramStart"/>
            <w:r w:rsidRPr="00B06E95">
              <w:rPr>
                <w:color w:val="000000"/>
                <w:sz w:val="16"/>
                <w:szCs w:val="16"/>
                <w:lang w:eastAsia="ar-SA"/>
              </w:rPr>
              <w:t>sendromları</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r w:rsidRPr="00B06E95">
              <w:rPr>
                <w:sz w:val="16"/>
                <w:szCs w:val="16"/>
                <w:lang w:eastAsia="ar-SA"/>
              </w:rPr>
              <w:t>Hipovolemik ve septik şok</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r w:rsidRPr="00B06E95">
              <w:rPr>
                <w:color w:val="000000"/>
                <w:sz w:val="16"/>
                <w:szCs w:val="16"/>
                <w:lang w:eastAsia="ar-SA"/>
              </w:rPr>
              <w:t>SEMİNER 5</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b/>
          <w:sz w:val="18"/>
          <w:szCs w:val="18"/>
          <w:lang w:eastAsia="ar-SA"/>
        </w:rPr>
      </w:pPr>
    </w:p>
    <w:p w:rsidR="00B621F4" w:rsidRPr="00B06E95" w:rsidRDefault="00B621F4" w:rsidP="00B621F4">
      <w:pPr>
        <w:shd w:val="clear" w:color="auto" w:fill="FFFFFF"/>
        <w:suppressAutoHyphens/>
        <w:rPr>
          <w:sz w:val="16"/>
          <w:szCs w:val="16"/>
          <w:u w:val="single"/>
          <w:lang w:eastAsia="ar-SA"/>
        </w:rPr>
      </w:pPr>
      <w:r w:rsidRPr="00B06E95">
        <w:rPr>
          <w:b/>
          <w:sz w:val="18"/>
          <w:szCs w:val="18"/>
          <w:u w:val="single"/>
          <w:lang w:eastAsia="ar-SA"/>
        </w:rPr>
        <w:t xml:space="preserve">IV. HAFTA                              </w:t>
      </w:r>
    </w:p>
    <w:p w:rsidR="00B621F4" w:rsidRPr="00B06E95" w:rsidRDefault="00B621F4" w:rsidP="00B621F4">
      <w:pPr>
        <w:shd w:val="clear" w:color="auto" w:fill="FFFFFF"/>
        <w:suppressAutoHyphens/>
        <w:rPr>
          <w:b/>
          <w:sz w:val="16"/>
          <w:szCs w:val="16"/>
          <w:lang w:eastAsia="ar-SA"/>
        </w:rPr>
      </w:pPr>
    </w:p>
    <w:p w:rsidR="00B621F4" w:rsidRPr="00B06E95" w:rsidRDefault="00B621F4" w:rsidP="00B621F4">
      <w:pPr>
        <w:shd w:val="clear" w:color="auto" w:fill="FFFFFF"/>
        <w:suppressAutoHyphens/>
        <w:rPr>
          <w:b/>
          <w:sz w:val="16"/>
          <w:szCs w:val="16"/>
          <w:lang w:eastAsia="ar-SA"/>
        </w:rPr>
      </w:pPr>
      <w:r w:rsidRPr="00B06E95">
        <w:rPr>
          <w:b/>
          <w:sz w:val="16"/>
          <w:szCs w:val="16"/>
          <w:lang w:eastAsia="ar-SA"/>
        </w:rPr>
        <w:t>09.10.2017 PAZARTESİ</w:t>
      </w:r>
    </w:p>
    <w:p w:rsidR="00B621F4" w:rsidRPr="00B06E95"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Üst GIS Kanamaları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color w:val="000000"/>
                <w:sz w:val="16"/>
                <w:szCs w:val="16"/>
                <w:lang w:eastAsia="ar-SA"/>
              </w:rPr>
              <w:t>Alt GİS Kanamaları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14.30  - 15.30</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color w:val="000000"/>
                <w:sz w:val="16"/>
                <w:szCs w:val="16"/>
                <w:lang w:eastAsia="ar-SA"/>
              </w:rPr>
              <w:t>SEMİNER 6</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b/>
          <w:sz w:val="16"/>
          <w:szCs w:val="16"/>
          <w:lang w:eastAsia="ar-SA"/>
        </w:rPr>
      </w:pPr>
      <w:r w:rsidRPr="00B06E95">
        <w:rPr>
          <w:b/>
          <w:sz w:val="16"/>
          <w:szCs w:val="16"/>
          <w:lang w:eastAsia="ar-SA"/>
        </w:rPr>
        <w:t>10.10.2017 SALI</w:t>
      </w:r>
    </w:p>
    <w:p w:rsidR="00B621F4" w:rsidRPr="00B06E95"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Kolonun benign cerrahi hastalıkları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Kolonun benign cerrahi hastalıkları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SEMİNER 7</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uppressAutoHyphens/>
        <w:rPr>
          <w:b/>
          <w:sz w:val="16"/>
          <w:szCs w:val="16"/>
          <w:lang w:eastAsia="ar-SA"/>
        </w:rPr>
      </w:pPr>
    </w:p>
    <w:p w:rsidR="00B621F4" w:rsidRPr="00B06E95" w:rsidRDefault="00B621F4" w:rsidP="00B621F4">
      <w:pPr>
        <w:suppressAutoHyphens/>
        <w:rPr>
          <w:b/>
          <w:sz w:val="16"/>
          <w:szCs w:val="16"/>
          <w:lang w:eastAsia="ar-SA"/>
        </w:rPr>
      </w:pPr>
      <w:r w:rsidRPr="00B06E95">
        <w:rPr>
          <w:b/>
          <w:sz w:val="16"/>
          <w:szCs w:val="16"/>
          <w:lang w:eastAsia="ar-SA"/>
        </w:rPr>
        <w:t>11.10.2017 ÇARŞAMBA</w:t>
      </w:r>
    </w:p>
    <w:p w:rsidR="00B621F4" w:rsidRPr="00B06E95"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BTH 5: Hipertiroidili Tirotoksikoz, Hipertiroidisiz Tirotoksikoz</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Özofagus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SEMİNER 8</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uppressAutoHyphens/>
        <w:rPr>
          <w:sz w:val="16"/>
          <w:szCs w:val="16"/>
          <w:lang w:eastAsia="ar-SA"/>
        </w:rPr>
      </w:pPr>
    </w:p>
    <w:p w:rsidR="00B621F4" w:rsidRPr="00B06E95" w:rsidRDefault="00B621F4" w:rsidP="00B621F4">
      <w:pPr>
        <w:suppressAutoHyphens/>
        <w:rPr>
          <w:b/>
          <w:sz w:val="16"/>
          <w:szCs w:val="16"/>
          <w:lang w:eastAsia="ar-SA"/>
        </w:rPr>
      </w:pPr>
      <w:r w:rsidRPr="00B06E95">
        <w:rPr>
          <w:b/>
          <w:sz w:val="16"/>
          <w:szCs w:val="16"/>
          <w:lang w:eastAsia="ar-SA"/>
        </w:rPr>
        <w:t>12.10.2017 PERŞEMBE</w:t>
      </w:r>
    </w:p>
    <w:p w:rsidR="00B621F4" w:rsidRPr="00B06E95" w:rsidRDefault="00B621F4" w:rsidP="00B621F4">
      <w:pPr>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Adrenal gland hastalıkları ve tümörleri-1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Kolon kanserleri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 xml:space="preserve">Yrd. Doç. Dr. Tuğrul </w:t>
            </w:r>
            <w:r w:rsidRPr="00B06E95">
              <w:rPr>
                <w:sz w:val="16"/>
                <w:szCs w:val="16"/>
              </w:rPr>
              <w:lastRenderedPageBreak/>
              <w:t>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lastRenderedPageBreak/>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SEMİNER 9</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uppressAutoHyphens/>
        <w:rPr>
          <w:sz w:val="16"/>
          <w:szCs w:val="16"/>
          <w:lang w:eastAsia="ar-SA"/>
        </w:rPr>
      </w:pPr>
    </w:p>
    <w:p w:rsidR="00B621F4" w:rsidRPr="00B06E95" w:rsidRDefault="00B621F4" w:rsidP="00B621F4">
      <w:pPr>
        <w:suppressAutoHyphens/>
        <w:rPr>
          <w:b/>
          <w:sz w:val="16"/>
          <w:szCs w:val="16"/>
          <w:lang w:eastAsia="ar-SA"/>
        </w:rPr>
      </w:pPr>
      <w:r w:rsidRPr="00B06E95">
        <w:rPr>
          <w:b/>
          <w:sz w:val="16"/>
          <w:szCs w:val="16"/>
          <w:lang w:eastAsia="ar-SA"/>
        </w:rPr>
        <w:t>13.10.2017 CUMA</w:t>
      </w:r>
    </w:p>
    <w:p w:rsidR="00B621F4" w:rsidRPr="00B06E95"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Apendiks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Apendiks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Enterokütan fistüller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SEMİNER 10</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uppressAutoHyphens/>
        <w:rPr>
          <w:sz w:val="16"/>
          <w:szCs w:val="16"/>
          <w:lang w:eastAsia="ar-SA"/>
        </w:rPr>
      </w:pPr>
    </w:p>
    <w:p w:rsidR="00B621F4" w:rsidRPr="00B06E95" w:rsidRDefault="00B621F4" w:rsidP="00B621F4">
      <w:pPr>
        <w:suppressAutoHyphens/>
        <w:rPr>
          <w:sz w:val="16"/>
          <w:szCs w:val="16"/>
          <w:lang w:eastAsia="ar-SA"/>
        </w:rPr>
      </w:pP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sz w:val="16"/>
          <w:szCs w:val="16"/>
          <w:u w:val="single"/>
          <w:lang w:eastAsia="ar-SA"/>
        </w:rPr>
      </w:pPr>
      <w:r w:rsidRPr="00B06E95">
        <w:rPr>
          <w:b/>
          <w:sz w:val="18"/>
          <w:szCs w:val="18"/>
          <w:u w:val="single"/>
          <w:lang w:eastAsia="ar-SA"/>
        </w:rPr>
        <w:t xml:space="preserve">V. HAFTA                                            </w:t>
      </w:r>
    </w:p>
    <w:p w:rsidR="00B621F4" w:rsidRPr="00B06E95" w:rsidRDefault="00B621F4" w:rsidP="00B621F4">
      <w:pPr>
        <w:suppressAutoHyphens/>
        <w:rPr>
          <w:b/>
          <w:sz w:val="16"/>
          <w:szCs w:val="16"/>
          <w:lang w:eastAsia="ar-SA"/>
        </w:rPr>
      </w:pPr>
    </w:p>
    <w:p w:rsidR="00B621F4" w:rsidRPr="00B06E95" w:rsidRDefault="00B621F4" w:rsidP="00B621F4">
      <w:pPr>
        <w:suppressAutoHyphens/>
        <w:rPr>
          <w:b/>
          <w:sz w:val="16"/>
          <w:szCs w:val="16"/>
          <w:lang w:eastAsia="ar-SA"/>
        </w:rPr>
      </w:pPr>
      <w:r w:rsidRPr="00B06E95">
        <w:rPr>
          <w:b/>
          <w:sz w:val="16"/>
          <w:szCs w:val="16"/>
          <w:lang w:eastAsia="ar-SA"/>
        </w:rPr>
        <w:t>16.10.2017 PAZARTESİ</w:t>
      </w:r>
    </w:p>
    <w:p w:rsidR="00B621F4" w:rsidRPr="00B06E95" w:rsidRDefault="00B621F4" w:rsidP="00B621F4">
      <w:pPr>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Rektum tümörleri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Rektum tümörleri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Anal kanser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proofErr w:type="gramStart"/>
            <w:r w:rsidRPr="00B06E95">
              <w:rPr>
                <w:sz w:val="16"/>
                <w:szCs w:val="16"/>
                <w:lang w:eastAsia="ar-SA"/>
              </w:rPr>
              <w:t>SEMİNER  11</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hd w:val="clear" w:color="auto" w:fill="FFFFFF"/>
        <w:suppressAutoHyphens/>
        <w:rPr>
          <w:b/>
          <w:sz w:val="16"/>
          <w:szCs w:val="16"/>
          <w:lang w:eastAsia="ar-SA"/>
        </w:rPr>
      </w:pPr>
    </w:p>
    <w:p w:rsidR="00B621F4" w:rsidRPr="00B06E95" w:rsidRDefault="00B621F4" w:rsidP="00B621F4">
      <w:pPr>
        <w:shd w:val="clear" w:color="auto" w:fill="FFFFFF"/>
        <w:suppressAutoHyphens/>
        <w:rPr>
          <w:b/>
          <w:sz w:val="16"/>
          <w:szCs w:val="16"/>
          <w:lang w:eastAsia="ar-SA"/>
        </w:rPr>
      </w:pPr>
    </w:p>
    <w:p w:rsidR="00B621F4" w:rsidRPr="00B06E95" w:rsidRDefault="00B621F4" w:rsidP="00B621F4">
      <w:pPr>
        <w:shd w:val="clear" w:color="auto" w:fill="FFFFFF"/>
        <w:suppressAutoHyphens/>
        <w:rPr>
          <w:b/>
          <w:sz w:val="16"/>
          <w:szCs w:val="16"/>
          <w:lang w:eastAsia="ar-SA"/>
        </w:rPr>
      </w:pPr>
      <w:r w:rsidRPr="00B06E95">
        <w:rPr>
          <w:b/>
          <w:sz w:val="16"/>
          <w:szCs w:val="16"/>
          <w:lang w:eastAsia="ar-SA"/>
        </w:rPr>
        <w:t>17.10.2017 SALI</w:t>
      </w: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Akut batın –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Akut batın –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Akut batın –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Akut batın – 4</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uppressAutoHyphens/>
        <w:rPr>
          <w:sz w:val="16"/>
          <w:szCs w:val="16"/>
          <w:lang w:eastAsia="ar-SA"/>
        </w:rPr>
      </w:pP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b/>
          <w:sz w:val="16"/>
          <w:szCs w:val="16"/>
          <w:lang w:eastAsia="ar-SA"/>
        </w:rPr>
      </w:pPr>
      <w:r w:rsidRPr="00B06E95">
        <w:rPr>
          <w:b/>
          <w:sz w:val="16"/>
          <w:szCs w:val="16"/>
          <w:lang w:eastAsia="ar-SA"/>
        </w:rPr>
        <w:t>18.10.2017 ÇARŞAMBA</w:t>
      </w:r>
    </w:p>
    <w:p w:rsidR="00B621F4" w:rsidRPr="00B06E95"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Hemostaz ve transfüzyon</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13.30  -  14.30</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SEMİNER 12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uppressAutoHyphens/>
        <w:rPr>
          <w:b/>
          <w:sz w:val="16"/>
          <w:szCs w:val="16"/>
          <w:lang w:eastAsia="ar-SA"/>
        </w:rPr>
      </w:pPr>
    </w:p>
    <w:p w:rsidR="00B621F4" w:rsidRPr="00B06E95" w:rsidRDefault="00B621F4" w:rsidP="00B621F4">
      <w:pPr>
        <w:suppressAutoHyphens/>
        <w:rPr>
          <w:b/>
          <w:sz w:val="18"/>
          <w:szCs w:val="18"/>
          <w:lang w:eastAsia="ar-SA"/>
        </w:rPr>
      </w:pPr>
    </w:p>
    <w:p w:rsidR="00B621F4" w:rsidRPr="00B06E95" w:rsidRDefault="00B621F4" w:rsidP="00B621F4">
      <w:pPr>
        <w:suppressAutoHyphens/>
        <w:rPr>
          <w:b/>
          <w:sz w:val="18"/>
          <w:szCs w:val="18"/>
          <w:lang w:eastAsia="ar-SA"/>
        </w:rPr>
      </w:pPr>
    </w:p>
    <w:p w:rsidR="00B621F4" w:rsidRPr="00B06E95" w:rsidRDefault="00B621F4" w:rsidP="00B621F4">
      <w:pPr>
        <w:suppressAutoHyphens/>
        <w:rPr>
          <w:b/>
          <w:sz w:val="18"/>
          <w:szCs w:val="18"/>
          <w:lang w:eastAsia="ar-SA"/>
        </w:rPr>
      </w:pPr>
    </w:p>
    <w:p w:rsidR="00B621F4" w:rsidRPr="00B06E95" w:rsidRDefault="00B621F4" w:rsidP="00B621F4">
      <w:pPr>
        <w:suppressAutoHyphens/>
        <w:rPr>
          <w:b/>
          <w:sz w:val="18"/>
          <w:szCs w:val="18"/>
          <w:lang w:eastAsia="ar-SA"/>
        </w:rPr>
      </w:pPr>
    </w:p>
    <w:p w:rsidR="00B621F4" w:rsidRPr="00B06E95" w:rsidRDefault="00B621F4" w:rsidP="00B621F4">
      <w:pPr>
        <w:suppressAutoHyphens/>
        <w:rPr>
          <w:b/>
          <w:sz w:val="18"/>
          <w:szCs w:val="18"/>
          <w:lang w:eastAsia="ar-SA"/>
        </w:rPr>
      </w:pPr>
      <w:r w:rsidRPr="00B06E95">
        <w:rPr>
          <w:b/>
          <w:sz w:val="18"/>
          <w:szCs w:val="18"/>
          <w:lang w:eastAsia="ar-SA"/>
        </w:rPr>
        <w:t>19.10.2017 PERŞEMBE</w:t>
      </w:r>
    </w:p>
    <w:p w:rsidR="00B621F4" w:rsidRPr="00B06E95" w:rsidRDefault="00B621F4" w:rsidP="00B621F4">
      <w:pPr>
        <w:suppressAutoHyphens/>
        <w:rPr>
          <w:sz w:val="16"/>
          <w:szCs w:val="16"/>
          <w:lang w:eastAsia="ar-SA"/>
        </w:rPr>
      </w:pPr>
    </w:p>
    <w:p w:rsidR="00B621F4" w:rsidRPr="00B06E95" w:rsidRDefault="00B621F4" w:rsidP="00B621F4">
      <w:pPr>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Adrenal gland hastalıkları ve tümörleri-2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Morbid obezite ve cerrahi tedavisi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SEMİNER 13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uppressAutoHyphens/>
        <w:rPr>
          <w:sz w:val="16"/>
          <w:szCs w:val="16"/>
          <w:lang w:eastAsia="ar-SA"/>
        </w:rPr>
      </w:pPr>
    </w:p>
    <w:p w:rsidR="00B621F4" w:rsidRPr="00B06E95" w:rsidRDefault="00B621F4" w:rsidP="00B621F4">
      <w:pPr>
        <w:suppressAutoHyphens/>
        <w:rPr>
          <w:sz w:val="16"/>
          <w:szCs w:val="16"/>
          <w:lang w:eastAsia="ar-SA"/>
        </w:rPr>
      </w:pPr>
    </w:p>
    <w:p w:rsidR="00B621F4" w:rsidRPr="00B06E95" w:rsidRDefault="00B621F4" w:rsidP="00B621F4">
      <w:pPr>
        <w:suppressAutoHyphens/>
        <w:rPr>
          <w:sz w:val="16"/>
          <w:szCs w:val="16"/>
          <w:lang w:eastAsia="ar-SA"/>
        </w:rPr>
      </w:pPr>
    </w:p>
    <w:p w:rsidR="00B621F4" w:rsidRPr="00B06E95" w:rsidRDefault="00B621F4" w:rsidP="00B621F4">
      <w:pPr>
        <w:suppressAutoHyphens/>
        <w:rPr>
          <w:sz w:val="16"/>
          <w:szCs w:val="16"/>
          <w:lang w:eastAsia="ar-SA"/>
        </w:rPr>
      </w:pPr>
    </w:p>
    <w:p w:rsidR="00B621F4" w:rsidRPr="00B06E95" w:rsidRDefault="00B621F4" w:rsidP="00B621F4">
      <w:pPr>
        <w:suppressAutoHyphens/>
        <w:rPr>
          <w:b/>
          <w:sz w:val="16"/>
          <w:szCs w:val="16"/>
          <w:lang w:eastAsia="ar-SA"/>
        </w:rPr>
      </w:pPr>
    </w:p>
    <w:p w:rsidR="00B621F4" w:rsidRPr="00B06E95" w:rsidRDefault="00B621F4" w:rsidP="00B621F4">
      <w:pPr>
        <w:suppressAutoHyphens/>
        <w:rPr>
          <w:b/>
          <w:sz w:val="16"/>
          <w:szCs w:val="16"/>
          <w:lang w:eastAsia="ar-SA"/>
        </w:rPr>
      </w:pPr>
      <w:r w:rsidRPr="00B06E95">
        <w:rPr>
          <w:b/>
          <w:sz w:val="16"/>
          <w:szCs w:val="16"/>
          <w:lang w:eastAsia="ar-SA"/>
        </w:rPr>
        <w:t>20.10.2017 CUMA</w:t>
      </w:r>
    </w:p>
    <w:p w:rsidR="00B621F4" w:rsidRPr="00B06E95"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Adrenal gland hastalıkları ve tümörleri-3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Pankreatitler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SEMİNER 14</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uppressAutoHyphens/>
        <w:rPr>
          <w:sz w:val="16"/>
          <w:szCs w:val="16"/>
          <w:lang w:eastAsia="ar-SA"/>
        </w:rPr>
      </w:pPr>
    </w:p>
    <w:p w:rsidR="00B621F4" w:rsidRPr="00B06E95" w:rsidRDefault="00B621F4" w:rsidP="00B621F4">
      <w:pPr>
        <w:suppressAutoHyphens/>
        <w:rPr>
          <w:sz w:val="16"/>
          <w:szCs w:val="16"/>
          <w:lang w:eastAsia="ar-SA"/>
        </w:rPr>
      </w:pPr>
    </w:p>
    <w:p w:rsidR="00B621F4" w:rsidRPr="00B06E95" w:rsidRDefault="00B621F4" w:rsidP="00B621F4">
      <w:pPr>
        <w:suppressAutoHyphens/>
        <w:rPr>
          <w:sz w:val="16"/>
          <w:szCs w:val="16"/>
          <w:lang w:eastAsia="ar-SA"/>
        </w:rPr>
      </w:pPr>
    </w:p>
    <w:p w:rsidR="00B621F4" w:rsidRPr="00B06E95" w:rsidRDefault="00B621F4" w:rsidP="00B621F4">
      <w:pPr>
        <w:suppressAutoHyphens/>
        <w:rPr>
          <w:sz w:val="16"/>
          <w:szCs w:val="16"/>
          <w:lang w:eastAsia="ar-SA"/>
        </w:rPr>
      </w:pPr>
    </w:p>
    <w:p w:rsidR="00B621F4" w:rsidRPr="00B06E95" w:rsidRDefault="00B621F4" w:rsidP="00B621F4">
      <w:pPr>
        <w:suppressAutoHyphens/>
        <w:rPr>
          <w:sz w:val="16"/>
          <w:szCs w:val="16"/>
          <w:lang w:eastAsia="ar-SA"/>
        </w:rPr>
      </w:pPr>
    </w:p>
    <w:p w:rsidR="00B621F4" w:rsidRPr="00B06E95" w:rsidRDefault="00B621F4" w:rsidP="00B621F4">
      <w:pPr>
        <w:suppressAutoHyphens/>
        <w:rPr>
          <w:sz w:val="16"/>
          <w:szCs w:val="16"/>
          <w:lang w:eastAsia="ar-SA"/>
        </w:rPr>
      </w:pPr>
    </w:p>
    <w:p w:rsidR="00B621F4" w:rsidRPr="00B06E95" w:rsidRDefault="00B621F4" w:rsidP="00B621F4">
      <w:pPr>
        <w:suppressAutoHyphens/>
        <w:rPr>
          <w:sz w:val="16"/>
          <w:szCs w:val="16"/>
          <w:lang w:eastAsia="ar-SA"/>
        </w:rPr>
      </w:pPr>
    </w:p>
    <w:p w:rsidR="00B621F4" w:rsidRPr="00B06E95" w:rsidRDefault="00B621F4" w:rsidP="00B621F4">
      <w:pPr>
        <w:suppressAutoHyphens/>
        <w:rPr>
          <w:sz w:val="16"/>
          <w:szCs w:val="16"/>
          <w:lang w:eastAsia="ar-SA"/>
        </w:rPr>
      </w:pPr>
    </w:p>
    <w:p w:rsidR="00B621F4" w:rsidRPr="00B06E95" w:rsidRDefault="00B621F4" w:rsidP="00B621F4">
      <w:pPr>
        <w:shd w:val="clear" w:color="auto" w:fill="FFFFFF"/>
        <w:suppressAutoHyphens/>
        <w:rPr>
          <w:sz w:val="16"/>
          <w:szCs w:val="16"/>
          <w:u w:val="single"/>
          <w:lang w:eastAsia="ar-SA"/>
        </w:rPr>
      </w:pPr>
      <w:r w:rsidRPr="00B06E95">
        <w:rPr>
          <w:b/>
          <w:sz w:val="18"/>
          <w:szCs w:val="18"/>
          <w:u w:val="single"/>
          <w:lang w:eastAsia="ar-SA"/>
        </w:rPr>
        <w:t xml:space="preserve">VI. HAFTA                                           </w:t>
      </w:r>
    </w:p>
    <w:p w:rsidR="00B621F4" w:rsidRPr="00B06E95" w:rsidRDefault="00B621F4" w:rsidP="00B621F4">
      <w:pPr>
        <w:suppressAutoHyphens/>
        <w:rPr>
          <w:sz w:val="16"/>
          <w:szCs w:val="16"/>
          <w:lang w:eastAsia="ar-SA"/>
        </w:rPr>
      </w:pPr>
    </w:p>
    <w:p w:rsidR="00B621F4" w:rsidRPr="00B06E95" w:rsidRDefault="00B621F4" w:rsidP="00B621F4">
      <w:pPr>
        <w:suppressAutoHyphens/>
        <w:rPr>
          <w:b/>
          <w:sz w:val="16"/>
          <w:szCs w:val="16"/>
          <w:lang w:eastAsia="ar-SA"/>
        </w:rPr>
      </w:pPr>
    </w:p>
    <w:p w:rsidR="00B621F4" w:rsidRPr="00B06E95" w:rsidRDefault="00B621F4" w:rsidP="00B621F4">
      <w:pPr>
        <w:suppressAutoHyphens/>
        <w:rPr>
          <w:b/>
          <w:sz w:val="16"/>
          <w:szCs w:val="16"/>
          <w:lang w:eastAsia="ar-SA"/>
        </w:rPr>
      </w:pPr>
      <w:r w:rsidRPr="00B06E95">
        <w:rPr>
          <w:b/>
          <w:sz w:val="16"/>
          <w:szCs w:val="16"/>
          <w:lang w:eastAsia="ar-SA"/>
        </w:rPr>
        <w:t>23.10.2017 PAZARTESİ</w:t>
      </w:r>
    </w:p>
    <w:p w:rsidR="00B621F4" w:rsidRPr="00B06E95" w:rsidRDefault="00B621F4" w:rsidP="00B621F4">
      <w:pPr>
        <w:suppressAutoHyphens/>
        <w:rPr>
          <w:sz w:val="16"/>
          <w:szCs w:val="16"/>
          <w:lang w:eastAsia="ar-SA"/>
        </w:rPr>
      </w:pPr>
    </w:p>
    <w:p w:rsidR="00B621F4" w:rsidRPr="00B06E95" w:rsidRDefault="00B621F4" w:rsidP="00B621F4">
      <w:pPr>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Transplantasyon</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SEMİNER 15</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hd w:val="clear" w:color="auto" w:fill="FFFFFF"/>
        <w:suppressAutoHyphens/>
        <w:rPr>
          <w:b/>
          <w:sz w:val="18"/>
          <w:szCs w:val="18"/>
          <w:lang w:eastAsia="ar-SA"/>
        </w:rPr>
      </w:pPr>
    </w:p>
    <w:p w:rsidR="00B621F4" w:rsidRPr="00B06E95" w:rsidRDefault="00B621F4" w:rsidP="00B621F4">
      <w:pPr>
        <w:shd w:val="clear" w:color="auto" w:fill="FFFFFF"/>
        <w:suppressAutoHyphens/>
        <w:ind w:left="2124"/>
        <w:rPr>
          <w:b/>
          <w:sz w:val="16"/>
          <w:szCs w:val="16"/>
          <w:lang w:eastAsia="ar-SA"/>
        </w:rPr>
      </w:pPr>
    </w:p>
    <w:p w:rsidR="00B621F4" w:rsidRPr="00B06E95" w:rsidRDefault="00B621F4" w:rsidP="00B621F4">
      <w:pPr>
        <w:shd w:val="clear" w:color="auto" w:fill="FFFFFF"/>
        <w:suppressAutoHyphens/>
        <w:ind w:left="2124"/>
        <w:rPr>
          <w:b/>
          <w:sz w:val="16"/>
          <w:szCs w:val="16"/>
          <w:lang w:eastAsia="ar-SA"/>
        </w:rPr>
      </w:pPr>
    </w:p>
    <w:p w:rsidR="00B621F4" w:rsidRPr="00B06E95" w:rsidRDefault="00B621F4" w:rsidP="00B621F4">
      <w:pPr>
        <w:shd w:val="clear" w:color="auto" w:fill="FFFFFF"/>
        <w:suppressAutoHyphens/>
        <w:ind w:left="2124"/>
        <w:rPr>
          <w:b/>
          <w:sz w:val="16"/>
          <w:szCs w:val="16"/>
          <w:lang w:eastAsia="ar-SA"/>
        </w:rPr>
      </w:pPr>
    </w:p>
    <w:p w:rsidR="00B621F4" w:rsidRPr="00B06E95" w:rsidRDefault="00B621F4" w:rsidP="00B621F4">
      <w:pPr>
        <w:shd w:val="clear" w:color="auto" w:fill="FFFFFF"/>
        <w:suppressAutoHyphens/>
        <w:rPr>
          <w:b/>
          <w:sz w:val="16"/>
          <w:szCs w:val="16"/>
          <w:lang w:eastAsia="ar-SA"/>
        </w:rPr>
      </w:pPr>
      <w:r w:rsidRPr="00B06E95">
        <w:rPr>
          <w:b/>
          <w:sz w:val="16"/>
          <w:szCs w:val="16"/>
          <w:lang w:eastAsia="ar-SA"/>
        </w:rPr>
        <w:t>24.10.2017 SALI</w:t>
      </w:r>
    </w:p>
    <w:p w:rsidR="00B621F4" w:rsidRPr="00B06E95" w:rsidRDefault="00B621F4" w:rsidP="00B621F4">
      <w:pPr>
        <w:shd w:val="clear" w:color="auto" w:fill="FFFFFF"/>
        <w:suppressAutoHyphens/>
        <w:rPr>
          <w:b/>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Gastroözofageal reflü ve Hiatal herni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SEMİNER 16</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b/>
          <w:sz w:val="16"/>
          <w:szCs w:val="16"/>
          <w:lang w:eastAsia="ar-SA"/>
        </w:rPr>
      </w:pPr>
      <w:r w:rsidRPr="00B06E95">
        <w:rPr>
          <w:b/>
          <w:sz w:val="16"/>
          <w:szCs w:val="16"/>
          <w:lang w:eastAsia="ar-SA"/>
        </w:rPr>
        <w:lastRenderedPageBreak/>
        <w:t>25.10.2017 ÇARŞAMBA</w:t>
      </w:r>
    </w:p>
    <w:p w:rsidR="00B621F4" w:rsidRPr="00B06E95"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Benign meme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color w:val="000000"/>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proofErr w:type="gramStart"/>
            <w:r w:rsidRPr="00B06E95">
              <w:rPr>
                <w:color w:val="000000"/>
                <w:sz w:val="16"/>
                <w:szCs w:val="16"/>
                <w:lang w:eastAsia="ar-SA"/>
              </w:rPr>
              <w:t>SEMİNER  17</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color w:val="000000"/>
                <w:lang w:eastAsia="ar-SA"/>
              </w:rPr>
            </w:pPr>
            <w:r w:rsidRPr="00B06E95">
              <w:rPr>
                <w:color w:val="000000"/>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bl>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b/>
          <w:sz w:val="16"/>
          <w:szCs w:val="16"/>
          <w:lang w:eastAsia="ar-SA"/>
        </w:rPr>
      </w:pPr>
      <w:r w:rsidRPr="00B06E95">
        <w:rPr>
          <w:b/>
          <w:sz w:val="16"/>
          <w:szCs w:val="16"/>
          <w:lang w:eastAsia="ar-SA"/>
        </w:rPr>
        <w:t>26.10.2017 PERŞEMBE</w:t>
      </w:r>
    </w:p>
    <w:p w:rsidR="00B621F4" w:rsidRPr="00B06E95"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Malign meme hastalıkları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Malign meme hastalıkları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Yumuşak doku tümörleri ve Melanom</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sz w:val="16"/>
                <w:szCs w:val="16"/>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proofErr w:type="gramStart"/>
            <w:r w:rsidRPr="00B06E95">
              <w:rPr>
                <w:color w:val="000000"/>
                <w:sz w:val="16"/>
                <w:szCs w:val="16"/>
                <w:lang w:eastAsia="ar-SA"/>
              </w:rPr>
              <w:t>SEMİNER  18</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r w:rsidRPr="00B06E95">
              <w:rPr>
                <w:sz w:val="16"/>
                <w:szCs w:val="16"/>
                <w:lang w:eastAsia="ar-SA"/>
              </w:rPr>
              <w:t>Tüm Öğretim Üyeleri</w:t>
            </w:r>
          </w:p>
        </w:tc>
      </w:tr>
    </w:tbl>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b/>
          <w:sz w:val="16"/>
          <w:szCs w:val="16"/>
          <w:lang w:eastAsia="ar-SA"/>
        </w:rPr>
      </w:pPr>
      <w:r w:rsidRPr="00B06E95">
        <w:rPr>
          <w:b/>
          <w:sz w:val="16"/>
          <w:szCs w:val="16"/>
          <w:lang w:eastAsia="ar-SA"/>
        </w:rPr>
        <w:t>27.10.2017 CUMA</w:t>
      </w:r>
    </w:p>
    <w:p w:rsidR="00B621F4" w:rsidRPr="00B06E95"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09.00 - 10.00</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color w:val="000000"/>
                <w:sz w:val="16"/>
                <w:szCs w:val="16"/>
                <w:lang w:eastAsia="ar-SA"/>
              </w:rPr>
            </w:pPr>
            <w:r w:rsidRPr="00B06E95">
              <w:rPr>
                <w:color w:val="000000"/>
                <w:sz w:val="16"/>
                <w:szCs w:val="16"/>
                <w:lang w:eastAsia="ar-SA"/>
              </w:rPr>
              <w:t>Karın Duvarı Fıtıkları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10.00 - 11.00</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color w:val="000000"/>
                <w:sz w:val="16"/>
                <w:szCs w:val="16"/>
                <w:lang w:eastAsia="ar-SA"/>
              </w:rPr>
            </w:pPr>
            <w:r w:rsidRPr="00B06E95">
              <w:rPr>
                <w:color w:val="000000"/>
                <w:sz w:val="16"/>
                <w:szCs w:val="16"/>
                <w:lang w:eastAsia="ar-SA"/>
              </w:rPr>
              <w:t>Kasık Fıtıkları- 1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11.00 – 12.00</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color w:val="000000"/>
                <w:sz w:val="16"/>
                <w:szCs w:val="16"/>
                <w:lang w:eastAsia="ar-SA"/>
              </w:rPr>
            </w:pPr>
            <w:r w:rsidRPr="00B06E95">
              <w:rPr>
                <w:color w:val="000000"/>
                <w:sz w:val="16"/>
                <w:szCs w:val="16"/>
                <w:lang w:eastAsia="ar-SA"/>
              </w:rPr>
              <w:t>Kasık Fıtıkları- 1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proofErr w:type="gramStart"/>
            <w:r w:rsidRPr="00B06E95">
              <w:rPr>
                <w:sz w:val="16"/>
                <w:szCs w:val="16"/>
                <w:lang w:eastAsia="ar-SA"/>
              </w:rPr>
              <w:t>SEMİNER  19</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r w:rsidRPr="00B06E95">
              <w:rPr>
                <w:sz w:val="16"/>
                <w:szCs w:val="16"/>
                <w:lang w:eastAsia="ar-SA"/>
              </w:rPr>
              <w:t>Tüm Öğretim Üyeleri</w:t>
            </w:r>
          </w:p>
        </w:tc>
      </w:tr>
    </w:tbl>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sz w:val="16"/>
          <w:szCs w:val="16"/>
          <w:u w:val="single"/>
          <w:lang w:eastAsia="ar-SA"/>
        </w:rPr>
      </w:pPr>
      <w:r w:rsidRPr="00B06E95">
        <w:rPr>
          <w:b/>
          <w:sz w:val="18"/>
          <w:szCs w:val="18"/>
          <w:u w:val="single"/>
          <w:lang w:eastAsia="ar-SA"/>
        </w:rPr>
        <w:t xml:space="preserve">VII. HAFTA                                              </w:t>
      </w: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sz w:val="16"/>
          <w:szCs w:val="16"/>
          <w:lang w:eastAsia="ar-SA"/>
        </w:rPr>
      </w:pPr>
    </w:p>
    <w:p w:rsidR="00B621F4" w:rsidRPr="00B06E95" w:rsidRDefault="00B621F4" w:rsidP="00B621F4">
      <w:pPr>
        <w:shd w:val="clear" w:color="auto" w:fill="FFFFFF"/>
        <w:suppressAutoHyphens/>
        <w:rPr>
          <w:b/>
          <w:sz w:val="16"/>
          <w:szCs w:val="16"/>
          <w:lang w:eastAsia="ar-SA"/>
        </w:rPr>
      </w:pPr>
      <w:r w:rsidRPr="00B06E95">
        <w:rPr>
          <w:b/>
          <w:sz w:val="16"/>
          <w:szCs w:val="16"/>
          <w:lang w:eastAsia="ar-SA"/>
        </w:rPr>
        <w:t>30.10.2017 PAZARTESİ</w:t>
      </w:r>
    </w:p>
    <w:p w:rsidR="00B621F4" w:rsidRPr="00B06E95"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7" w:lineRule="exact"/>
              <w:rPr>
                <w:sz w:val="16"/>
                <w:szCs w:val="16"/>
                <w:lang w:eastAsia="ar-SA"/>
              </w:rPr>
            </w:pPr>
            <w:r w:rsidRPr="00B06E95">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autoSpaceDE w:val="0"/>
              <w:spacing w:line="192" w:lineRule="exact"/>
              <w:rPr>
                <w:sz w:val="16"/>
                <w:szCs w:val="16"/>
                <w:lang w:eastAsia="ar-SA"/>
              </w:rPr>
            </w:pPr>
            <w:r w:rsidRPr="00B06E95">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Paraneoplastik Sendromlar, Multipl Endokrin Neoplazi (MEN)</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rPr>
              <w:t>Doç. Dr. İlker ŞENGÜL</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B06E95" w:rsidTr="004B0797">
        <w:trPr>
          <w:trHeight w:val="330"/>
        </w:trPr>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 xml:space="preserve">Ö Ğ L </w:t>
            </w:r>
            <w:proofErr w:type="gramStart"/>
            <w:r w:rsidRPr="00B06E95">
              <w:rPr>
                <w:sz w:val="16"/>
                <w:szCs w:val="16"/>
                <w:lang w:eastAsia="ar-SA"/>
              </w:rPr>
              <w:t>E     A</w:t>
            </w:r>
            <w:proofErr w:type="gramEnd"/>
            <w:r w:rsidRPr="00B06E95">
              <w:rPr>
                <w:sz w:val="16"/>
                <w:szCs w:val="16"/>
                <w:lang w:eastAsia="ar-SA"/>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sz w:val="16"/>
                <w:szCs w:val="16"/>
                <w:lang w:eastAsia="ar-SA"/>
              </w:rPr>
              <w:t>Dalağın Cerrahi hastalıkları ve Yaralanmaları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snapToGrid w:val="0"/>
              <w:rPr>
                <w:sz w:val="16"/>
                <w:szCs w:val="16"/>
                <w:lang w:eastAsia="ar-SA"/>
              </w:rPr>
            </w:pPr>
            <w:r w:rsidRPr="00B06E95">
              <w:rPr>
                <w:sz w:val="16"/>
                <w:szCs w:val="16"/>
              </w:rPr>
              <w:t>Yrd. Doç. Dr. Tuğrul KESİCİOĞLU</w:t>
            </w:r>
          </w:p>
        </w:tc>
      </w:tr>
      <w:tr w:rsidR="00B621F4" w:rsidRPr="00B06E95"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SEMİNER 20</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B06E95" w:rsidRDefault="00B621F4" w:rsidP="004B0797">
            <w:pPr>
              <w:suppressAutoHyphens/>
              <w:rPr>
                <w:lang w:eastAsia="ar-SA"/>
              </w:rPr>
            </w:pPr>
            <w:r w:rsidRPr="00B06E95">
              <w:rPr>
                <w:sz w:val="16"/>
                <w:szCs w:val="16"/>
                <w:lang w:eastAsia="ar-SA"/>
              </w:rPr>
              <w:t>Tüm Öğretim Üyeleri</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color w:val="000000"/>
                <w:sz w:val="16"/>
                <w:szCs w:val="16"/>
                <w:lang w:eastAsia="ar-SA"/>
              </w:rPr>
            </w:pPr>
            <w:r w:rsidRPr="00B06E95">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B621F4" w:rsidRPr="00B06E95" w:rsidRDefault="00B621F4" w:rsidP="004B0797">
            <w:pPr>
              <w:suppressAutoHyphens/>
              <w:rPr>
                <w:sz w:val="16"/>
                <w:szCs w:val="16"/>
                <w:lang w:eastAsia="ar-SA"/>
              </w:rPr>
            </w:pPr>
            <w:r w:rsidRPr="00B06E95">
              <w:rPr>
                <w:color w:val="000000"/>
                <w:sz w:val="16"/>
                <w:szCs w:val="16"/>
                <w:lang w:eastAsia="ar-SA"/>
              </w:rPr>
              <w:t>VAKA TAKDİMİ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r w:rsidRPr="00B06E95">
              <w:rPr>
                <w:sz w:val="16"/>
                <w:szCs w:val="16"/>
                <w:lang w:eastAsia="ar-SA"/>
              </w:rPr>
              <w:t>Tüm Öğretim Üyeleri</w:t>
            </w:r>
          </w:p>
        </w:tc>
      </w:tr>
    </w:tbl>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p w:rsidR="00B621F4" w:rsidRPr="005A2419" w:rsidRDefault="00B621F4" w:rsidP="00B621F4">
      <w:pPr>
        <w:shd w:val="clear" w:color="auto" w:fill="FFFFFF"/>
        <w:suppressAutoHyphens/>
        <w:rPr>
          <w:b/>
          <w:sz w:val="16"/>
          <w:szCs w:val="16"/>
          <w:lang w:eastAsia="ar-SA"/>
        </w:rPr>
      </w:pPr>
    </w:p>
    <w:p w:rsidR="00B621F4" w:rsidRPr="005A2419" w:rsidRDefault="00B621F4" w:rsidP="00B621F4">
      <w:pPr>
        <w:shd w:val="clear" w:color="auto" w:fill="FFFFFF"/>
        <w:suppressAutoHyphens/>
        <w:rPr>
          <w:b/>
          <w:sz w:val="16"/>
          <w:szCs w:val="16"/>
          <w:lang w:eastAsia="ar-SA"/>
        </w:rPr>
      </w:pPr>
      <w:r w:rsidRPr="005A2419">
        <w:rPr>
          <w:b/>
          <w:sz w:val="16"/>
          <w:szCs w:val="16"/>
          <w:lang w:eastAsia="ar-SA"/>
        </w:rPr>
        <w:t>31.10.2017 SALI</w:t>
      </w:r>
    </w:p>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b/>
                <w:sz w:val="16"/>
                <w:szCs w:val="16"/>
                <w:lang w:eastAsia="ar-SA"/>
              </w:rPr>
            </w:pPr>
            <w:r w:rsidRPr="00285AE4">
              <w:rPr>
                <w:sz w:val="16"/>
                <w:szCs w:val="16"/>
                <w:lang w:eastAsia="ar-SA"/>
              </w:rPr>
              <w:t xml:space="preserve">09.00  - 10.00   </w:t>
            </w:r>
          </w:p>
        </w:tc>
        <w:tc>
          <w:tcPr>
            <w:tcW w:w="4678" w:type="dxa"/>
            <w:vMerge w:val="restart"/>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jc w:val="center"/>
              <w:rPr>
                <w:b/>
                <w:sz w:val="16"/>
                <w:szCs w:val="16"/>
                <w:lang w:eastAsia="ar-SA"/>
              </w:rPr>
            </w:pPr>
            <w:r>
              <w:rPr>
                <w:b/>
                <w:sz w:val="16"/>
                <w:szCs w:val="16"/>
                <w:lang w:eastAsia="ar-SA"/>
              </w:rPr>
              <w:t>GENEL CERRAHİ STAJI-YAZILI</w:t>
            </w:r>
            <w:r w:rsidRPr="00285AE4">
              <w:rPr>
                <w:b/>
                <w:sz w:val="16"/>
                <w:szCs w:val="16"/>
                <w:lang w:eastAsia="ar-SA"/>
              </w:rPr>
              <w:t xml:space="preserve"> SINAV</w:t>
            </w:r>
          </w:p>
          <w:p w:rsidR="00B621F4" w:rsidRPr="00285AE4" w:rsidRDefault="00B621F4" w:rsidP="004B0797">
            <w:pPr>
              <w:suppressAutoHyphens/>
              <w:jc w:val="center"/>
              <w:rPr>
                <w:b/>
                <w:sz w:val="16"/>
                <w:szCs w:val="16"/>
                <w:lang w:eastAsia="ar-SA"/>
              </w:rPr>
            </w:pPr>
            <w:r w:rsidRPr="00285AE4">
              <w:rPr>
                <w:b/>
                <w:sz w:val="16"/>
                <w:szCs w:val="16"/>
                <w:lang w:eastAsia="ar-SA"/>
              </w:rPr>
              <w:t>(</w:t>
            </w:r>
            <w:r>
              <w:rPr>
                <w:b/>
                <w:sz w:val="16"/>
                <w:szCs w:val="16"/>
                <w:lang w:eastAsia="ar-SA"/>
              </w:rPr>
              <w:t>Teorik Sınav-</w:t>
            </w:r>
            <w:r w:rsidRPr="00285AE4">
              <w:rPr>
                <w:b/>
                <w:sz w:val="16"/>
                <w:szCs w:val="16"/>
                <w:lang w:eastAsia="ar-SA"/>
              </w:rPr>
              <w:t>Theoretical exam)</w:t>
            </w:r>
          </w:p>
        </w:tc>
        <w:tc>
          <w:tcPr>
            <w:tcW w:w="2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jc w:val="center"/>
              <w:rPr>
                <w:lang w:eastAsia="ar-SA"/>
              </w:rPr>
            </w:pPr>
            <w:r w:rsidRPr="00285AE4">
              <w:rPr>
                <w:b/>
                <w:sz w:val="16"/>
                <w:szCs w:val="16"/>
                <w:lang w:eastAsia="ar-SA"/>
              </w:rPr>
              <w:t>Tüm Öğretim Üyeleri</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color w:val="000000"/>
                <w:sz w:val="16"/>
                <w:szCs w:val="16"/>
                <w:lang w:eastAsia="ar-SA"/>
              </w:rPr>
            </w:pPr>
            <w:r w:rsidRPr="00285AE4">
              <w:rPr>
                <w:sz w:val="16"/>
                <w:szCs w:val="16"/>
                <w:lang w:eastAsia="ar-SA"/>
              </w:rPr>
              <w:t xml:space="preserve">10.00  - 11.00   </w:t>
            </w:r>
          </w:p>
        </w:tc>
        <w:tc>
          <w:tcPr>
            <w:tcW w:w="4678" w:type="dxa"/>
            <w:vMerge/>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color w:val="000000"/>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11.00  - 12.00      </w:t>
            </w:r>
          </w:p>
        </w:tc>
        <w:tc>
          <w:tcPr>
            <w:tcW w:w="4678" w:type="dxa"/>
            <w:vMerge/>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4678" w:type="dxa"/>
            <w:vMerge/>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13.30  - 14.30   </w:t>
            </w:r>
          </w:p>
        </w:tc>
        <w:tc>
          <w:tcPr>
            <w:tcW w:w="4678" w:type="dxa"/>
            <w:vMerge/>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14.30  - 15.30   </w:t>
            </w:r>
          </w:p>
        </w:tc>
        <w:tc>
          <w:tcPr>
            <w:tcW w:w="4678" w:type="dxa"/>
            <w:vMerge/>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15.30  - 16.30   </w:t>
            </w:r>
          </w:p>
        </w:tc>
        <w:tc>
          <w:tcPr>
            <w:tcW w:w="4678" w:type="dxa"/>
            <w:vMerge/>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bl>
    <w:p w:rsidR="00B621F4" w:rsidRPr="00285AE4" w:rsidRDefault="00B621F4" w:rsidP="00B621F4">
      <w:pPr>
        <w:suppressAutoHyphens/>
        <w:rPr>
          <w:lang w:eastAsia="ar-SA"/>
        </w:rPr>
      </w:pPr>
    </w:p>
    <w:p w:rsidR="00B621F4" w:rsidRPr="00285AE4" w:rsidRDefault="00B621F4" w:rsidP="00B621F4">
      <w:pPr>
        <w:suppressAutoHyphens/>
        <w:rPr>
          <w:sz w:val="16"/>
          <w:szCs w:val="16"/>
          <w:lang w:eastAsia="ar-SA"/>
        </w:rPr>
      </w:pPr>
    </w:p>
    <w:p w:rsidR="00B621F4" w:rsidRPr="00285AE4" w:rsidRDefault="00B621F4" w:rsidP="00B621F4">
      <w:pPr>
        <w:suppressAutoHyphens/>
        <w:rPr>
          <w:sz w:val="16"/>
          <w:szCs w:val="16"/>
          <w:lang w:eastAsia="ar-SA"/>
        </w:rPr>
      </w:pPr>
    </w:p>
    <w:p w:rsidR="00B621F4" w:rsidRPr="00285AE4" w:rsidRDefault="00B621F4" w:rsidP="00B621F4">
      <w:pPr>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p w:rsidR="00B621F4" w:rsidRPr="002A23EC" w:rsidRDefault="00B621F4" w:rsidP="00B621F4">
      <w:pPr>
        <w:shd w:val="clear" w:color="auto" w:fill="FFFFFF"/>
        <w:suppressAutoHyphens/>
        <w:rPr>
          <w:b/>
          <w:sz w:val="16"/>
          <w:szCs w:val="16"/>
          <w:lang w:eastAsia="ar-SA"/>
        </w:rPr>
      </w:pPr>
    </w:p>
    <w:p w:rsidR="00B621F4" w:rsidRPr="002A23EC" w:rsidRDefault="00B621F4" w:rsidP="00B621F4">
      <w:pPr>
        <w:shd w:val="clear" w:color="auto" w:fill="FFFFFF"/>
        <w:suppressAutoHyphens/>
        <w:rPr>
          <w:b/>
          <w:sz w:val="16"/>
          <w:szCs w:val="16"/>
          <w:lang w:eastAsia="ar-SA"/>
        </w:rPr>
      </w:pPr>
      <w:r w:rsidRPr="002A23EC">
        <w:rPr>
          <w:b/>
          <w:sz w:val="16"/>
          <w:szCs w:val="16"/>
          <w:lang w:eastAsia="ar-SA"/>
        </w:rPr>
        <w:t>1-2 KASIM 2017 ÇARŞAMBA-PERŞEMBE</w:t>
      </w:r>
    </w:p>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b/>
                <w:sz w:val="16"/>
                <w:szCs w:val="16"/>
                <w:lang w:eastAsia="ar-SA"/>
              </w:rPr>
            </w:pPr>
            <w:r w:rsidRPr="00285AE4">
              <w:rPr>
                <w:sz w:val="16"/>
                <w:szCs w:val="16"/>
                <w:lang w:eastAsia="ar-SA"/>
              </w:rPr>
              <w:t xml:space="preserve">09.00  - 10.00   </w:t>
            </w:r>
          </w:p>
        </w:tc>
        <w:tc>
          <w:tcPr>
            <w:tcW w:w="4678" w:type="dxa"/>
            <w:vMerge w:val="restart"/>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jc w:val="center"/>
              <w:rPr>
                <w:b/>
                <w:sz w:val="16"/>
                <w:szCs w:val="16"/>
                <w:lang w:eastAsia="ar-SA"/>
              </w:rPr>
            </w:pPr>
            <w:r w:rsidRPr="00285AE4">
              <w:rPr>
                <w:b/>
                <w:sz w:val="16"/>
                <w:szCs w:val="16"/>
                <w:lang w:eastAsia="ar-SA"/>
              </w:rPr>
              <w:t>GENEL CERRAHİ STAJI-SÖZLÜ/PRATİK SINAV</w:t>
            </w:r>
          </w:p>
          <w:p w:rsidR="00B621F4" w:rsidRPr="00285AE4" w:rsidRDefault="00B621F4" w:rsidP="004B0797">
            <w:pPr>
              <w:suppressAutoHyphens/>
              <w:jc w:val="center"/>
              <w:rPr>
                <w:b/>
                <w:sz w:val="16"/>
                <w:szCs w:val="16"/>
                <w:lang w:eastAsia="ar-SA"/>
              </w:rPr>
            </w:pPr>
            <w:r w:rsidRPr="00285AE4">
              <w:rPr>
                <w:b/>
                <w:sz w:val="16"/>
                <w:szCs w:val="16"/>
                <w:lang w:eastAsia="ar-SA"/>
              </w:rPr>
              <w:t>(Hasta başı muayene-On site exam)</w:t>
            </w:r>
          </w:p>
        </w:tc>
        <w:tc>
          <w:tcPr>
            <w:tcW w:w="2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jc w:val="center"/>
              <w:rPr>
                <w:lang w:eastAsia="ar-SA"/>
              </w:rPr>
            </w:pPr>
            <w:r w:rsidRPr="00285AE4">
              <w:rPr>
                <w:b/>
                <w:sz w:val="16"/>
                <w:szCs w:val="16"/>
                <w:lang w:eastAsia="ar-SA"/>
              </w:rPr>
              <w:t>Tüm Öğretim Üyeleri</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color w:val="000000"/>
                <w:sz w:val="16"/>
                <w:szCs w:val="16"/>
                <w:lang w:eastAsia="ar-SA"/>
              </w:rPr>
            </w:pPr>
            <w:r w:rsidRPr="00285AE4">
              <w:rPr>
                <w:sz w:val="16"/>
                <w:szCs w:val="16"/>
                <w:lang w:eastAsia="ar-SA"/>
              </w:rPr>
              <w:t xml:space="preserve">10.00  - 11.00   </w:t>
            </w:r>
          </w:p>
        </w:tc>
        <w:tc>
          <w:tcPr>
            <w:tcW w:w="4678" w:type="dxa"/>
            <w:vMerge/>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color w:val="000000"/>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11.00  - 12.00      </w:t>
            </w:r>
          </w:p>
        </w:tc>
        <w:tc>
          <w:tcPr>
            <w:tcW w:w="4678" w:type="dxa"/>
            <w:vMerge/>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4678" w:type="dxa"/>
            <w:vMerge/>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13.30  - 14.30   </w:t>
            </w:r>
          </w:p>
        </w:tc>
        <w:tc>
          <w:tcPr>
            <w:tcW w:w="4678" w:type="dxa"/>
            <w:vMerge/>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14.30  - 15.30   </w:t>
            </w:r>
          </w:p>
        </w:tc>
        <w:tc>
          <w:tcPr>
            <w:tcW w:w="4678" w:type="dxa"/>
            <w:vMerge/>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15.30  - 16.30   </w:t>
            </w:r>
          </w:p>
        </w:tc>
        <w:tc>
          <w:tcPr>
            <w:tcW w:w="4678" w:type="dxa"/>
            <w:vMerge/>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bl>
    <w:p w:rsidR="00B621F4" w:rsidRPr="00285AE4" w:rsidRDefault="00B621F4" w:rsidP="00B621F4">
      <w:pPr>
        <w:suppressAutoHyphens/>
        <w:rPr>
          <w:lang w:eastAsia="ar-SA"/>
        </w:rPr>
      </w:pPr>
    </w:p>
    <w:p w:rsidR="00B621F4" w:rsidRPr="00285AE4" w:rsidRDefault="00B621F4" w:rsidP="00B621F4">
      <w:pPr>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p w:rsidR="00B621F4" w:rsidRPr="00285AE4" w:rsidRDefault="00B621F4" w:rsidP="00B621F4">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b/>
                <w:sz w:val="16"/>
                <w:szCs w:val="16"/>
                <w:lang w:eastAsia="ar-SA"/>
              </w:rPr>
            </w:pPr>
            <w:r w:rsidRPr="00285AE4">
              <w:rPr>
                <w:sz w:val="16"/>
                <w:szCs w:val="16"/>
                <w:lang w:eastAsia="ar-SA"/>
              </w:rPr>
              <w:t xml:space="preserve">09.00  - 10.00   </w:t>
            </w:r>
          </w:p>
        </w:tc>
        <w:tc>
          <w:tcPr>
            <w:tcW w:w="4678" w:type="dxa"/>
            <w:vMerge w:val="restart"/>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jc w:val="center"/>
              <w:rPr>
                <w:b/>
                <w:sz w:val="16"/>
                <w:szCs w:val="16"/>
                <w:lang w:eastAsia="ar-SA"/>
              </w:rPr>
            </w:pPr>
            <w:r w:rsidRPr="00285AE4">
              <w:rPr>
                <w:b/>
                <w:sz w:val="16"/>
                <w:szCs w:val="16"/>
                <w:lang w:eastAsia="ar-SA"/>
              </w:rPr>
              <w:t>GENEL CERRAHİ STAJI-SÖZLÜ/PRATİK SINAV</w:t>
            </w:r>
          </w:p>
          <w:p w:rsidR="00B621F4" w:rsidRPr="00285AE4" w:rsidRDefault="00B621F4" w:rsidP="004B0797">
            <w:pPr>
              <w:suppressAutoHyphens/>
              <w:jc w:val="center"/>
              <w:rPr>
                <w:b/>
                <w:sz w:val="16"/>
                <w:szCs w:val="16"/>
                <w:lang w:eastAsia="ar-SA"/>
              </w:rPr>
            </w:pPr>
            <w:r w:rsidRPr="00285AE4">
              <w:rPr>
                <w:b/>
                <w:sz w:val="16"/>
                <w:szCs w:val="16"/>
                <w:lang w:eastAsia="ar-SA"/>
              </w:rPr>
              <w:t>(Bilim Sınavı-Oral exam)</w:t>
            </w:r>
          </w:p>
        </w:tc>
        <w:tc>
          <w:tcPr>
            <w:tcW w:w="2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jc w:val="center"/>
              <w:rPr>
                <w:lang w:eastAsia="ar-SA"/>
              </w:rPr>
            </w:pPr>
            <w:r w:rsidRPr="00285AE4">
              <w:rPr>
                <w:b/>
                <w:sz w:val="16"/>
                <w:szCs w:val="16"/>
                <w:lang w:eastAsia="ar-SA"/>
              </w:rPr>
              <w:t>Tüm Öğretim Üyeleri</w:t>
            </w: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color w:val="000000"/>
                <w:sz w:val="16"/>
                <w:szCs w:val="16"/>
                <w:lang w:eastAsia="ar-SA"/>
              </w:rPr>
            </w:pPr>
            <w:r w:rsidRPr="00285AE4">
              <w:rPr>
                <w:sz w:val="16"/>
                <w:szCs w:val="16"/>
                <w:lang w:eastAsia="ar-SA"/>
              </w:rPr>
              <w:t xml:space="preserve">10.00  - 11.00   </w:t>
            </w:r>
          </w:p>
        </w:tc>
        <w:tc>
          <w:tcPr>
            <w:tcW w:w="4678" w:type="dxa"/>
            <w:vMerge/>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color w:val="000000"/>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11.00  - 12.00      </w:t>
            </w:r>
          </w:p>
        </w:tc>
        <w:tc>
          <w:tcPr>
            <w:tcW w:w="4678" w:type="dxa"/>
            <w:vMerge/>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4678" w:type="dxa"/>
            <w:vMerge/>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13.30  - 14.30   </w:t>
            </w:r>
          </w:p>
        </w:tc>
        <w:tc>
          <w:tcPr>
            <w:tcW w:w="4678" w:type="dxa"/>
            <w:vMerge/>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14.30  - 15.30   </w:t>
            </w:r>
          </w:p>
        </w:tc>
        <w:tc>
          <w:tcPr>
            <w:tcW w:w="4678" w:type="dxa"/>
            <w:vMerge/>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r w:rsidR="00B621F4" w:rsidRPr="00285AE4" w:rsidTr="004B0797">
        <w:tc>
          <w:tcPr>
            <w:tcW w:w="1419" w:type="dxa"/>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rPr>
                <w:sz w:val="16"/>
                <w:szCs w:val="16"/>
                <w:lang w:eastAsia="ar-SA"/>
              </w:rPr>
            </w:pPr>
            <w:r w:rsidRPr="00285AE4">
              <w:rPr>
                <w:sz w:val="16"/>
                <w:szCs w:val="16"/>
                <w:lang w:eastAsia="ar-SA"/>
              </w:rPr>
              <w:t xml:space="preserve">15.30  - 16.30   </w:t>
            </w:r>
          </w:p>
        </w:tc>
        <w:tc>
          <w:tcPr>
            <w:tcW w:w="4678" w:type="dxa"/>
            <w:vMerge/>
            <w:tcBorders>
              <w:top w:val="single" w:sz="8" w:space="0" w:color="000000"/>
              <w:left w:val="single" w:sz="8" w:space="0" w:color="000000"/>
              <w:bottom w:val="single" w:sz="8" w:space="0" w:color="000000"/>
            </w:tcBorders>
            <w:shd w:val="clear" w:color="auto" w:fill="auto"/>
          </w:tcPr>
          <w:p w:rsidR="00B621F4" w:rsidRPr="00285AE4" w:rsidRDefault="00B621F4" w:rsidP="004B0797">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B621F4" w:rsidRPr="00285AE4" w:rsidRDefault="00B621F4" w:rsidP="004B0797">
            <w:pPr>
              <w:suppressAutoHyphens/>
              <w:snapToGrid w:val="0"/>
              <w:rPr>
                <w:sz w:val="16"/>
                <w:szCs w:val="16"/>
                <w:lang w:eastAsia="ar-SA"/>
              </w:rPr>
            </w:pPr>
          </w:p>
        </w:tc>
      </w:tr>
    </w:tbl>
    <w:p w:rsidR="00B621F4" w:rsidRPr="00285AE4" w:rsidRDefault="00B621F4" w:rsidP="00B621F4">
      <w:pPr>
        <w:suppressAutoHyphens/>
        <w:rPr>
          <w:lang w:eastAsia="ar-SA"/>
        </w:rPr>
      </w:pPr>
    </w:p>
    <w:p w:rsidR="00B621F4" w:rsidRPr="009C78B9" w:rsidRDefault="00B621F4" w:rsidP="00B621F4">
      <w:pPr>
        <w:suppressAutoHyphens/>
        <w:rPr>
          <w:rFonts w:cs="Calibri"/>
          <w:b/>
          <w:lang w:eastAsia="ar-SA"/>
        </w:rPr>
      </w:pPr>
    </w:p>
    <w:p w:rsidR="00B621F4" w:rsidRDefault="00B621F4" w:rsidP="00B621F4"/>
    <w:p w:rsidR="00004233" w:rsidRDefault="00004233" w:rsidP="00004233"/>
    <w:p w:rsidR="003B3F75" w:rsidRDefault="003B3F75" w:rsidP="00004233">
      <w:pPr>
        <w:jc w:val="center"/>
        <w:rPr>
          <w:rFonts w:cs="Calibri"/>
          <w:b/>
          <w:color w:val="000000"/>
          <w:szCs w:val="18"/>
          <w:u w:val="single"/>
        </w:rPr>
      </w:pPr>
    </w:p>
    <w:p w:rsidR="003B3F75" w:rsidRDefault="003B3F75" w:rsidP="00004233">
      <w:pPr>
        <w:jc w:val="center"/>
        <w:rPr>
          <w:rFonts w:cs="Calibri"/>
          <w:b/>
          <w:color w:val="000000"/>
          <w:szCs w:val="18"/>
          <w:u w:val="single"/>
        </w:rPr>
      </w:pPr>
    </w:p>
    <w:p w:rsidR="003B3F75" w:rsidRDefault="003B3F75" w:rsidP="00004233">
      <w:pPr>
        <w:jc w:val="center"/>
        <w:rPr>
          <w:rFonts w:cs="Calibri"/>
          <w:b/>
          <w:color w:val="000000"/>
          <w:szCs w:val="18"/>
          <w:u w:val="single"/>
        </w:rPr>
      </w:pPr>
    </w:p>
    <w:p w:rsidR="003B3F75" w:rsidRDefault="003B3F75" w:rsidP="00004233">
      <w:pPr>
        <w:jc w:val="center"/>
        <w:rPr>
          <w:rFonts w:cs="Calibri"/>
          <w:b/>
          <w:color w:val="000000"/>
          <w:szCs w:val="18"/>
          <w:u w:val="single"/>
        </w:rPr>
      </w:pPr>
    </w:p>
    <w:p w:rsidR="003B3F75" w:rsidRDefault="003B3F75" w:rsidP="00004233">
      <w:pPr>
        <w:jc w:val="center"/>
        <w:rPr>
          <w:rFonts w:cs="Calibri"/>
          <w:b/>
          <w:color w:val="000000"/>
          <w:szCs w:val="18"/>
          <w:u w:val="single"/>
        </w:rPr>
      </w:pPr>
    </w:p>
    <w:p w:rsidR="003B3F75" w:rsidRDefault="003B3F75" w:rsidP="00004233">
      <w:pPr>
        <w:jc w:val="center"/>
        <w:rPr>
          <w:rFonts w:cs="Calibri"/>
          <w:b/>
          <w:color w:val="000000"/>
          <w:szCs w:val="18"/>
          <w:u w:val="single"/>
        </w:rPr>
      </w:pPr>
    </w:p>
    <w:p w:rsidR="003B3F75" w:rsidRDefault="003B3F75" w:rsidP="00004233">
      <w:pPr>
        <w:jc w:val="center"/>
        <w:rPr>
          <w:rFonts w:cs="Calibri"/>
          <w:b/>
          <w:color w:val="000000"/>
          <w:szCs w:val="18"/>
          <w:u w:val="single"/>
        </w:rPr>
      </w:pPr>
    </w:p>
    <w:p w:rsidR="003B3F75" w:rsidRDefault="003B3F75" w:rsidP="00004233">
      <w:pPr>
        <w:jc w:val="center"/>
        <w:rPr>
          <w:rFonts w:cs="Calibri"/>
          <w:b/>
          <w:color w:val="000000"/>
          <w:szCs w:val="18"/>
          <w:u w:val="single"/>
        </w:rPr>
      </w:pPr>
    </w:p>
    <w:p w:rsidR="003B3F75" w:rsidRDefault="003B3F75" w:rsidP="00004233">
      <w:pPr>
        <w:jc w:val="center"/>
        <w:rPr>
          <w:rFonts w:cs="Calibri"/>
          <w:b/>
          <w:color w:val="000000"/>
          <w:szCs w:val="18"/>
          <w:u w:val="single"/>
        </w:rPr>
      </w:pPr>
    </w:p>
    <w:p w:rsidR="003B3F75" w:rsidRDefault="003B3F75" w:rsidP="00004233">
      <w:pPr>
        <w:jc w:val="center"/>
        <w:rPr>
          <w:rFonts w:ascii="Calibri" w:hAnsi="Calibri" w:cs="Calibri"/>
          <w:b/>
          <w:sz w:val="56"/>
        </w:rPr>
      </w:pPr>
    </w:p>
    <w:p w:rsidR="003B3F75" w:rsidRDefault="003B3F75" w:rsidP="00004233">
      <w:pPr>
        <w:jc w:val="center"/>
        <w:rPr>
          <w:rFonts w:ascii="Calibri" w:hAnsi="Calibri" w:cs="Calibri"/>
          <w:b/>
          <w:sz w:val="56"/>
        </w:rPr>
      </w:pPr>
    </w:p>
    <w:p w:rsidR="003B3F75" w:rsidRDefault="003B3F75" w:rsidP="00004233">
      <w:pPr>
        <w:jc w:val="center"/>
        <w:rPr>
          <w:rFonts w:ascii="Calibri" w:hAnsi="Calibri" w:cs="Calibri"/>
          <w:b/>
          <w:sz w:val="56"/>
        </w:rPr>
      </w:pPr>
    </w:p>
    <w:p w:rsidR="003B3F75" w:rsidRDefault="003B3F75" w:rsidP="00004233">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3B3F75" w:rsidRDefault="003B3F75" w:rsidP="00097771">
      <w:pPr>
        <w:jc w:val="center"/>
        <w:rPr>
          <w:rFonts w:ascii="Calibri" w:hAnsi="Calibri" w:cs="Calibri"/>
          <w:b/>
          <w:sz w:val="56"/>
        </w:rPr>
      </w:pPr>
    </w:p>
    <w:p w:rsidR="003B3F75" w:rsidRDefault="003B3F75"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04233" w:rsidRDefault="00097771" w:rsidP="00097771">
      <w:pPr>
        <w:jc w:val="center"/>
        <w:rPr>
          <w:rFonts w:ascii="Calibri" w:hAnsi="Calibri" w:cs="Calibri"/>
          <w:b/>
          <w:sz w:val="56"/>
        </w:rPr>
      </w:pPr>
      <w:r>
        <w:rPr>
          <w:rFonts w:ascii="Calibri" w:hAnsi="Calibri" w:cs="Calibri"/>
          <w:b/>
          <w:sz w:val="56"/>
        </w:rPr>
        <w:t>İÇ HASTALIKLARI</w:t>
      </w:r>
      <w:r w:rsidRPr="00E5632F">
        <w:rPr>
          <w:rFonts w:ascii="Calibri" w:hAnsi="Calibri" w:cs="Calibri"/>
          <w:b/>
          <w:sz w:val="56"/>
        </w:rPr>
        <w:t xml:space="preserve"> STAJI</w:t>
      </w: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555110" w:rsidRDefault="00555110" w:rsidP="00555110">
      <w:pPr>
        <w:spacing w:after="200" w:line="276" w:lineRule="auto"/>
        <w:jc w:val="center"/>
        <w:rPr>
          <w:rFonts w:ascii="Calibri" w:eastAsia="Calibri" w:hAnsi="Calibri" w:cs="Calibri"/>
          <w:b/>
          <w:color w:val="000000"/>
          <w:szCs w:val="18"/>
          <w:u w:val="single"/>
          <w:lang w:eastAsia="en-US"/>
        </w:rPr>
      </w:pPr>
    </w:p>
    <w:p w:rsidR="00B40CE5" w:rsidRDefault="00B40CE5" w:rsidP="00555110">
      <w:pPr>
        <w:spacing w:after="200" w:line="276" w:lineRule="auto"/>
        <w:jc w:val="center"/>
        <w:rPr>
          <w:rFonts w:ascii="Calibri" w:eastAsia="Calibri" w:hAnsi="Calibri" w:cs="Calibri"/>
          <w:b/>
          <w:color w:val="000000"/>
          <w:szCs w:val="18"/>
          <w:u w:val="single"/>
          <w:lang w:eastAsia="en-US"/>
        </w:rPr>
      </w:pPr>
    </w:p>
    <w:p w:rsidR="00B76101" w:rsidRDefault="00B76101" w:rsidP="00555110">
      <w:pPr>
        <w:spacing w:after="200" w:line="276" w:lineRule="auto"/>
        <w:jc w:val="center"/>
        <w:rPr>
          <w:rFonts w:ascii="Calibri" w:eastAsia="Calibri" w:hAnsi="Calibri" w:cs="Calibri"/>
          <w:b/>
          <w:color w:val="000000"/>
          <w:szCs w:val="18"/>
          <w:u w:val="single"/>
          <w:lang w:eastAsia="en-US"/>
        </w:rPr>
      </w:pPr>
    </w:p>
    <w:p w:rsidR="00555110" w:rsidRDefault="00555110" w:rsidP="00555110">
      <w:pPr>
        <w:spacing w:after="200" w:line="276" w:lineRule="auto"/>
        <w:jc w:val="center"/>
        <w:rPr>
          <w:rFonts w:ascii="Calibri" w:eastAsia="Calibri" w:hAnsi="Calibri" w:cs="Calibri"/>
          <w:b/>
          <w:color w:val="000000"/>
          <w:szCs w:val="18"/>
          <w:u w:val="single"/>
          <w:lang w:eastAsia="en-US"/>
        </w:rPr>
      </w:pPr>
      <w:r>
        <w:rPr>
          <w:rFonts w:ascii="Calibri" w:eastAsia="Calibri" w:hAnsi="Calibri" w:cs="Calibri"/>
          <w:b/>
          <w:color w:val="000000"/>
          <w:szCs w:val="18"/>
          <w:u w:val="single"/>
          <w:lang w:eastAsia="en-US"/>
        </w:rPr>
        <w:t>İÇ HASTALIKLARI STAJ EĞİTİM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555110" w:rsidRPr="00EC45F2" w:rsidTr="00555110">
        <w:tc>
          <w:tcPr>
            <w:tcW w:w="4606" w:type="dxa"/>
            <w:tcBorders>
              <w:top w:val="single" w:sz="4" w:space="0" w:color="auto"/>
              <w:left w:val="single" w:sz="4" w:space="0" w:color="auto"/>
              <w:bottom w:val="single" w:sz="4" w:space="0" w:color="auto"/>
              <w:right w:val="single" w:sz="4" w:space="0" w:color="auto"/>
            </w:tcBorders>
          </w:tcPr>
          <w:p w:rsidR="00555110" w:rsidRPr="00EC45F2" w:rsidRDefault="00555110">
            <w:pPr>
              <w:rPr>
                <w:sz w:val="22"/>
                <w:szCs w:val="22"/>
              </w:rPr>
            </w:pPr>
            <w:r w:rsidRPr="00EC45F2">
              <w:rPr>
                <w:rFonts w:eastAsia="Calibri"/>
                <w:b/>
                <w:bCs/>
                <w:color w:val="000000"/>
                <w:sz w:val="22"/>
                <w:szCs w:val="18"/>
                <w:lang w:eastAsia="en-US"/>
              </w:rPr>
              <w:t>STAJ ADI</w:t>
            </w:r>
          </w:p>
        </w:tc>
        <w:tc>
          <w:tcPr>
            <w:tcW w:w="4606" w:type="dxa"/>
            <w:tcBorders>
              <w:top w:val="single" w:sz="4" w:space="0" w:color="auto"/>
              <w:left w:val="single" w:sz="4" w:space="0" w:color="auto"/>
              <w:bottom w:val="single" w:sz="4" w:space="0" w:color="auto"/>
              <w:right w:val="single" w:sz="4" w:space="0" w:color="auto"/>
            </w:tcBorders>
          </w:tcPr>
          <w:p w:rsidR="00555110" w:rsidRPr="00EC45F2" w:rsidRDefault="00555110">
            <w:pPr>
              <w:rPr>
                <w:sz w:val="22"/>
                <w:szCs w:val="22"/>
              </w:rPr>
            </w:pPr>
            <w:r w:rsidRPr="00EC45F2">
              <w:rPr>
                <w:sz w:val="22"/>
                <w:szCs w:val="22"/>
              </w:rPr>
              <w:t>İÇ HASTALIKLARI</w:t>
            </w:r>
          </w:p>
        </w:tc>
      </w:tr>
      <w:tr w:rsidR="00555110" w:rsidRPr="00EC45F2" w:rsidTr="00555110">
        <w:tc>
          <w:tcPr>
            <w:tcW w:w="4606" w:type="dxa"/>
            <w:tcBorders>
              <w:top w:val="single" w:sz="4" w:space="0" w:color="auto"/>
              <w:left w:val="single" w:sz="4" w:space="0" w:color="auto"/>
              <w:bottom w:val="single" w:sz="4" w:space="0" w:color="auto"/>
              <w:right w:val="single" w:sz="4" w:space="0" w:color="auto"/>
            </w:tcBorders>
          </w:tcPr>
          <w:p w:rsidR="00555110" w:rsidRPr="00EC45F2" w:rsidRDefault="00555110">
            <w:pPr>
              <w:rPr>
                <w:sz w:val="22"/>
                <w:szCs w:val="22"/>
              </w:rPr>
            </w:pPr>
            <w:r w:rsidRPr="00EC45F2">
              <w:rPr>
                <w:rFonts w:eastAsia="Calibri"/>
                <w:b/>
                <w:bCs/>
                <w:sz w:val="22"/>
                <w:szCs w:val="22"/>
                <w:lang w:eastAsia="en-US"/>
              </w:rPr>
              <w:t>Başkoordinatör:</w:t>
            </w:r>
          </w:p>
        </w:tc>
        <w:tc>
          <w:tcPr>
            <w:tcW w:w="4606" w:type="dxa"/>
            <w:tcBorders>
              <w:top w:val="single" w:sz="4" w:space="0" w:color="auto"/>
              <w:left w:val="single" w:sz="4" w:space="0" w:color="auto"/>
              <w:bottom w:val="single" w:sz="4" w:space="0" w:color="auto"/>
              <w:right w:val="single" w:sz="4" w:space="0" w:color="auto"/>
            </w:tcBorders>
          </w:tcPr>
          <w:p w:rsidR="00555110" w:rsidRPr="00EC45F2" w:rsidRDefault="00555110">
            <w:pPr>
              <w:spacing w:after="200" w:line="276" w:lineRule="auto"/>
              <w:rPr>
                <w:sz w:val="22"/>
                <w:szCs w:val="22"/>
              </w:rPr>
            </w:pPr>
            <w:r w:rsidRPr="00EC45F2">
              <w:rPr>
                <w:rFonts w:eastAsia="Calibri"/>
                <w:bCs/>
                <w:sz w:val="22"/>
                <w:szCs w:val="22"/>
                <w:lang w:eastAsia="en-US"/>
              </w:rPr>
              <w:t xml:space="preserve">Doç. Dr. Ahmet KARAGÖZ                                   </w:t>
            </w:r>
          </w:p>
        </w:tc>
      </w:tr>
      <w:tr w:rsidR="00555110" w:rsidRPr="00EC45F2" w:rsidTr="00555110">
        <w:tc>
          <w:tcPr>
            <w:tcW w:w="4606" w:type="dxa"/>
            <w:tcBorders>
              <w:top w:val="single" w:sz="4" w:space="0" w:color="auto"/>
              <w:left w:val="single" w:sz="4" w:space="0" w:color="auto"/>
              <w:bottom w:val="single" w:sz="4" w:space="0" w:color="auto"/>
              <w:right w:val="single" w:sz="4" w:space="0" w:color="auto"/>
            </w:tcBorders>
          </w:tcPr>
          <w:p w:rsidR="00555110" w:rsidRPr="00EC45F2" w:rsidRDefault="00555110">
            <w:pPr>
              <w:spacing w:after="200" w:line="276" w:lineRule="auto"/>
              <w:rPr>
                <w:rFonts w:eastAsia="Calibri"/>
                <w:b/>
                <w:bCs/>
                <w:sz w:val="22"/>
                <w:szCs w:val="22"/>
                <w:lang w:eastAsia="en-US"/>
              </w:rPr>
            </w:pPr>
            <w:r w:rsidRPr="00EC45F2">
              <w:rPr>
                <w:rFonts w:eastAsia="Calibri"/>
                <w:b/>
                <w:sz w:val="22"/>
                <w:szCs w:val="22"/>
                <w:lang w:eastAsia="en-US"/>
              </w:rPr>
              <w:t xml:space="preserve">Dönem IV Koordinatörü:   </w:t>
            </w:r>
          </w:p>
          <w:p w:rsidR="00555110" w:rsidRPr="00EC45F2" w:rsidRDefault="00555110">
            <w:pPr>
              <w:autoSpaceDE w:val="0"/>
              <w:autoSpaceDN w:val="0"/>
              <w:adjustRightInd w:val="0"/>
              <w:jc w:val="both"/>
              <w:rPr>
                <w:rFonts w:eastAsia="Calibri"/>
                <w:b/>
                <w:bCs/>
                <w:color w:val="000000"/>
                <w:sz w:val="22"/>
                <w:szCs w:val="22"/>
                <w:lang w:eastAsia="en-US"/>
              </w:rPr>
            </w:pPr>
          </w:p>
          <w:p w:rsidR="00555110" w:rsidRPr="00EC45F2" w:rsidRDefault="00555110">
            <w:pPr>
              <w:rPr>
                <w:sz w:val="22"/>
                <w:szCs w:val="22"/>
              </w:rPr>
            </w:pPr>
          </w:p>
        </w:tc>
        <w:tc>
          <w:tcPr>
            <w:tcW w:w="4606" w:type="dxa"/>
            <w:tcBorders>
              <w:top w:val="single" w:sz="4" w:space="0" w:color="auto"/>
              <w:left w:val="single" w:sz="4" w:space="0" w:color="auto"/>
              <w:bottom w:val="single" w:sz="4" w:space="0" w:color="auto"/>
              <w:right w:val="single" w:sz="4" w:space="0" w:color="auto"/>
            </w:tcBorders>
          </w:tcPr>
          <w:p w:rsidR="00555110" w:rsidRPr="00EC45F2" w:rsidRDefault="00555110">
            <w:pPr>
              <w:rPr>
                <w:sz w:val="22"/>
                <w:szCs w:val="22"/>
              </w:rPr>
            </w:pPr>
            <w:r w:rsidRPr="00EC45F2">
              <w:rPr>
                <w:rFonts w:eastAsia="Calibri"/>
                <w:bCs/>
                <w:sz w:val="22"/>
                <w:szCs w:val="22"/>
                <w:lang w:eastAsia="en-US"/>
              </w:rPr>
              <w:t>Yrd. Doç. Dr. Vehbi Yavuz TOKGÖZ</w:t>
            </w:r>
          </w:p>
        </w:tc>
      </w:tr>
      <w:tr w:rsidR="00555110" w:rsidRPr="00EC45F2" w:rsidTr="00555110">
        <w:tc>
          <w:tcPr>
            <w:tcW w:w="4606" w:type="dxa"/>
            <w:tcBorders>
              <w:top w:val="single" w:sz="4" w:space="0" w:color="auto"/>
              <w:left w:val="single" w:sz="4" w:space="0" w:color="auto"/>
              <w:bottom w:val="single" w:sz="4" w:space="0" w:color="auto"/>
              <w:right w:val="single" w:sz="4" w:space="0" w:color="auto"/>
            </w:tcBorders>
          </w:tcPr>
          <w:p w:rsidR="00555110" w:rsidRPr="00EC45F2" w:rsidRDefault="00555110">
            <w:pPr>
              <w:rPr>
                <w:sz w:val="22"/>
                <w:szCs w:val="22"/>
              </w:rPr>
            </w:pPr>
            <w:r w:rsidRPr="00EC45F2">
              <w:rPr>
                <w:rFonts w:eastAsia="Calibri"/>
                <w:b/>
                <w:sz w:val="22"/>
                <w:szCs w:val="22"/>
                <w:lang w:eastAsia="en-US"/>
              </w:rPr>
              <w:t xml:space="preserve">Koordinatör Yardımcıları:  </w:t>
            </w:r>
          </w:p>
        </w:tc>
        <w:tc>
          <w:tcPr>
            <w:tcW w:w="4606" w:type="dxa"/>
            <w:tcBorders>
              <w:top w:val="single" w:sz="4" w:space="0" w:color="auto"/>
              <w:left w:val="single" w:sz="4" w:space="0" w:color="auto"/>
              <w:bottom w:val="single" w:sz="4" w:space="0" w:color="auto"/>
              <w:right w:val="single" w:sz="4" w:space="0" w:color="auto"/>
            </w:tcBorders>
          </w:tcPr>
          <w:p w:rsidR="00555110" w:rsidRDefault="00555110">
            <w:pPr>
              <w:spacing w:after="200" w:line="276" w:lineRule="auto"/>
              <w:rPr>
                <w:rFonts w:eastAsia="Calibri"/>
                <w:bCs/>
                <w:sz w:val="22"/>
                <w:szCs w:val="22"/>
                <w:lang w:eastAsia="en-US"/>
              </w:rPr>
            </w:pPr>
            <w:r w:rsidRPr="00EC45F2">
              <w:rPr>
                <w:rFonts w:eastAsia="Calibri"/>
                <w:bCs/>
                <w:sz w:val="22"/>
                <w:szCs w:val="22"/>
                <w:lang w:eastAsia="en-US"/>
              </w:rPr>
              <w:t>Yrd. Doç. Dr. Tuğrul KESİCİOĞLU</w:t>
            </w:r>
          </w:p>
          <w:p w:rsidR="00B76101" w:rsidRPr="00EC45F2" w:rsidRDefault="00B76101">
            <w:pPr>
              <w:spacing w:after="200" w:line="276" w:lineRule="auto"/>
              <w:rPr>
                <w:sz w:val="22"/>
                <w:szCs w:val="22"/>
              </w:rPr>
            </w:pPr>
            <w:r>
              <w:rPr>
                <w:rFonts w:eastAsia="Calibri"/>
                <w:bCs/>
                <w:sz w:val="22"/>
                <w:szCs w:val="22"/>
                <w:lang w:eastAsia="en-US"/>
              </w:rPr>
              <w:t>Yrd. Doç. Dr. Seren AYDIN</w:t>
            </w:r>
          </w:p>
        </w:tc>
      </w:tr>
      <w:tr w:rsidR="00555110" w:rsidRPr="00EC45F2" w:rsidTr="00555110">
        <w:tc>
          <w:tcPr>
            <w:tcW w:w="4606" w:type="dxa"/>
            <w:tcBorders>
              <w:top w:val="single" w:sz="4" w:space="0" w:color="auto"/>
              <w:left w:val="single" w:sz="4" w:space="0" w:color="auto"/>
              <w:bottom w:val="single" w:sz="4" w:space="0" w:color="auto"/>
              <w:right w:val="single" w:sz="4" w:space="0" w:color="auto"/>
            </w:tcBorders>
          </w:tcPr>
          <w:p w:rsidR="00555110" w:rsidRPr="00EC45F2" w:rsidRDefault="00555110">
            <w:pPr>
              <w:rPr>
                <w:sz w:val="22"/>
                <w:szCs w:val="22"/>
              </w:rPr>
            </w:pPr>
            <w:r w:rsidRPr="00EC45F2">
              <w:rPr>
                <w:rFonts w:eastAsia="Calibri"/>
                <w:b/>
                <w:bCs/>
                <w:sz w:val="22"/>
                <w:szCs w:val="22"/>
                <w:lang w:eastAsia="en-US"/>
              </w:rPr>
              <w:t>Eğitimin yürütüldüğü yer:</w:t>
            </w:r>
          </w:p>
        </w:tc>
        <w:tc>
          <w:tcPr>
            <w:tcW w:w="4606" w:type="dxa"/>
            <w:tcBorders>
              <w:top w:val="single" w:sz="4" w:space="0" w:color="auto"/>
              <w:left w:val="single" w:sz="4" w:space="0" w:color="auto"/>
              <w:bottom w:val="single" w:sz="4" w:space="0" w:color="auto"/>
              <w:right w:val="single" w:sz="4" w:space="0" w:color="auto"/>
            </w:tcBorders>
          </w:tcPr>
          <w:p w:rsidR="00555110" w:rsidRPr="00EC45F2" w:rsidRDefault="00555110" w:rsidP="00B76101">
            <w:pPr>
              <w:spacing w:after="200" w:line="276" w:lineRule="auto"/>
              <w:rPr>
                <w:sz w:val="22"/>
                <w:szCs w:val="22"/>
              </w:rPr>
            </w:pPr>
            <w:r w:rsidRPr="00EC45F2">
              <w:rPr>
                <w:rFonts w:eastAsia="Calibri"/>
                <w:bCs/>
                <w:sz w:val="22"/>
                <w:szCs w:val="22"/>
                <w:lang w:eastAsia="en-US"/>
              </w:rPr>
              <w:t xml:space="preserve">Giresun Üniversitesi Tıp Fakültesi </w:t>
            </w:r>
            <w:r w:rsidR="00B76101">
              <w:rPr>
                <w:rFonts w:eastAsia="Calibri"/>
                <w:bCs/>
                <w:sz w:val="22"/>
                <w:szCs w:val="22"/>
                <w:lang w:eastAsia="en-US"/>
              </w:rPr>
              <w:t>Prof. Dr. İlhan Özdemir Eğitim ve Araştırma Hastanesi</w:t>
            </w:r>
            <w:r w:rsidRPr="00EC45F2">
              <w:rPr>
                <w:rFonts w:eastAsia="Calibri"/>
                <w:bCs/>
                <w:sz w:val="22"/>
                <w:szCs w:val="22"/>
                <w:lang w:eastAsia="en-US"/>
              </w:rPr>
              <w:t>, İç Hastalıkları Kliniği ve Polikliniği</w:t>
            </w:r>
          </w:p>
        </w:tc>
      </w:tr>
      <w:tr w:rsidR="00555110" w:rsidRPr="00EC45F2" w:rsidTr="00555110">
        <w:tc>
          <w:tcPr>
            <w:tcW w:w="4606" w:type="dxa"/>
            <w:tcBorders>
              <w:top w:val="single" w:sz="4" w:space="0" w:color="auto"/>
              <w:left w:val="single" w:sz="4" w:space="0" w:color="auto"/>
              <w:bottom w:val="single" w:sz="4" w:space="0" w:color="auto"/>
              <w:right w:val="single" w:sz="4" w:space="0" w:color="auto"/>
            </w:tcBorders>
          </w:tcPr>
          <w:p w:rsidR="00555110" w:rsidRPr="00EC45F2" w:rsidRDefault="00555110">
            <w:pPr>
              <w:rPr>
                <w:sz w:val="22"/>
                <w:szCs w:val="22"/>
              </w:rPr>
            </w:pPr>
            <w:r w:rsidRPr="00EC45F2">
              <w:rPr>
                <w:rFonts w:eastAsia="Calibri"/>
                <w:b/>
                <w:sz w:val="22"/>
                <w:szCs w:val="22"/>
                <w:lang w:eastAsia="en-US"/>
              </w:rPr>
              <w:t xml:space="preserve">Staj Eğitim Sorumlusu:  </w:t>
            </w:r>
          </w:p>
        </w:tc>
        <w:tc>
          <w:tcPr>
            <w:tcW w:w="4606" w:type="dxa"/>
            <w:tcBorders>
              <w:top w:val="single" w:sz="4" w:space="0" w:color="auto"/>
              <w:left w:val="single" w:sz="4" w:space="0" w:color="auto"/>
              <w:bottom w:val="single" w:sz="4" w:space="0" w:color="auto"/>
              <w:right w:val="single" w:sz="4" w:space="0" w:color="auto"/>
            </w:tcBorders>
          </w:tcPr>
          <w:p w:rsidR="00555110" w:rsidRPr="00EC45F2" w:rsidRDefault="00555110">
            <w:pPr>
              <w:spacing w:after="200" w:line="276" w:lineRule="auto"/>
              <w:rPr>
                <w:sz w:val="22"/>
                <w:szCs w:val="22"/>
              </w:rPr>
            </w:pPr>
            <w:r w:rsidRPr="00EC45F2">
              <w:rPr>
                <w:rFonts w:eastAsia="Calibri"/>
                <w:sz w:val="22"/>
                <w:szCs w:val="22"/>
                <w:lang w:eastAsia="en-US"/>
              </w:rPr>
              <w:t>Doç. Dr. Oğuz Dikbaş</w:t>
            </w:r>
          </w:p>
        </w:tc>
      </w:tr>
      <w:tr w:rsidR="00555110" w:rsidRPr="00EC45F2" w:rsidTr="00555110">
        <w:tc>
          <w:tcPr>
            <w:tcW w:w="4606" w:type="dxa"/>
            <w:tcBorders>
              <w:top w:val="single" w:sz="4" w:space="0" w:color="auto"/>
              <w:left w:val="single" w:sz="4" w:space="0" w:color="auto"/>
              <w:bottom w:val="single" w:sz="4" w:space="0" w:color="auto"/>
              <w:right w:val="single" w:sz="4" w:space="0" w:color="auto"/>
            </w:tcBorders>
          </w:tcPr>
          <w:p w:rsidR="00555110" w:rsidRPr="00EC45F2" w:rsidRDefault="00555110">
            <w:pPr>
              <w:rPr>
                <w:sz w:val="22"/>
                <w:szCs w:val="22"/>
              </w:rPr>
            </w:pPr>
            <w:r w:rsidRPr="00EC45F2">
              <w:rPr>
                <w:rFonts w:eastAsia="Calibri"/>
                <w:b/>
                <w:bCs/>
                <w:sz w:val="22"/>
                <w:szCs w:val="22"/>
                <w:lang w:eastAsia="en-US"/>
              </w:rPr>
              <w:t xml:space="preserve">Staj öğretim üyeleri:  </w:t>
            </w:r>
          </w:p>
        </w:tc>
        <w:tc>
          <w:tcPr>
            <w:tcW w:w="4606" w:type="dxa"/>
            <w:tcBorders>
              <w:top w:val="single" w:sz="4" w:space="0" w:color="auto"/>
              <w:left w:val="single" w:sz="4" w:space="0" w:color="auto"/>
              <w:bottom w:val="single" w:sz="4" w:space="0" w:color="auto"/>
              <w:right w:val="single" w:sz="4" w:space="0" w:color="auto"/>
            </w:tcBorders>
          </w:tcPr>
          <w:p w:rsidR="00555110" w:rsidRPr="00EC45F2" w:rsidRDefault="00555110">
            <w:pPr>
              <w:rPr>
                <w:sz w:val="22"/>
                <w:szCs w:val="22"/>
              </w:rPr>
            </w:pPr>
            <w:r w:rsidRPr="00EC45F2">
              <w:rPr>
                <w:rFonts w:eastAsia="Calibri"/>
                <w:sz w:val="22"/>
                <w:szCs w:val="22"/>
                <w:lang w:eastAsia="en-US"/>
              </w:rPr>
              <w:t>Doç. Dr. Oğuz Dikbaş</w:t>
            </w:r>
            <w:r w:rsidRPr="00EC45F2">
              <w:rPr>
                <w:sz w:val="22"/>
                <w:szCs w:val="22"/>
              </w:rPr>
              <w:t xml:space="preserve"> </w:t>
            </w:r>
          </w:p>
        </w:tc>
      </w:tr>
    </w:tbl>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555110" w:rsidRDefault="00555110" w:rsidP="00555110"/>
    <w:p w:rsidR="00B40CE5" w:rsidRDefault="00B40CE5" w:rsidP="00555110">
      <w:pPr>
        <w:jc w:val="center"/>
        <w:rPr>
          <w:b/>
          <w:u w:val="single"/>
        </w:rPr>
      </w:pPr>
    </w:p>
    <w:p w:rsidR="00B40CE5" w:rsidRDefault="00B40CE5" w:rsidP="00555110">
      <w:pPr>
        <w:jc w:val="center"/>
        <w:rPr>
          <w:b/>
          <w:u w:val="single"/>
        </w:rPr>
      </w:pPr>
    </w:p>
    <w:p w:rsidR="00B40CE5" w:rsidRDefault="00B40CE5" w:rsidP="00555110">
      <w:pPr>
        <w:jc w:val="center"/>
        <w:rPr>
          <w:b/>
          <w:u w:val="single"/>
        </w:rPr>
      </w:pPr>
    </w:p>
    <w:p w:rsidR="00B40CE5" w:rsidRDefault="00B40CE5" w:rsidP="00555110">
      <w:pPr>
        <w:jc w:val="center"/>
        <w:rPr>
          <w:b/>
          <w:u w:val="single"/>
        </w:rPr>
      </w:pPr>
    </w:p>
    <w:p w:rsidR="00555110" w:rsidRDefault="00555110" w:rsidP="00555110">
      <w:pPr>
        <w:jc w:val="center"/>
        <w:rPr>
          <w:b/>
          <w:u w:val="single"/>
        </w:rPr>
      </w:pPr>
      <w:r>
        <w:rPr>
          <w:b/>
          <w:u w:val="single"/>
        </w:rPr>
        <w:t>“</w:t>
      </w:r>
      <w:r>
        <w:rPr>
          <w:rFonts w:ascii="Calibri" w:hAnsi="Calibri"/>
          <w:b/>
          <w:u w:val="single"/>
        </w:rPr>
        <w:t>İÇ HASTALIKLARI.” STAJ AMAÇ VE PROGRAM ÇIKTILARI</w:t>
      </w:r>
    </w:p>
    <w:p w:rsidR="00555110" w:rsidRDefault="00555110" w:rsidP="00555110">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555110" w:rsidTr="00555110">
        <w:tc>
          <w:tcPr>
            <w:tcW w:w="3369" w:type="dxa"/>
            <w:tcBorders>
              <w:top w:val="single" w:sz="4" w:space="0" w:color="auto"/>
              <w:left w:val="single" w:sz="4" w:space="0" w:color="auto"/>
              <w:bottom w:val="single" w:sz="4" w:space="0" w:color="auto"/>
              <w:right w:val="single" w:sz="4" w:space="0" w:color="auto"/>
            </w:tcBorders>
          </w:tcPr>
          <w:p w:rsidR="00555110" w:rsidRDefault="00555110">
            <w:pPr>
              <w:rPr>
                <w:b/>
                <w:sz w:val="22"/>
                <w:szCs w:val="22"/>
              </w:rPr>
            </w:pPr>
            <w:r>
              <w:rPr>
                <w:b/>
                <w:sz w:val="22"/>
                <w:szCs w:val="22"/>
              </w:rPr>
              <w:t>STAJ ADI</w:t>
            </w:r>
          </w:p>
        </w:tc>
        <w:tc>
          <w:tcPr>
            <w:tcW w:w="5843" w:type="dxa"/>
            <w:tcBorders>
              <w:top w:val="single" w:sz="4" w:space="0" w:color="auto"/>
              <w:left w:val="single" w:sz="4" w:space="0" w:color="auto"/>
              <w:bottom w:val="single" w:sz="4" w:space="0" w:color="auto"/>
              <w:right w:val="single" w:sz="4" w:space="0" w:color="auto"/>
            </w:tcBorders>
          </w:tcPr>
          <w:p w:rsidR="00555110" w:rsidRDefault="00555110">
            <w:pPr>
              <w:jc w:val="center"/>
              <w:rPr>
                <w:sz w:val="22"/>
                <w:szCs w:val="22"/>
              </w:rPr>
            </w:pPr>
            <w:r>
              <w:rPr>
                <w:sz w:val="22"/>
                <w:szCs w:val="22"/>
              </w:rPr>
              <w:t>İÇ HASTALIKLARI</w:t>
            </w:r>
          </w:p>
        </w:tc>
      </w:tr>
      <w:tr w:rsidR="00555110" w:rsidTr="00555110">
        <w:tc>
          <w:tcPr>
            <w:tcW w:w="3369" w:type="dxa"/>
            <w:tcBorders>
              <w:top w:val="single" w:sz="4" w:space="0" w:color="auto"/>
              <w:left w:val="single" w:sz="4" w:space="0" w:color="auto"/>
              <w:bottom w:val="single" w:sz="4" w:space="0" w:color="auto"/>
              <w:right w:val="single" w:sz="4" w:space="0" w:color="auto"/>
            </w:tcBorders>
          </w:tcPr>
          <w:p w:rsidR="00555110" w:rsidRDefault="00555110">
            <w:pPr>
              <w:rPr>
                <w:b/>
                <w:sz w:val="22"/>
                <w:szCs w:val="22"/>
              </w:rPr>
            </w:pPr>
            <w:r>
              <w:rPr>
                <w:b/>
                <w:sz w:val="22"/>
                <w:szCs w:val="22"/>
              </w:rPr>
              <w:t>STAJ YILI</w:t>
            </w:r>
          </w:p>
        </w:tc>
        <w:tc>
          <w:tcPr>
            <w:tcW w:w="5843" w:type="dxa"/>
            <w:tcBorders>
              <w:top w:val="single" w:sz="4" w:space="0" w:color="auto"/>
              <w:left w:val="single" w:sz="4" w:space="0" w:color="auto"/>
              <w:bottom w:val="single" w:sz="4" w:space="0" w:color="auto"/>
              <w:right w:val="single" w:sz="4" w:space="0" w:color="auto"/>
            </w:tcBorders>
          </w:tcPr>
          <w:p w:rsidR="00555110" w:rsidRDefault="00B76101">
            <w:pPr>
              <w:jc w:val="center"/>
              <w:rPr>
                <w:sz w:val="22"/>
                <w:szCs w:val="22"/>
              </w:rPr>
            </w:pPr>
            <w:r>
              <w:rPr>
                <w:sz w:val="22"/>
                <w:szCs w:val="22"/>
              </w:rPr>
              <w:t>2017-2018</w:t>
            </w:r>
            <w:r w:rsidR="00555110">
              <w:rPr>
                <w:sz w:val="22"/>
                <w:szCs w:val="22"/>
              </w:rPr>
              <w:t xml:space="preserve"> Eğitim Öğretim Yılı</w:t>
            </w:r>
          </w:p>
        </w:tc>
      </w:tr>
      <w:tr w:rsidR="00555110" w:rsidTr="00555110">
        <w:tc>
          <w:tcPr>
            <w:tcW w:w="3369" w:type="dxa"/>
            <w:tcBorders>
              <w:top w:val="single" w:sz="4" w:space="0" w:color="auto"/>
              <w:left w:val="single" w:sz="4" w:space="0" w:color="auto"/>
              <w:bottom w:val="single" w:sz="4" w:space="0" w:color="auto"/>
              <w:right w:val="single" w:sz="4" w:space="0" w:color="auto"/>
            </w:tcBorders>
          </w:tcPr>
          <w:p w:rsidR="00555110" w:rsidRDefault="00555110">
            <w:pPr>
              <w:rPr>
                <w:b/>
                <w:sz w:val="22"/>
                <w:szCs w:val="22"/>
              </w:rPr>
            </w:pPr>
            <w:r>
              <w:rPr>
                <w:b/>
                <w:sz w:val="22"/>
                <w:szCs w:val="22"/>
              </w:rPr>
              <w:t>STAJ SÜRESİ</w:t>
            </w:r>
          </w:p>
        </w:tc>
        <w:tc>
          <w:tcPr>
            <w:tcW w:w="5843" w:type="dxa"/>
            <w:tcBorders>
              <w:top w:val="single" w:sz="4" w:space="0" w:color="auto"/>
              <w:left w:val="single" w:sz="4" w:space="0" w:color="auto"/>
              <w:bottom w:val="single" w:sz="4" w:space="0" w:color="auto"/>
              <w:right w:val="single" w:sz="4" w:space="0" w:color="auto"/>
            </w:tcBorders>
          </w:tcPr>
          <w:p w:rsidR="00555110" w:rsidRDefault="00555110">
            <w:pPr>
              <w:jc w:val="center"/>
              <w:rPr>
                <w:sz w:val="22"/>
                <w:szCs w:val="22"/>
              </w:rPr>
            </w:pPr>
            <w:r>
              <w:rPr>
                <w:sz w:val="22"/>
                <w:szCs w:val="22"/>
              </w:rPr>
              <w:t>7 HAFTA</w:t>
            </w:r>
          </w:p>
        </w:tc>
      </w:tr>
      <w:tr w:rsidR="00555110" w:rsidTr="00555110">
        <w:tc>
          <w:tcPr>
            <w:tcW w:w="3369" w:type="dxa"/>
            <w:tcBorders>
              <w:top w:val="single" w:sz="4" w:space="0" w:color="auto"/>
              <w:left w:val="single" w:sz="4" w:space="0" w:color="auto"/>
              <w:bottom w:val="single" w:sz="4" w:space="0" w:color="auto"/>
              <w:right w:val="single" w:sz="4" w:space="0" w:color="auto"/>
            </w:tcBorders>
          </w:tcPr>
          <w:p w:rsidR="00555110" w:rsidRDefault="00555110">
            <w:pPr>
              <w:rPr>
                <w:b/>
                <w:sz w:val="22"/>
                <w:szCs w:val="22"/>
              </w:rPr>
            </w:pPr>
            <w:r>
              <w:rPr>
                <w:b/>
                <w:sz w:val="22"/>
                <w:szCs w:val="22"/>
              </w:rPr>
              <w:t>TEORİK DERS SAATİ</w:t>
            </w:r>
          </w:p>
        </w:tc>
        <w:tc>
          <w:tcPr>
            <w:tcW w:w="5843" w:type="dxa"/>
            <w:tcBorders>
              <w:top w:val="single" w:sz="4" w:space="0" w:color="auto"/>
              <w:left w:val="single" w:sz="4" w:space="0" w:color="auto"/>
              <w:bottom w:val="single" w:sz="4" w:space="0" w:color="auto"/>
              <w:right w:val="single" w:sz="4" w:space="0" w:color="auto"/>
            </w:tcBorders>
          </w:tcPr>
          <w:p w:rsidR="00555110" w:rsidRDefault="00555110">
            <w:pPr>
              <w:jc w:val="center"/>
              <w:rPr>
                <w:sz w:val="22"/>
                <w:szCs w:val="22"/>
              </w:rPr>
            </w:pPr>
            <w:r>
              <w:rPr>
                <w:sz w:val="22"/>
                <w:szCs w:val="22"/>
              </w:rPr>
              <w:t>113 SAAT</w:t>
            </w:r>
          </w:p>
        </w:tc>
      </w:tr>
      <w:tr w:rsidR="00555110" w:rsidTr="00555110">
        <w:tc>
          <w:tcPr>
            <w:tcW w:w="3369" w:type="dxa"/>
            <w:tcBorders>
              <w:top w:val="single" w:sz="4" w:space="0" w:color="auto"/>
              <w:left w:val="single" w:sz="4" w:space="0" w:color="auto"/>
              <w:bottom w:val="single" w:sz="4" w:space="0" w:color="auto"/>
              <w:right w:val="single" w:sz="4" w:space="0" w:color="auto"/>
            </w:tcBorders>
          </w:tcPr>
          <w:p w:rsidR="00555110" w:rsidRDefault="00555110">
            <w:pPr>
              <w:rPr>
                <w:b/>
                <w:sz w:val="22"/>
                <w:szCs w:val="22"/>
              </w:rPr>
            </w:pPr>
            <w:r>
              <w:rPr>
                <w:b/>
                <w:sz w:val="22"/>
                <w:szCs w:val="22"/>
              </w:rPr>
              <w:t>UYGULAMALI DERS SAATİ</w:t>
            </w:r>
          </w:p>
        </w:tc>
        <w:tc>
          <w:tcPr>
            <w:tcW w:w="5843" w:type="dxa"/>
            <w:tcBorders>
              <w:top w:val="single" w:sz="4" w:space="0" w:color="auto"/>
              <w:left w:val="single" w:sz="4" w:space="0" w:color="auto"/>
              <w:bottom w:val="single" w:sz="4" w:space="0" w:color="auto"/>
              <w:right w:val="single" w:sz="4" w:space="0" w:color="auto"/>
            </w:tcBorders>
          </w:tcPr>
          <w:p w:rsidR="00555110" w:rsidRDefault="00555110">
            <w:pPr>
              <w:jc w:val="center"/>
              <w:rPr>
                <w:sz w:val="22"/>
                <w:szCs w:val="22"/>
              </w:rPr>
            </w:pPr>
            <w:r>
              <w:rPr>
                <w:sz w:val="22"/>
                <w:szCs w:val="22"/>
              </w:rPr>
              <w:t>111 SAAT</w:t>
            </w:r>
          </w:p>
        </w:tc>
      </w:tr>
      <w:tr w:rsidR="00555110" w:rsidTr="00555110">
        <w:tc>
          <w:tcPr>
            <w:tcW w:w="3369" w:type="dxa"/>
            <w:tcBorders>
              <w:top w:val="single" w:sz="4" w:space="0" w:color="auto"/>
              <w:left w:val="single" w:sz="4" w:space="0" w:color="auto"/>
              <w:bottom w:val="single" w:sz="4" w:space="0" w:color="auto"/>
              <w:right w:val="single" w:sz="4" w:space="0" w:color="auto"/>
            </w:tcBorders>
          </w:tcPr>
          <w:p w:rsidR="00555110" w:rsidRDefault="00555110">
            <w:pPr>
              <w:rPr>
                <w:b/>
                <w:sz w:val="22"/>
                <w:szCs w:val="22"/>
              </w:rPr>
            </w:pPr>
            <w:r>
              <w:rPr>
                <w:b/>
                <w:sz w:val="22"/>
                <w:szCs w:val="22"/>
              </w:rPr>
              <w:t>STAJ İÇERİĞİ</w:t>
            </w:r>
          </w:p>
        </w:tc>
        <w:tc>
          <w:tcPr>
            <w:tcW w:w="5843" w:type="dxa"/>
            <w:tcBorders>
              <w:top w:val="single" w:sz="4" w:space="0" w:color="auto"/>
              <w:left w:val="single" w:sz="4" w:space="0" w:color="auto"/>
              <w:bottom w:val="single" w:sz="4" w:space="0" w:color="auto"/>
              <w:right w:val="single" w:sz="4" w:space="0" w:color="auto"/>
            </w:tcBorders>
          </w:tcPr>
          <w:p w:rsidR="00555110" w:rsidRDefault="00555110">
            <w:pPr>
              <w:jc w:val="center"/>
              <w:rPr>
                <w:sz w:val="22"/>
                <w:szCs w:val="22"/>
              </w:rPr>
            </w:pPr>
            <w:r>
              <w:rPr>
                <w:sz w:val="22"/>
                <w:szCs w:val="22"/>
              </w:rPr>
              <w:t>İÇ HASTALIKLARI BİLGİSİ VE UYGULAMASI</w:t>
            </w:r>
          </w:p>
        </w:tc>
      </w:tr>
      <w:tr w:rsidR="00555110" w:rsidTr="00555110">
        <w:tc>
          <w:tcPr>
            <w:tcW w:w="3369" w:type="dxa"/>
            <w:tcBorders>
              <w:top w:val="single" w:sz="4" w:space="0" w:color="auto"/>
              <w:left w:val="single" w:sz="4" w:space="0" w:color="auto"/>
              <w:bottom w:val="single" w:sz="4" w:space="0" w:color="auto"/>
              <w:right w:val="single" w:sz="4" w:space="0" w:color="auto"/>
            </w:tcBorders>
          </w:tcPr>
          <w:p w:rsidR="00555110" w:rsidRDefault="00555110">
            <w:pPr>
              <w:rPr>
                <w:b/>
                <w:sz w:val="22"/>
                <w:szCs w:val="22"/>
              </w:rPr>
            </w:pPr>
            <w:r>
              <w:rPr>
                <w:b/>
                <w:sz w:val="22"/>
                <w:szCs w:val="22"/>
              </w:rPr>
              <w:t>STAJ AMACI</w:t>
            </w:r>
          </w:p>
        </w:tc>
        <w:tc>
          <w:tcPr>
            <w:tcW w:w="5843" w:type="dxa"/>
            <w:tcBorders>
              <w:top w:val="single" w:sz="4" w:space="0" w:color="auto"/>
              <w:left w:val="single" w:sz="4" w:space="0" w:color="auto"/>
              <w:bottom w:val="single" w:sz="4" w:space="0" w:color="auto"/>
              <w:right w:val="single" w:sz="4" w:space="0" w:color="auto"/>
            </w:tcBorders>
          </w:tcPr>
          <w:p w:rsidR="00555110" w:rsidRDefault="00555110">
            <w:pPr>
              <w:jc w:val="center"/>
              <w:rPr>
                <w:sz w:val="22"/>
                <w:szCs w:val="22"/>
              </w:rPr>
            </w:pPr>
            <w:r>
              <w:rPr>
                <w:sz w:val="22"/>
                <w:szCs w:val="22"/>
              </w:rPr>
              <w:t>Stajın sonunda, iç hastalıklarının, muayene, tanı ve tedavi aşamalarının değerlendirilmesi için gerekli bilgi ve bunu kullanma becerisini öğrenciye kazandırmak, iç hastalıkları kapsamındaki hastalıklara yaklaşım ve iç hastalıkları tanılarını saptama ve tedavisi konusunda bilgi sahibi olma yetilerini geliştirmektir.</w:t>
            </w:r>
          </w:p>
        </w:tc>
      </w:tr>
      <w:tr w:rsidR="00555110" w:rsidTr="00555110">
        <w:tc>
          <w:tcPr>
            <w:tcW w:w="3369" w:type="dxa"/>
            <w:tcBorders>
              <w:top w:val="single" w:sz="4" w:space="0" w:color="auto"/>
              <w:left w:val="single" w:sz="4" w:space="0" w:color="auto"/>
              <w:bottom w:val="single" w:sz="4" w:space="0" w:color="auto"/>
              <w:right w:val="single" w:sz="4" w:space="0" w:color="auto"/>
            </w:tcBorders>
          </w:tcPr>
          <w:p w:rsidR="00555110" w:rsidRDefault="00555110">
            <w:pPr>
              <w:rPr>
                <w:b/>
                <w:sz w:val="22"/>
                <w:szCs w:val="22"/>
              </w:rPr>
            </w:pPr>
            <w:r>
              <w:rPr>
                <w:b/>
                <w:sz w:val="22"/>
                <w:szCs w:val="22"/>
              </w:rPr>
              <w:t>ÖĞRENİM ÇIKTILARI</w:t>
            </w:r>
          </w:p>
        </w:tc>
        <w:tc>
          <w:tcPr>
            <w:tcW w:w="5843" w:type="dxa"/>
            <w:tcBorders>
              <w:top w:val="single" w:sz="4" w:space="0" w:color="auto"/>
              <w:left w:val="single" w:sz="4" w:space="0" w:color="auto"/>
              <w:bottom w:val="single" w:sz="4" w:space="0" w:color="auto"/>
              <w:right w:val="single" w:sz="4" w:space="0" w:color="auto"/>
            </w:tcBorders>
          </w:tcPr>
          <w:p w:rsidR="00555110" w:rsidRDefault="00555110">
            <w:pPr>
              <w:jc w:val="center"/>
              <w:rPr>
                <w:sz w:val="22"/>
                <w:szCs w:val="22"/>
              </w:rPr>
            </w:pPr>
          </w:p>
        </w:tc>
      </w:tr>
      <w:tr w:rsidR="00555110" w:rsidTr="00555110">
        <w:tc>
          <w:tcPr>
            <w:tcW w:w="3369" w:type="dxa"/>
            <w:tcBorders>
              <w:top w:val="single" w:sz="4" w:space="0" w:color="auto"/>
              <w:left w:val="single" w:sz="4" w:space="0" w:color="auto"/>
              <w:bottom w:val="single" w:sz="4" w:space="0" w:color="auto"/>
              <w:right w:val="single" w:sz="4" w:space="0" w:color="auto"/>
            </w:tcBorders>
          </w:tcPr>
          <w:p w:rsidR="00555110" w:rsidRDefault="00555110">
            <w:pPr>
              <w:rPr>
                <w:b/>
                <w:sz w:val="22"/>
                <w:szCs w:val="22"/>
              </w:rPr>
            </w:pPr>
            <w:r>
              <w:rPr>
                <w:b/>
                <w:sz w:val="22"/>
                <w:szCs w:val="22"/>
              </w:rPr>
              <w:t>ÖĞRETME YÖNTEMLERİ</w:t>
            </w:r>
          </w:p>
        </w:tc>
        <w:tc>
          <w:tcPr>
            <w:tcW w:w="5843" w:type="dxa"/>
            <w:tcBorders>
              <w:top w:val="single" w:sz="4" w:space="0" w:color="auto"/>
              <w:left w:val="single" w:sz="4" w:space="0" w:color="auto"/>
              <w:bottom w:val="single" w:sz="4" w:space="0" w:color="auto"/>
              <w:right w:val="single" w:sz="4" w:space="0" w:color="auto"/>
            </w:tcBorders>
          </w:tcPr>
          <w:p w:rsidR="00555110" w:rsidRDefault="00555110">
            <w:pPr>
              <w:jc w:val="center"/>
              <w:rPr>
                <w:sz w:val="22"/>
                <w:szCs w:val="22"/>
              </w:rPr>
            </w:pPr>
            <w:r>
              <w:rPr>
                <w:sz w:val="22"/>
                <w:szCs w:val="22"/>
              </w:rPr>
              <w:t>TEORİK VE PRATİK</w:t>
            </w:r>
          </w:p>
        </w:tc>
      </w:tr>
      <w:tr w:rsidR="00555110" w:rsidTr="00555110">
        <w:tc>
          <w:tcPr>
            <w:tcW w:w="3369" w:type="dxa"/>
            <w:tcBorders>
              <w:top w:val="single" w:sz="4" w:space="0" w:color="auto"/>
              <w:left w:val="single" w:sz="4" w:space="0" w:color="auto"/>
              <w:bottom w:val="single" w:sz="4" w:space="0" w:color="auto"/>
              <w:right w:val="single" w:sz="4" w:space="0" w:color="auto"/>
            </w:tcBorders>
          </w:tcPr>
          <w:p w:rsidR="00555110" w:rsidRDefault="00555110">
            <w:pPr>
              <w:rPr>
                <w:b/>
                <w:sz w:val="22"/>
                <w:szCs w:val="22"/>
              </w:rPr>
            </w:pPr>
            <w:r>
              <w:rPr>
                <w:b/>
                <w:sz w:val="22"/>
                <w:szCs w:val="22"/>
              </w:rPr>
              <w:t>DEĞERLENDİRME YÖNTEMLERİ</w:t>
            </w:r>
          </w:p>
        </w:tc>
        <w:tc>
          <w:tcPr>
            <w:tcW w:w="5843" w:type="dxa"/>
            <w:tcBorders>
              <w:top w:val="single" w:sz="4" w:space="0" w:color="auto"/>
              <w:left w:val="single" w:sz="4" w:space="0" w:color="auto"/>
              <w:bottom w:val="single" w:sz="4" w:space="0" w:color="auto"/>
              <w:right w:val="single" w:sz="4" w:space="0" w:color="auto"/>
            </w:tcBorders>
          </w:tcPr>
          <w:p w:rsidR="00555110" w:rsidRDefault="00555110">
            <w:pPr>
              <w:jc w:val="center"/>
              <w:rPr>
                <w:sz w:val="22"/>
                <w:szCs w:val="22"/>
              </w:rPr>
            </w:pPr>
            <w:r>
              <w:rPr>
                <w:sz w:val="22"/>
                <w:szCs w:val="22"/>
              </w:rPr>
              <w:t xml:space="preserve">Teorik ve pratik derslere devam zorunluluğu vardır. </w:t>
            </w:r>
            <w:r>
              <w:rPr>
                <w:b/>
                <w:sz w:val="22"/>
                <w:szCs w:val="22"/>
              </w:rPr>
              <w:t>Öğrencinin staj sonusınavına girebilmesi için devamsızlık süresi, tüm staj süresinin %20’sini aşmamalıdır.</w:t>
            </w:r>
            <w:r>
              <w:rPr>
                <w:sz w:val="22"/>
                <w:szCs w:val="22"/>
              </w:rPr>
              <w:t xml:space="preserve"> Stajın son iki günü yapılır. Önce yazılı sınav yapılır. Sınav test usulü, çoktan seçmeli soruları içerir. Yazılı sınavın ağırlığı % 40’dır. </w:t>
            </w:r>
          </w:p>
          <w:p w:rsidR="00555110" w:rsidRDefault="00555110">
            <w:pPr>
              <w:jc w:val="center"/>
              <w:rPr>
                <w:sz w:val="22"/>
                <w:szCs w:val="22"/>
              </w:rPr>
            </w:pPr>
          </w:p>
          <w:p w:rsidR="00555110" w:rsidRDefault="00555110">
            <w:pPr>
              <w:jc w:val="center"/>
              <w:rPr>
                <w:sz w:val="22"/>
                <w:szCs w:val="22"/>
              </w:rPr>
            </w:pPr>
            <w:r>
              <w:rPr>
                <w:sz w:val="22"/>
                <w:szCs w:val="22"/>
              </w:rPr>
              <w:t xml:space="preserve">Ertesi gün sözlü, hasta başı uygulamalı sınav yapılır. Bu sözlü sınavda, hasta sunumu, fizik muayene ve pratik uygulamalar ile ilgili sorular sorulur. Sözlü – hasta başı uygulamalı sınavın ağırlığı % 10’dur. </w:t>
            </w:r>
          </w:p>
          <w:p w:rsidR="00555110" w:rsidRDefault="00555110">
            <w:pPr>
              <w:jc w:val="center"/>
              <w:rPr>
                <w:sz w:val="22"/>
                <w:szCs w:val="22"/>
              </w:rPr>
            </w:pPr>
          </w:p>
          <w:p w:rsidR="00555110" w:rsidRDefault="00555110">
            <w:pPr>
              <w:jc w:val="center"/>
              <w:rPr>
                <w:sz w:val="22"/>
                <w:szCs w:val="22"/>
              </w:rPr>
            </w:pPr>
            <w:r>
              <w:rPr>
                <w:sz w:val="22"/>
                <w:szCs w:val="22"/>
              </w:rPr>
              <w:t xml:space="preserve">Aynı gün, sözlü – bilim sınavı ile devam edilir. Sözlü bilim sınavın ağırlığı % 40’dır. </w:t>
            </w:r>
          </w:p>
          <w:p w:rsidR="00555110" w:rsidRDefault="00555110">
            <w:pPr>
              <w:jc w:val="center"/>
              <w:rPr>
                <w:sz w:val="22"/>
                <w:szCs w:val="22"/>
              </w:rPr>
            </w:pPr>
            <w:r>
              <w:rPr>
                <w:sz w:val="22"/>
                <w:szCs w:val="22"/>
              </w:rPr>
              <w:t xml:space="preserve">Toplamda % 90’ı oluşturan yazılı ve sözlü sınavlara, % 10 ağırlığa sahip İç Hastalıkları Anabilim Dalı Stajyer Uygulama Karnesi puanı ilave edilerek, toplamda % 100 (100 tam puan) üzerinden, ölçme ve değerlendirme sonlandırılır.  </w:t>
            </w:r>
          </w:p>
          <w:p w:rsidR="00555110" w:rsidRDefault="00555110">
            <w:pPr>
              <w:jc w:val="center"/>
              <w:rPr>
                <w:sz w:val="22"/>
                <w:szCs w:val="22"/>
              </w:rPr>
            </w:pPr>
            <w:r>
              <w:rPr>
                <w:sz w:val="22"/>
                <w:szCs w:val="22"/>
              </w:rPr>
              <w:t>Tüm sınavlar, Anabilim Dalı Başkanı ve Staj Sorumlusu Doç. Dr. Oğuz Dikbaş Başkanlığında, Anabilim Dalımızın, Tüm Öğretim Üyelerinin katılımı ve ortak görüşü ile gerçekleştirilecektir.</w:t>
            </w:r>
          </w:p>
        </w:tc>
      </w:tr>
      <w:tr w:rsidR="00555110" w:rsidTr="00555110">
        <w:tc>
          <w:tcPr>
            <w:tcW w:w="3369" w:type="dxa"/>
            <w:tcBorders>
              <w:top w:val="single" w:sz="4" w:space="0" w:color="auto"/>
              <w:left w:val="single" w:sz="4" w:space="0" w:color="auto"/>
              <w:bottom w:val="single" w:sz="4" w:space="0" w:color="auto"/>
              <w:right w:val="single" w:sz="4" w:space="0" w:color="auto"/>
            </w:tcBorders>
          </w:tcPr>
          <w:p w:rsidR="00555110" w:rsidRDefault="00555110">
            <w:pPr>
              <w:rPr>
                <w:b/>
                <w:sz w:val="22"/>
                <w:szCs w:val="22"/>
              </w:rPr>
            </w:pPr>
            <w:r>
              <w:rPr>
                <w:b/>
                <w:sz w:val="22"/>
                <w:szCs w:val="22"/>
              </w:rPr>
              <w:t>ÖNERİLEN KAYNAKLAR</w:t>
            </w:r>
          </w:p>
        </w:tc>
        <w:tc>
          <w:tcPr>
            <w:tcW w:w="5843" w:type="dxa"/>
            <w:tcBorders>
              <w:top w:val="single" w:sz="4" w:space="0" w:color="auto"/>
              <w:left w:val="single" w:sz="4" w:space="0" w:color="auto"/>
              <w:bottom w:val="single" w:sz="4" w:space="0" w:color="auto"/>
              <w:right w:val="single" w:sz="4" w:space="0" w:color="auto"/>
            </w:tcBorders>
          </w:tcPr>
          <w:p w:rsidR="00555110" w:rsidRDefault="00555110">
            <w:pPr>
              <w:jc w:val="center"/>
              <w:rPr>
                <w:sz w:val="22"/>
                <w:szCs w:val="22"/>
              </w:rPr>
            </w:pPr>
            <w:r>
              <w:rPr>
                <w:sz w:val="22"/>
                <w:szCs w:val="22"/>
              </w:rPr>
              <w:t>HARRISON İÇ HASTALIKLARI KİTABI</w:t>
            </w:r>
          </w:p>
        </w:tc>
      </w:tr>
    </w:tbl>
    <w:p w:rsidR="00555110" w:rsidRDefault="00555110" w:rsidP="00555110">
      <w:pPr>
        <w:jc w:val="center"/>
        <w:rPr>
          <w:b/>
          <w:u w:val="single"/>
        </w:rPr>
      </w:pPr>
    </w:p>
    <w:p w:rsidR="00555110" w:rsidRDefault="00555110" w:rsidP="00555110">
      <w:pPr>
        <w:jc w:val="center"/>
        <w:rPr>
          <w:b/>
          <w:u w:val="single"/>
        </w:rPr>
      </w:pPr>
    </w:p>
    <w:p w:rsidR="00555110" w:rsidRDefault="00555110" w:rsidP="00555110">
      <w:pPr>
        <w:jc w:val="center"/>
        <w:rPr>
          <w:b/>
          <w:u w:val="single"/>
        </w:rPr>
      </w:pPr>
    </w:p>
    <w:p w:rsidR="00555110" w:rsidRDefault="00555110" w:rsidP="00555110">
      <w:pPr>
        <w:rPr>
          <w:rFonts w:ascii="Calibri" w:hAnsi="Calibri" w:cs="Calibri"/>
          <w:b/>
        </w:rPr>
      </w:pPr>
    </w:p>
    <w:p w:rsidR="00555110" w:rsidRDefault="00555110" w:rsidP="00555110">
      <w:pPr>
        <w:rPr>
          <w:rFonts w:ascii="Calibri" w:hAnsi="Calibri" w:cs="Calibri"/>
          <w:b/>
        </w:rPr>
      </w:pPr>
    </w:p>
    <w:p w:rsidR="00555110" w:rsidRDefault="00555110" w:rsidP="00555110">
      <w:pPr>
        <w:rPr>
          <w:rFonts w:ascii="Calibri" w:hAnsi="Calibri" w:cs="Calibri"/>
          <w:b/>
        </w:rPr>
      </w:pPr>
    </w:p>
    <w:p w:rsidR="00555110" w:rsidRDefault="00555110" w:rsidP="00555110">
      <w:pPr>
        <w:rPr>
          <w:rFonts w:ascii="Calibri" w:hAnsi="Calibri" w:cs="Calibri"/>
          <w:b/>
        </w:rPr>
      </w:pPr>
    </w:p>
    <w:p w:rsidR="00555110" w:rsidRDefault="00555110" w:rsidP="00555110">
      <w:pPr>
        <w:rPr>
          <w:rFonts w:ascii="Calibri" w:hAnsi="Calibri" w:cs="Calibri"/>
          <w:b/>
        </w:rPr>
      </w:pPr>
    </w:p>
    <w:p w:rsidR="00555110" w:rsidRDefault="00555110" w:rsidP="00555110">
      <w:pPr>
        <w:rPr>
          <w:rFonts w:ascii="Calibri" w:hAnsi="Calibri" w:cs="Calibri"/>
          <w:b/>
        </w:rPr>
      </w:pPr>
    </w:p>
    <w:p w:rsidR="00555110" w:rsidRDefault="00555110" w:rsidP="00555110">
      <w:pPr>
        <w:rPr>
          <w:rFonts w:ascii="Calibri" w:hAnsi="Calibri" w:cs="Calibri"/>
          <w:b/>
        </w:rPr>
      </w:pPr>
    </w:p>
    <w:p w:rsidR="00555110" w:rsidRDefault="00555110" w:rsidP="00555110">
      <w:pPr>
        <w:rPr>
          <w:rFonts w:ascii="Calibri" w:hAnsi="Calibri" w:cs="Calibri"/>
          <w:b/>
        </w:rPr>
      </w:pPr>
    </w:p>
    <w:p w:rsidR="00555110" w:rsidRDefault="00555110" w:rsidP="00555110">
      <w:pPr>
        <w:rPr>
          <w:rFonts w:ascii="Calibri" w:hAnsi="Calibri" w:cs="Calibri"/>
          <w:b/>
        </w:rPr>
      </w:pPr>
    </w:p>
    <w:p w:rsidR="00555110" w:rsidRDefault="00555110" w:rsidP="00555110">
      <w:pPr>
        <w:rPr>
          <w:rFonts w:ascii="Calibri" w:hAnsi="Calibri" w:cs="Calibri"/>
          <w:b/>
        </w:rPr>
      </w:pPr>
    </w:p>
    <w:p w:rsidR="00555110" w:rsidRDefault="00555110" w:rsidP="00555110">
      <w:pPr>
        <w:rPr>
          <w:rFonts w:ascii="Calibri" w:hAnsi="Calibri" w:cs="Calibri"/>
          <w:b/>
        </w:rPr>
      </w:pPr>
    </w:p>
    <w:p w:rsidR="00555110" w:rsidRDefault="00555110" w:rsidP="00555110">
      <w:pPr>
        <w:spacing w:after="200" w:line="27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GİRESUN ÜNİVERSİTESİ TIP FAKÜLTESİ</w:t>
      </w:r>
    </w:p>
    <w:p w:rsidR="00555110" w:rsidRDefault="00555110" w:rsidP="00555110">
      <w:pPr>
        <w:spacing w:after="200" w:line="27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İÇ HASTALIKLARI ANABİLİM DALI STAJYER PRATİK UYGULAMA KARNESİ</w:t>
      </w:r>
    </w:p>
    <w:p w:rsidR="00555110" w:rsidRDefault="00555110" w:rsidP="00555110">
      <w:pPr>
        <w:spacing w:after="200" w:line="276" w:lineRule="auto"/>
        <w:rPr>
          <w:rFonts w:ascii="Calibri" w:eastAsia="Calibri" w:hAnsi="Calibri" w:cs="Calibri"/>
          <w:sz w:val="20"/>
          <w:szCs w:val="20"/>
          <w:lang w:eastAsia="en-US"/>
        </w:rPr>
      </w:pPr>
    </w:p>
    <w:p w:rsidR="00555110" w:rsidRDefault="00555110" w:rsidP="00555110">
      <w:pPr>
        <w:spacing w:after="200" w:line="276" w:lineRule="auto"/>
        <w:rPr>
          <w:rFonts w:ascii="Calibri" w:eastAsia="Calibri" w:hAnsi="Calibri" w:cs="Calibri"/>
          <w:sz w:val="20"/>
          <w:szCs w:val="20"/>
          <w:lang w:eastAsia="en-US"/>
        </w:rPr>
      </w:pPr>
      <w:r>
        <w:rPr>
          <w:rFonts w:ascii="Calibri" w:eastAsia="Calibri" w:hAnsi="Calibri" w:cs="Calibri"/>
          <w:sz w:val="20"/>
          <w:szCs w:val="20"/>
          <w:lang w:eastAsia="en-US"/>
        </w:rPr>
        <w:t xml:space="preserve">İç Hastalıkları anabilim dalı olarak, iç hastalıkları stajı süresince aşağıda belirtilen uygulamaları öğrenmiş ve uygulamış olmanızı bekliyoruz. Aşağıda tanımlı faaliyetleri öğretim elemanları veya anabilim dalı asistan doktorlarının gözetimi ve eşliğinde gerçekleştirdiğinizi kayıt altına almak durumundasınız. Aşağıda tanımlı “Zorunlu İşlemler”den 60, “Ek İşlemler”den en fazla 40 puan olmak üzere 100 puan üzerinden değerlendirmeniz yapılacak ve elde ettiğiniz bu puanlar staj sonu final notunuza %20 oranında (20 puan) katkı sağlayacaktır. Aşağıda tanımlı “Zorunlu İşlemler”den birinin eksikliği toplam işlem puanınızın sıfır olarak değerlendirilmesine yol açacaktır. Bu durumda staj ya da bütünleme sınavına alınmayacağınızı önemle hatırlatmak isteriz. </w:t>
      </w:r>
    </w:p>
    <w:p w:rsidR="00555110" w:rsidRDefault="00555110" w:rsidP="00555110">
      <w:pPr>
        <w:spacing w:after="200" w:line="276" w:lineRule="auto"/>
        <w:rPr>
          <w:rFonts w:ascii="Calibri" w:eastAsia="Calibri" w:hAnsi="Calibri" w:cs="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4477"/>
        <w:gridCol w:w="741"/>
        <w:gridCol w:w="1759"/>
        <w:gridCol w:w="1757"/>
      </w:tblGrid>
      <w:tr w:rsidR="00555110" w:rsidTr="00555110">
        <w:tc>
          <w:tcPr>
            <w:tcW w:w="4805" w:type="dxa"/>
            <w:gridSpan w:val="2"/>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b/>
                <w:sz w:val="20"/>
                <w:szCs w:val="20"/>
                <w:lang w:eastAsia="en-US"/>
              </w:rPr>
            </w:pPr>
            <w:r>
              <w:rPr>
                <w:rFonts w:ascii="Calibri" w:eastAsia="Calibri" w:hAnsi="Calibri" w:cs="Calibri"/>
                <w:b/>
                <w:sz w:val="20"/>
                <w:szCs w:val="20"/>
                <w:lang w:eastAsia="en-US"/>
              </w:rPr>
              <w:t>ZORUNLU İŞLEMLER</w:t>
            </w:r>
          </w:p>
        </w:tc>
        <w:tc>
          <w:tcPr>
            <w:tcW w:w="741"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PUAN</w:t>
            </w:r>
          </w:p>
        </w:tc>
        <w:tc>
          <w:tcPr>
            <w:tcW w:w="1759"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TARİH</w:t>
            </w:r>
          </w:p>
        </w:tc>
        <w:tc>
          <w:tcPr>
            <w:tcW w:w="175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ONAY</w:t>
            </w:r>
          </w:p>
        </w:tc>
      </w:tr>
      <w:tr w:rsidR="00555110" w:rsidTr="00555110">
        <w:tc>
          <w:tcPr>
            <w:tcW w:w="328"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1</w:t>
            </w:r>
          </w:p>
        </w:tc>
        <w:tc>
          <w:tcPr>
            <w:tcW w:w="447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İlk yatışında 1. hastayı öğretim üyesi vizitinde sunma, ayırıcı tanı yapma ve tedavi önerilerinde bulunma</w:t>
            </w:r>
          </w:p>
        </w:tc>
        <w:tc>
          <w:tcPr>
            <w:tcW w:w="741"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25</w:t>
            </w:r>
          </w:p>
        </w:tc>
        <w:tc>
          <w:tcPr>
            <w:tcW w:w="1759"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r>
      <w:tr w:rsidR="00555110" w:rsidTr="00555110">
        <w:tc>
          <w:tcPr>
            <w:tcW w:w="328"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2</w:t>
            </w:r>
          </w:p>
        </w:tc>
        <w:tc>
          <w:tcPr>
            <w:tcW w:w="447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Tansiyon, vücut sıcaklığı, nabız ölçme ve yorumlama</w:t>
            </w:r>
          </w:p>
        </w:tc>
        <w:tc>
          <w:tcPr>
            <w:tcW w:w="741"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10</w:t>
            </w:r>
          </w:p>
        </w:tc>
        <w:tc>
          <w:tcPr>
            <w:tcW w:w="1759"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r>
      <w:tr w:rsidR="00555110" w:rsidTr="00555110">
        <w:tc>
          <w:tcPr>
            <w:tcW w:w="328"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3</w:t>
            </w:r>
          </w:p>
        </w:tc>
        <w:tc>
          <w:tcPr>
            <w:tcW w:w="447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EKG çekme, yorumlayabilme</w:t>
            </w:r>
          </w:p>
        </w:tc>
        <w:tc>
          <w:tcPr>
            <w:tcW w:w="741"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5</w:t>
            </w:r>
          </w:p>
        </w:tc>
        <w:tc>
          <w:tcPr>
            <w:tcW w:w="1759"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r>
      <w:tr w:rsidR="00555110" w:rsidTr="00555110">
        <w:tc>
          <w:tcPr>
            <w:tcW w:w="328"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4</w:t>
            </w:r>
          </w:p>
        </w:tc>
        <w:tc>
          <w:tcPr>
            <w:tcW w:w="447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İdrar sondası takılma işlemine gözlemci olarak katılma</w:t>
            </w:r>
          </w:p>
        </w:tc>
        <w:tc>
          <w:tcPr>
            <w:tcW w:w="741"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5</w:t>
            </w:r>
          </w:p>
        </w:tc>
        <w:tc>
          <w:tcPr>
            <w:tcW w:w="1759"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r>
      <w:tr w:rsidR="00555110" w:rsidTr="00555110">
        <w:tc>
          <w:tcPr>
            <w:tcW w:w="328"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5</w:t>
            </w:r>
          </w:p>
        </w:tc>
        <w:tc>
          <w:tcPr>
            <w:tcW w:w="447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Kan kültürü alımına gözlemci olarak katılma</w:t>
            </w:r>
          </w:p>
        </w:tc>
        <w:tc>
          <w:tcPr>
            <w:tcW w:w="741"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5</w:t>
            </w:r>
          </w:p>
        </w:tc>
        <w:tc>
          <w:tcPr>
            <w:tcW w:w="1759"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r>
      <w:tr w:rsidR="00555110" w:rsidTr="00555110">
        <w:tc>
          <w:tcPr>
            <w:tcW w:w="328"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6</w:t>
            </w:r>
          </w:p>
        </w:tc>
        <w:tc>
          <w:tcPr>
            <w:tcW w:w="447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PA Akciğer Grafisi yorumlama</w:t>
            </w:r>
          </w:p>
        </w:tc>
        <w:tc>
          <w:tcPr>
            <w:tcW w:w="741"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10</w:t>
            </w:r>
          </w:p>
        </w:tc>
        <w:tc>
          <w:tcPr>
            <w:tcW w:w="1759"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r>
      <w:tr w:rsidR="00555110" w:rsidTr="00555110">
        <w:tc>
          <w:tcPr>
            <w:tcW w:w="328"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447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b/>
                <w:sz w:val="20"/>
                <w:szCs w:val="20"/>
                <w:lang w:eastAsia="en-US"/>
              </w:rPr>
            </w:pPr>
            <w:r>
              <w:rPr>
                <w:rFonts w:ascii="Calibri" w:eastAsia="Calibri" w:hAnsi="Calibri" w:cs="Calibri"/>
                <w:b/>
                <w:sz w:val="20"/>
                <w:szCs w:val="20"/>
                <w:lang w:eastAsia="en-US"/>
              </w:rPr>
              <w:t>Toplam Puan</w:t>
            </w:r>
          </w:p>
        </w:tc>
        <w:tc>
          <w:tcPr>
            <w:tcW w:w="741"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r>
      <w:tr w:rsidR="00555110" w:rsidTr="00555110">
        <w:tc>
          <w:tcPr>
            <w:tcW w:w="9062" w:type="dxa"/>
            <w:gridSpan w:val="5"/>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r>
      <w:tr w:rsidR="00555110" w:rsidTr="00555110">
        <w:tc>
          <w:tcPr>
            <w:tcW w:w="4805" w:type="dxa"/>
            <w:gridSpan w:val="2"/>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b/>
                <w:sz w:val="20"/>
                <w:szCs w:val="20"/>
                <w:lang w:eastAsia="en-US"/>
              </w:rPr>
            </w:pPr>
            <w:r>
              <w:rPr>
                <w:rFonts w:ascii="Calibri" w:eastAsia="Calibri" w:hAnsi="Calibri" w:cs="Calibri"/>
                <w:b/>
                <w:sz w:val="20"/>
                <w:szCs w:val="20"/>
                <w:lang w:eastAsia="en-US"/>
              </w:rPr>
              <w:t>EK İŞLEMLER</w:t>
            </w:r>
          </w:p>
        </w:tc>
        <w:tc>
          <w:tcPr>
            <w:tcW w:w="741"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r>
      <w:tr w:rsidR="00555110" w:rsidTr="00555110">
        <w:tc>
          <w:tcPr>
            <w:tcW w:w="328"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1</w:t>
            </w:r>
          </w:p>
        </w:tc>
        <w:tc>
          <w:tcPr>
            <w:tcW w:w="447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İlk yatışında 2. hastayı öğretim üyesi vizitinde sunma, ayırıcı tanı yapma ve tedavi önerilerinde bulunma</w:t>
            </w:r>
          </w:p>
        </w:tc>
        <w:tc>
          <w:tcPr>
            <w:tcW w:w="741"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20</w:t>
            </w:r>
          </w:p>
        </w:tc>
        <w:tc>
          <w:tcPr>
            <w:tcW w:w="1759"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r>
      <w:tr w:rsidR="00555110" w:rsidTr="00555110">
        <w:tc>
          <w:tcPr>
            <w:tcW w:w="328"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2</w:t>
            </w:r>
          </w:p>
        </w:tc>
        <w:tc>
          <w:tcPr>
            <w:tcW w:w="447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Stajdaki tüm yoklamalarda eksiksiz bulunma</w:t>
            </w:r>
          </w:p>
        </w:tc>
        <w:tc>
          <w:tcPr>
            <w:tcW w:w="741"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10</w:t>
            </w:r>
          </w:p>
        </w:tc>
        <w:tc>
          <w:tcPr>
            <w:tcW w:w="1759"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r>
      <w:tr w:rsidR="00555110" w:rsidTr="00555110">
        <w:tc>
          <w:tcPr>
            <w:tcW w:w="328"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3</w:t>
            </w:r>
          </w:p>
        </w:tc>
        <w:tc>
          <w:tcPr>
            <w:tcW w:w="447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Poliklinik hastasına tetkik planlama</w:t>
            </w:r>
          </w:p>
        </w:tc>
        <w:tc>
          <w:tcPr>
            <w:tcW w:w="741"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r>
              <w:rPr>
                <w:rFonts w:ascii="Calibri" w:eastAsia="Calibri" w:hAnsi="Calibri" w:cs="Calibri"/>
                <w:sz w:val="20"/>
                <w:szCs w:val="20"/>
                <w:lang w:eastAsia="en-US"/>
              </w:rPr>
              <w:t>10</w:t>
            </w:r>
          </w:p>
        </w:tc>
        <w:tc>
          <w:tcPr>
            <w:tcW w:w="1759"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r>
      <w:tr w:rsidR="00555110" w:rsidTr="00555110">
        <w:tc>
          <w:tcPr>
            <w:tcW w:w="328"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447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b/>
                <w:sz w:val="20"/>
                <w:szCs w:val="20"/>
                <w:lang w:eastAsia="en-US"/>
              </w:rPr>
            </w:pPr>
            <w:r>
              <w:rPr>
                <w:rFonts w:ascii="Calibri" w:eastAsia="Calibri" w:hAnsi="Calibri" w:cs="Calibri"/>
                <w:b/>
                <w:sz w:val="20"/>
                <w:szCs w:val="20"/>
                <w:lang w:eastAsia="en-US"/>
              </w:rPr>
              <w:t>Toplam Puan</w:t>
            </w:r>
          </w:p>
        </w:tc>
        <w:tc>
          <w:tcPr>
            <w:tcW w:w="741"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r>
      <w:tr w:rsidR="00555110" w:rsidTr="00555110">
        <w:tc>
          <w:tcPr>
            <w:tcW w:w="4805" w:type="dxa"/>
            <w:gridSpan w:val="2"/>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b/>
                <w:sz w:val="20"/>
                <w:szCs w:val="20"/>
                <w:lang w:eastAsia="en-US"/>
              </w:rPr>
            </w:pPr>
            <w:r>
              <w:rPr>
                <w:rFonts w:ascii="Calibri" w:eastAsia="Calibri" w:hAnsi="Calibri" w:cs="Calibri"/>
                <w:b/>
                <w:sz w:val="20"/>
                <w:szCs w:val="20"/>
                <w:lang w:eastAsia="en-US"/>
              </w:rPr>
              <w:t>TOPLAM PRATİK PUANI</w:t>
            </w:r>
          </w:p>
        </w:tc>
        <w:tc>
          <w:tcPr>
            <w:tcW w:w="741"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555110" w:rsidRDefault="00555110">
            <w:pPr>
              <w:rPr>
                <w:rFonts w:ascii="Calibri" w:eastAsia="Calibri" w:hAnsi="Calibri" w:cs="Calibri"/>
                <w:sz w:val="20"/>
                <w:szCs w:val="20"/>
                <w:lang w:eastAsia="en-US"/>
              </w:rPr>
            </w:pPr>
          </w:p>
        </w:tc>
      </w:tr>
    </w:tbl>
    <w:p w:rsidR="00555110" w:rsidRDefault="00555110" w:rsidP="00555110">
      <w:pPr>
        <w:spacing w:after="160" w:line="256" w:lineRule="auto"/>
        <w:rPr>
          <w:rFonts w:eastAsia="Calibri"/>
          <w:b/>
          <w:lang w:eastAsia="en-US"/>
        </w:rPr>
      </w:pPr>
    </w:p>
    <w:p w:rsidR="00555110" w:rsidRDefault="00555110" w:rsidP="00555110">
      <w:pPr>
        <w:spacing w:after="160" w:line="256" w:lineRule="auto"/>
        <w:rPr>
          <w:rFonts w:eastAsia="Calibri"/>
          <w:b/>
          <w:lang w:eastAsia="en-US"/>
        </w:rPr>
      </w:pPr>
    </w:p>
    <w:p w:rsidR="00555110" w:rsidRDefault="00555110" w:rsidP="00555110">
      <w:pPr>
        <w:spacing w:after="160" w:line="256" w:lineRule="auto"/>
        <w:rPr>
          <w:rFonts w:eastAsia="Calibri"/>
          <w:b/>
          <w:lang w:eastAsia="en-US"/>
        </w:rPr>
      </w:pPr>
    </w:p>
    <w:p w:rsidR="00555110" w:rsidRDefault="00555110" w:rsidP="00555110">
      <w:pPr>
        <w:spacing w:after="160" w:line="256" w:lineRule="auto"/>
        <w:rPr>
          <w:rFonts w:eastAsia="Calibri"/>
          <w:b/>
          <w:lang w:eastAsia="en-US"/>
        </w:rPr>
      </w:pPr>
    </w:p>
    <w:p w:rsidR="00555110" w:rsidRDefault="00555110" w:rsidP="00555110">
      <w:pPr>
        <w:spacing w:after="160" w:line="256" w:lineRule="auto"/>
        <w:rPr>
          <w:rFonts w:eastAsia="Calibri"/>
          <w:b/>
          <w:lang w:eastAsia="en-US"/>
        </w:rPr>
      </w:pPr>
    </w:p>
    <w:p w:rsidR="00555110" w:rsidRDefault="00555110" w:rsidP="00555110">
      <w:pPr>
        <w:spacing w:after="160" w:line="256" w:lineRule="auto"/>
        <w:rPr>
          <w:rFonts w:eastAsia="Calibri"/>
          <w:b/>
          <w:lang w:eastAsia="en-US"/>
        </w:rPr>
      </w:pPr>
    </w:p>
    <w:p w:rsidR="00555110" w:rsidRDefault="00555110" w:rsidP="00555110">
      <w:pPr>
        <w:spacing w:after="160" w:line="256" w:lineRule="auto"/>
        <w:rPr>
          <w:rFonts w:eastAsia="Calibri"/>
          <w:b/>
          <w:lang w:eastAsia="en-US"/>
        </w:rPr>
      </w:pPr>
    </w:p>
    <w:p w:rsidR="00555110" w:rsidRDefault="00555110" w:rsidP="00555110">
      <w:pPr>
        <w:spacing w:after="160" w:line="256" w:lineRule="auto"/>
        <w:rPr>
          <w:rFonts w:eastAsia="Calibri"/>
          <w:b/>
          <w:lang w:eastAsia="en-US"/>
        </w:rPr>
      </w:pPr>
    </w:p>
    <w:p w:rsidR="00555110" w:rsidRDefault="00555110" w:rsidP="00555110">
      <w:pPr>
        <w:spacing w:after="160" w:line="256" w:lineRule="auto"/>
        <w:rPr>
          <w:rFonts w:eastAsia="Calibri"/>
          <w:b/>
          <w:lang w:eastAsia="en-US"/>
        </w:rPr>
      </w:pPr>
    </w:p>
    <w:p w:rsidR="00555110" w:rsidRDefault="00555110" w:rsidP="00555110">
      <w:pPr>
        <w:spacing w:after="160" w:line="256" w:lineRule="auto"/>
        <w:rPr>
          <w:rFonts w:eastAsia="Calibri"/>
          <w:b/>
          <w:lang w:eastAsia="en-US"/>
        </w:rPr>
      </w:pPr>
    </w:p>
    <w:p w:rsidR="00555110" w:rsidRDefault="00555110" w:rsidP="00555110">
      <w:pPr>
        <w:spacing w:after="160" w:line="256" w:lineRule="auto"/>
        <w:rPr>
          <w:rFonts w:eastAsia="Calibri"/>
          <w:b/>
          <w:lang w:eastAsia="en-US"/>
        </w:rPr>
      </w:pPr>
    </w:p>
    <w:p w:rsidR="00560E7E" w:rsidRPr="00583359" w:rsidRDefault="00560E7E" w:rsidP="00F629C6">
      <w:pPr>
        <w:spacing w:after="160" w:line="259" w:lineRule="auto"/>
        <w:jc w:val="center"/>
        <w:rPr>
          <w:rFonts w:eastAsia="Calibri"/>
          <w:b/>
          <w:lang w:eastAsia="en-US"/>
        </w:rPr>
      </w:pPr>
      <w:r w:rsidRPr="00583359">
        <w:rPr>
          <w:rFonts w:eastAsia="Calibri"/>
          <w:b/>
          <w:lang w:eastAsia="en-US"/>
        </w:rPr>
        <w:t>İ</w:t>
      </w:r>
      <w:r>
        <w:rPr>
          <w:rFonts w:eastAsia="Calibri"/>
          <w:b/>
          <w:lang w:eastAsia="en-US"/>
        </w:rPr>
        <w:t>Ç HASTALIKLARI STAJ PROGRAMI</w:t>
      </w:r>
    </w:p>
    <w:p w:rsidR="00560E7E" w:rsidRDefault="00560E7E" w:rsidP="00560E7E">
      <w:pPr>
        <w:spacing w:after="160" w:line="259" w:lineRule="auto"/>
        <w:rPr>
          <w:rFonts w:eastAsia="Calibri"/>
          <w:b/>
          <w:sz w:val="20"/>
          <w:szCs w:val="20"/>
          <w:lang w:eastAsia="en-US"/>
        </w:rPr>
      </w:pPr>
    </w:p>
    <w:p w:rsidR="00560E7E" w:rsidRPr="000B6586" w:rsidRDefault="00560E7E" w:rsidP="00560E7E">
      <w:pPr>
        <w:spacing w:after="160" w:line="259" w:lineRule="auto"/>
        <w:rPr>
          <w:rFonts w:eastAsia="Calibri"/>
          <w:b/>
          <w:sz w:val="20"/>
          <w:szCs w:val="20"/>
          <w:lang w:eastAsia="en-US"/>
        </w:rPr>
      </w:pPr>
      <w:r w:rsidRPr="000B6586">
        <w:rPr>
          <w:rFonts w:eastAsia="Calibri"/>
          <w:b/>
          <w:sz w:val="20"/>
          <w:szCs w:val="20"/>
          <w:lang w:eastAsia="en-US"/>
        </w:rPr>
        <w:t>1. HAFTA</w:t>
      </w:r>
    </w:p>
    <w:tbl>
      <w:tblPr>
        <w:tblW w:w="9606" w:type="dxa"/>
        <w:tblLook w:val="04A0"/>
      </w:tblPr>
      <w:tblGrid>
        <w:gridCol w:w="2127"/>
        <w:gridCol w:w="4677"/>
        <w:gridCol w:w="2802"/>
      </w:tblGrid>
      <w:tr w:rsidR="00560E7E" w:rsidRPr="000B6586" w:rsidTr="00E46D5E">
        <w:tc>
          <w:tcPr>
            <w:tcW w:w="2127" w:type="dxa"/>
            <w:tcBorders>
              <w:bottom w:val="single" w:sz="4" w:space="0" w:color="7F7F7F"/>
              <w:right w:val="nil"/>
            </w:tcBorders>
          </w:tcPr>
          <w:p w:rsidR="00560E7E" w:rsidRPr="000B6586" w:rsidRDefault="00F629C6" w:rsidP="00E46D5E">
            <w:pPr>
              <w:rPr>
                <w:rFonts w:eastAsia="Calibri"/>
                <w:b/>
                <w:bCs/>
                <w:caps/>
                <w:sz w:val="20"/>
                <w:szCs w:val="20"/>
                <w:lang w:eastAsia="en-US"/>
              </w:rPr>
            </w:pPr>
            <w:r>
              <w:rPr>
                <w:rFonts w:eastAsia="Calibri"/>
                <w:b/>
                <w:bCs/>
                <w:caps/>
                <w:sz w:val="20"/>
                <w:szCs w:val="20"/>
                <w:lang w:eastAsia="en-US"/>
              </w:rPr>
              <w:t>1.gün</w:t>
            </w:r>
          </w:p>
        </w:tc>
        <w:tc>
          <w:tcPr>
            <w:tcW w:w="4677" w:type="dxa"/>
            <w:tcBorders>
              <w:bottom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KONU</w:t>
            </w:r>
          </w:p>
        </w:tc>
        <w:tc>
          <w:tcPr>
            <w:tcW w:w="2802" w:type="dxa"/>
            <w:tcBorders>
              <w:bottom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ÖĞRETİM ÜYESİ</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İç Hastalıkları Stajına Giriş</w:t>
            </w:r>
          </w:p>
        </w:tc>
        <w:tc>
          <w:tcPr>
            <w:tcW w:w="2802"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0B6586" w:rsidRDefault="00560E7E" w:rsidP="00E46D5E">
            <w:pPr>
              <w:rPr>
                <w:rFonts w:eastAsia="Calibri"/>
                <w:sz w:val="20"/>
                <w:szCs w:val="20"/>
                <w:lang w:eastAsia="en-US"/>
              </w:rPr>
            </w:pPr>
            <w:r w:rsidRPr="000B6586">
              <w:rPr>
                <w:rFonts w:eastAsia="Calibri"/>
                <w:sz w:val="20"/>
                <w:szCs w:val="20"/>
                <w:lang w:eastAsia="en-US"/>
              </w:rPr>
              <w:t>Anamnez alma ve Fizik muayene</w:t>
            </w:r>
          </w:p>
        </w:tc>
        <w:tc>
          <w:tcPr>
            <w:tcW w:w="2802" w:type="dxa"/>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124D61" w:rsidRDefault="00560E7E" w:rsidP="00E46D5E">
            <w:pPr>
              <w:rPr>
                <w:rFonts w:eastAsia="Calibri"/>
                <w:sz w:val="20"/>
                <w:szCs w:val="20"/>
                <w:lang w:eastAsia="en-US"/>
              </w:rPr>
            </w:pPr>
            <w:r w:rsidRPr="00124D61">
              <w:rPr>
                <w:rFonts w:eastAsia="Calibri"/>
                <w:sz w:val="20"/>
                <w:szCs w:val="20"/>
                <w:lang w:eastAsia="en-US"/>
              </w:rPr>
              <w:t>Nef</w:t>
            </w:r>
            <w:r>
              <w:rPr>
                <w:rFonts w:eastAsia="Calibri"/>
                <w:sz w:val="20"/>
                <w:szCs w:val="20"/>
                <w:lang w:eastAsia="en-US"/>
              </w:rPr>
              <w:t xml:space="preserve">ritik ve Nefrotik Sendromlar </w:t>
            </w:r>
          </w:p>
        </w:tc>
        <w:tc>
          <w:tcPr>
            <w:tcW w:w="2802"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124D61" w:rsidRDefault="00560E7E" w:rsidP="00E46D5E">
            <w:pPr>
              <w:rPr>
                <w:rFonts w:eastAsia="Calibri"/>
                <w:sz w:val="20"/>
                <w:szCs w:val="20"/>
                <w:lang w:eastAsia="en-US"/>
              </w:rPr>
            </w:pPr>
            <w:r w:rsidRPr="00124D61">
              <w:rPr>
                <w:rFonts w:eastAsia="Calibri"/>
                <w:sz w:val="20"/>
                <w:szCs w:val="20"/>
                <w:lang w:eastAsia="en-US"/>
              </w:rPr>
              <w:t xml:space="preserve">Nefritik ve Nefrotik Sendromlar </w:t>
            </w:r>
          </w:p>
        </w:tc>
        <w:tc>
          <w:tcPr>
            <w:tcW w:w="2802" w:type="dxa"/>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Nefroloji ve Hipertansiyon Pratiği</w:t>
            </w:r>
          </w:p>
        </w:tc>
        <w:tc>
          <w:tcPr>
            <w:tcW w:w="2802"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0B6586" w:rsidRDefault="00560E7E" w:rsidP="00E46D5E">
            <w:pPr>
              <w:rPr>
                <w:rFonts w:eastAsia="Calibri"/>
                <w:sz w:val="20"/>
                <w:szCs w:val="20"/>
                <w:lang w:eastAsia="en-US"/>
              </w:rPr>
            </w:pPr>
            <w:r w:rsidRPr="000B6586">
              <w:rPr>
                <w:rFonts w:eastAsia="Calibri"/>
                <w:sz w:val="20"/>
                <w:szCs w:val="20"/>
                <w:lang w:eastAsia="en-US"/>
              </w:rPr>
              <w:t>Nefroloji ve Hipertansiyon Pratiği</w:t>
            </w:r>
          </w:p>
        </w:tc>
        <w:tc>
          <w:tcPr>
            <w:tcW w:w="2802" w:type="dxa"/>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Böbrek Hastalıklarında Belirti ve Bulgular</w:t>
            </w:r>
          </w:p>
        </w:tc>
        <w:tc>
          <w:tcPr>
            <w:tcW w:w="2802"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Klinik Uygulama</w:t>
            </w:r>
            <w:r>
              <w:rPr>
                <w:rFonts w:eastAsia="Calibri"/>
                <w:sz w:val="20"/>
                <w:szCs w:val="20"/>
                <w:lang w:eastAsia="en-US"/>
              </w:rPr>
              <w:t xml:space="preserve"> </w:t>
            </w:r>
          </w:p>
        </w:tc>
        <w:tc>
          <w:tcPr>
            <w:tcW w:w="2802"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 xml:space="preserve">Doç. Dr. Oğuz DİKBAŞ </w:t>
            </w:r>
          </w:p>
        </w:tc>
      </w:tr>
    </w:tbl>
    <w:p w:rsidR="00560E7E" w:rsidRPr="000B6586" w:rsidRDefault="00560E7E" w:rsidP="00560E7E">
      <w:pPr>
        <w:spacing w:after="160" w:line="259" w:lineRule="auto"/>
        <w:rPr>
          <w:rFonts w:eastAsia="Calibri"/>
          <w:sz w:val="20"/>
          <w:szCs w:val="20"/>
          <w:lang w:eastAsia="en-US"/>
        </w:rPr>
      </w:pPr>
    </w:p>
    <w:tbl>
      <w:tblPr>
        <w:tblW w:w="9606" w:type="dxa"/>
        <w:tblLook w:val="04A0"/>
      </w:tblPr>
      <w:tblGrid>
        <w:gridCol w:w="2127"/>
        <w:gridCol w:w="4677"/>
        <w:gridCol w:w="2802"/>
      </w:tblGrid>
      <w:tr w:rsidR="00560E7E" w:rsidRPr="000B6586" w:rsidTr="00E46D5E">
        <w:tc>
          <w:tcPr>
            <w:tcW w:w="2127" w:type="dxa"/>
            <w:tcBorders>
              <w:bottom w:val="single" w:sz="4" w:space="0" w:color="7F7F7F"/>
              <w:right w:val="nil"/>
            </w:tcBorders>
          </w:tcPr>
          <w:p w:rsidR="00560E7E" w:rsidRPr="000B6586" w:rsidRDefault="00F629C6" w:rsidP="00F629C6">
            <w:pPr>
              <w:rPr>
                <w:rFonts w:eastAsia="Calibri"/>
                <w:b/>
                <w:bCs/>
                <w:caps/>
                <w:sz w:val="20"/>
                <w:szCs w:val="20"/>
                <w:lang w:eastAsia="en-US"/>
              </w:rPr>
            </w:pPr>
            <w:r>
              <w:rPr>
                <w:rFonts w:eastAsia="Calibri"/>
                <w:b/>
                <w:bCs/>
                <w:caps/>
                <w:sz w:val="20"/>
                <w:szCs w:val="20"/>
                <w:lang w:eastAsia="en-US"/>
              </w:rPr>
              <w:t>2.gün</w:t>
            </w:r>
          </w:p>
        </w:tc>
        <w:tc>
          <w:tcPr>
            <w:tcW w:w="4677" w:type="dxa"/>
            <w:tcBorders>
              <w:bottom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KONU</w:t>
            </w:r>
          </w:p>
        </w:tc>
        <w:tc>
          <w:tcPr>
            <w:tcW w:w="2802" w:type="dxa"/>
            <w:tcBorders>
              <w:bottom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ÖĞRETİM ÜYESİ</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tabs>
                <w:tab w:val="right" w:pos="1911"/>
              </w:tabs>
              <w:rPr>
                <w:rFonts w:eastAsia="Calibri"/>
                <w:b/>
                <w:bCs/>
                <w:caps/>
                <w:sz w:val="20"/>
                <w:szCs w:val="20"/>
                <w:lang w:eastAsia="en-US"/>
              </w:rPr>
            </w:pPr>
            <w:r w:rsidRPr="000B6586">
              <w:rPr>
                <w:rFonts w:eastAsia="Calibri"/>
                <w:b/>
                <w:bCs/>
                <w:caps/>
                <w:sz w:val="20"/>
                <w:szCs w:val="20"/>
                <w:lang w:eastAsia="en-US"/>
              </w:rPr>
              <w:t>08.30 – 09.20</w:t>
            </w:r>
            <w:r>
              <w:rPr>
                <w:rFonts w:eastAsia="Calibri"/>
                <w:b/>
                <w:bCs/>
                <w:caps/>
                <w:sz w:val="20"/>
                <w:szCs w:val="20"/>
                <w:lang w:eastAsia="en-US"/>
              </w:rPr>
              <w:tab/>
            </w:r>
          </w:p>
        </w:tc>
        <w:tc>
          <w:tcPr>
            <w:tcW w:w="4677" w:type="dxa"/>
            <w:shd w:val="clear" w:color="auto" w:fill="F2F2F2"/>
          </w:tcPr>
          <w:p w:rsidR="00560E7E" w:rsidRPr="008B45AA" w:rsidRDefault="00560E7E" w:rsidP="00E46D5E">
            <w:pPr>
              <w:rPr>
                <w:sz w:val="20"/>
                <w:szCs w:val="20"/>
              </w:rPr>
            </w:pPr>
            <w:r w:rsidRPr="008B45AA">
              <w:rPr>
                <w:rFonts w:eastAsia="Calibri"/>
                <w:sz w:val="20"/>
                <w:szCs w:val="20"/>
                <w:lang w:eastAsia="en-US"/>
              </w:rPr>
              <w:t>Sıvı Elektrolit Bozuklukları ve Tedavi Yaklaşımları</w:t>
            </w:r>
          </w:p>
        </w:tc>
        <w:tc>
          <w:tcPr>
            <w:tcW w:w="2802"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8B45AA" w:rsidRDefault="00560E7E" w:rsidP="00E46D5E">
            <w:pPr>
              <w:rPr>
                <w:sz w:val="20"/>
                <w:szCs w:val="20"/>
              </w:rPr>
            </w:pPr>
            <w:r w:rsidRPr="008B45AA">
              <w:rPr>
                <w:rFonts w:eastAsia="Calibri"/>
                <w:sz w:val="20"/>
                <w:szCs w:val="20"/>
                <w:lang w:eastAsia="en-US"/>
              </w:rPr>
              <w:t>Sıvı Elektrolit Bozuklukları ve Tedavi Yaklaşımları</w:t>
            </w:r>
          </w:p>
        </w:tc>
        <w:tc>
          <w:tcPr>
            <w:tcW w:w="2802" w:type="dxa"/>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8B45AA" w:rsidRDefault="00560E7E" w:rsidP="00E46D5E">
            <w:pPr>
              <w:rPr>
                <w:rFonts w:eastAsia="Calibri"/>
                <w:color w:val="000000"/>
                <w:sz w:val="20"/>
                <w:szCs w:val="20"/>
                <w:lang w:eastAsia="en-US"/>
              </w:rPr>
            </w:pPr>
            <w:r w:rsidRPr="008B45AA">
              <w:rPr>
                <w:rFonts w:eastAsia="Calibri"/>
                <w:color w:val="000000"/>
                <w:sz w:val="20"/>
                <w:szCs w:val="20"/>
                <w:lang w:eastAsia="en-US"/>
              </w:rPr>
              <w:t>Akut böbrek yetmeliği</w:t>
            </w:r>
          </w:p>
        </w:tc>
        <w:tc>
          <w:tcPr>
            <w:tcW w:w="2802"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8B45AA" w:rsidRDefault="00560E7E" w:rsidP="00E46D5E">
            <w:pPr>
              <w:rPr>
                <w:rFonts w:eastAsia="Calibri"/>
                <w:color w:val="000000"/>
                <w:sz w:val="20"/>
                <w:szCs w:val="20"/>
                <w:lang w:eastAsia="en-US"/>
              </w:rPr>
            </w:pPr>
            <w:r w:rsidRPr="008B45AA">
              <w:rPr>
                <w:rFonts w:eastAsia="Calibri"/>
                <w:color w:val="000000"/>
                <w:sz w:val="20"/>
                <w:szCs w:val="20"/>
                <w:lang w:eastAsia="en-US"/>
              </w:rPr>
              <w:t>Akut böbrek yetmeliği</w:t>
            </w:r>
          </w:p>
        </w:tc>
        <w:tc>
          <w:tcPr>
            <w:tcW w:w="2802" w:type="dxa"/>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Kronik Böbrek Yetmezliğine Yaklaşım</w:t>
            </w:r>
          </w:p>
        </w:tc>
        <w:tc>
          <w:tcPr>
            <w:tcW w:w="2802"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0B6586" w:rsidRDefault="00560E7E" w:rsidP="00E46D5E">
            <w:pPr>
              <w:rPr>
                <w:rFonts w:eastAsia="Calibri"/>
                <w:sz w:val="20"/>
                <w:szCs w:val="20"/>
                <w:lang w:eastAsia="en-US"/>
              </w:rPr>
            </w:pPr>
            <w:r w:rsidRPr="000B6586">
              <w:rPr>
                <w:rFonts w:eastAsia="Calibri"/>
                <w:sz w:val="20"/>
                <w:szCs w:val="20"/>
                <w:lang w:eastAsia="en-US"/>
              </w:rPr>
              <w:t>Kronik Böbrek Yetmezliğine Yaklaşım</w:t>
            </w:r>
          </w:p>
        </w:tc>
        <w:tc>
          <w:tcPr>
            <w:tcW w:w="2802" w:type="dxa"/>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Asit Baz Dengesi Bozuklukları ve Tedavi Yaklaşımı</w:t>
            </w:r>
          </w:p>
        </w:tc>
        <w:tc>
          <w:tcPr>
            <w:tcW w:w="2802"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Asit Baz Dengesi Bozuklukları ve Tedavi Yaklaşımı</w:t>
            </w:r>
          </w:p>
        </w:tc>
        <w:tc>
          <w:tcPr>
            <w:tcW w:w="2802"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bl>
    <w:p w:rsidR="00560E7E" w:rsidRPr="000B6586" w:rsidRDefault="00560E7E" w:rsidP="00560E7E">
      <w:pPr>
        <w:spacing w:after="160" w:line="259" w:lineRule="auto"/>
        <w:rPr>
          <w:rFonts w:eastAsia="Calibri"/>
          <w:sz w:val="20"/>
          <w:szCs w:val="20"/>
          <w:lang w:eastAsia="en-US"/>
        </w:rPr>
      </w:pPr>
    </w:p>
    <w:tbl>
      <w:tblPr>
        <w:tblW w:w="9606" w:type="dxa"/>
        <w:tblLook w:val="04A0"/>
      </w:tblPr>
      <w:tblGrid>
        <w:gridCol w:w="2127"/>
        <w:gridCol w:w="4677"/>
        <w:gridCol w:w="2802"/>
      </w:tblGrid>
      <w:tr w:rsidR="00560E7E" w:rsidRPr="000B6586" w:rsidTr="00E46D5E">
        <w:tc>
          <w:tcPr>
            <w:tcW w:w="2127" w:type="dxa"/>
            <w:tcBorders>
              <w:bottom w:val="single" w:sz="4" w:space="0" w:color="7F7F7F"/>
              <w:right w:val="nil"/>
            </w:tcBorders>
          </w:tcPr>
          <w:p w:rsidR="00560E7E" w:rsidRPr="000B6586" w:rsidRDefault="00F629C6" w:rsidP="00E46D5E">
            <w:pPr>
              <w:rPr>
                <w:rFonts w:eastAsia="Calibri"/>
                <w:b/>
                <w:bCs/>
                <w:caps/>
                <w:sz w:val="20"/>
                <w:szCs w:val="20"/>
                <w:lang w:eastAsia="en-US"/>
              </w:rPr>
            </w:pPr>
            <w:r>
              <w:rPr>
                <w:rFonts w:eastAsia="Calibri"/>
                <w:b/>
                <w:bCs/>
                <w:caps/>
                <w:sz w:val="20"/>
                <w:szCs w:val="20"/>
                <w:lang w:eastAsia="en-US"/>
              </w:rPr>
              <w:t>3.gün</w:t>
            </w:r>
          </w:p>
        </w:tc>
        <w:tc>
          <w:tcPr>
            <w:tcW w:w="4677" w:type="dxa"/>
            <w:tcBorders>
              <w:bottom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KONU</w:t>
            </w:r>
          </w:p>
        </w:tc>
        <w:tc>
          <w:tcPr>
            <w:tcW w:w="2802" w:type="dxa"/>
            <w:tcBorders>
              <w:bottom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ÖĞRETİM ÜYESİ</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0B6586" w:rsidRDefault="00560E7E" w:rsidP="00E46D5E">
            <w:pPr>
              <w:rPr>
                <w:sz w:val="20"/>
                <w:szCs w:val="20"/>
              </w:rPr>
            </w:pPr>
            <w:r w:rsidRPr="00124D61">
              <w:rPr>
                <w:rFonts w:eastAsia="Calibri"/>
                <w:sz w:val="20"/>
                <w:szCs w:val="20"/>
                <w:lang w:eastAsia="en-US"/>
              </w:rPr>
              <w:t>Ödem</w:t>
            </w:r>
            <w:r>
              <w:rPr>
                <w:rFonts w:eastAsia="Calibri"/>
                <w:sz w:val="20"/>
                <w:szCs w:val="20"/>
                <w:lang w:eastAsia="en-US"/>
              </w:rPr>
              <w:t xml:space="preserve"> </w:t>
            </w:r>
          </w:p>
        </w:tc>
        <w:tc>
          <w:tcPr>
            <w:tcW w:w="2802"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0B6586" w:rsidRDefault="00560E7E" w:rsidP="00E46D5E">
            <w:pPr>
              <w:rPr>
                <w:sz w:val="20"/>
                <w:szCs w:val="20"/>
              </w:rPr>
            </w:pPr>
            <w:r w:rsidRPr="000B6586">
              <w:rPr>
                <w:rFonts w:eastAsia="Calibri"/>
                <w:sz w:val="20"/>
                <w:szCs w:val="20"/>
                <w:lang w:eastAsia="en-US"/>
              </w:rPr>
              <w:t>Amiloidoz</w:t>
            </w:r>
          </w:p>
        </w:tc>
        <w:tc>
          <w:tcPr>
            <w:tcW w:w="2802" w:type="dxa"/>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Tubülointerstisyel Nefrit</w:t>
            </w:r>
          </w:p>
        </w:tc>
        <w:tc>
          <w:tcPr>
            <w:tcW w:w="2802"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0B6586" w:rsidRDefault="00560E7E" w:rsidP="00E46D5E">
            <w:pPr>
              <w:rPr>
                <w:rFonts w:eastAsia="Calibri"/>
                <w:sz w:val="20"/>
                <w:szCs w:val="20"/>
                <w:lang w:eastAsia="en-US"/>
              </w:rPr>
            </w:pPr>
            <w:r w:rsidRPr="000B6586">
              <w:rPr>
                <w:rFonts w:eastAsia="Calibri"/>
                <w:sz w:val="20"/>
                <w:szCs w:val="20"/>
                <w:lang w:eastAsia="en-US"/>
              </w:rPr>
              <w:t>Tubülointerstisyel Nefrit</w:t>
            </w:r>
            <w:r>
              <w:rPr>
                <w:rFonts w:eastAsia="Calibri"/>
                <w:sz w:val="20"/>
                <w:szCs w:val="20"/>
                <w:lang w:eastAsia="en-US"/>
              </w:rPr>
              <w:t xml:space="preserve"> </w:t>
            </w:r>
          </w:p>
        </w:tc>
        <w:tc>
          <w:tcPr>
            <w:tcW w:w="2802" w:type="dxa"/>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RenalReplasman Tedavi Modelleri</w:t>
            </w:r>
          </w:p>
        </w:tc>
        <w:tc>
          <w:tcPr>
            <w:tcW w:w="2802"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0B6586" w:rsidRDefault="00560E7E" w:rsidP="00E46D5E">
            <w:pPr>
              <w:rPr>
                <w:rFonts w:eastAsia="Calibri"/>
                <w:sz w:val="20"/>
                <w:szCs w:val="20"/>
                <w:lang w:eastAsia="en-US"/>
              </w:rPr>
            </w:pPr>
            <w:r w:rsidRPr="000B6586">
              <w:rPr>
                <w:rFonts w:eastAsia="Calibri"/>
                <w:sz w:val="20"/>
                <w:szCs w:val="20"/>
                <w:lang w:eastAsia="en-US"/>
              </w:rPr>
              <w:t>RenalReplasman Tedavi Modelleri</w:t>
            </w:r>
          </w:p>
        </w:tc>
        <w:tc>
          <w:tcPr>
            <w:tcW w:w="2802" w:type="dxa"/>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FD24D5" w:rsidRDefault="00560E7E" w:rsidP="00E46D5E">
            <w:pPr>
              <w:rPr>
                <w:rFonts w:eastAsia="Calibri"/>
                <w:color w:val="FF0000"/>
                <w:sz w:val="20"/>
                <w:szCs w:val="20"/>
                <w:lang w:eastAsia="en-US"/>
              </w:rPr>
            </w:pPr>
            <w:r w:rsidRPr="00FD24D5">
              <w:rPr>
                <w:rFonts w:eastAsia="Calibri"/>
                <w:sz w:val="20"/>
                <w:szCs w:val="20"/>
                <w:lang w:eastAsia="en-US"/>
              </w:rPr>
              <w:t>Kontrast Nefropatisi</w:t>
            </w:r>
          </w:p>
        </w:tc>
        <w:tc>
          <w:tcPr>
            <w:tcW w:w="2802" w:type="dxa"/>
            <w:shd w:val="clear" w:color="auto" w:fill="F2F2F2"/>
          </w:tcPr>
          <w:p w:rsidR="00560E7E" w:rsidRPr="00FD24D5" w:rsidRDefault="00560E7E" w:rsidP="00E46D5E">
            <w:pPr>
              <w:rPr>
                <w:rFonts w:eastAsia="Calibri"/>
                <w:sz w:val="20"/>
                <w:szCs w:val="20"/>
                <w:lang w:eastAsia="en-US"/>
              </w:rPr>
            </w:pPr>
            <w:r w:rsidRPr="00FD24D5">
              <w:rPr>
                <w:rFonts w:eastAsia="Calibri"/>
                <w:sz w:val="20"/>
                <w:szCs w:val="20"/>
                <w:lang w:eastAsia="en-US"/>
              </w:rPr>
              <w:t>Doç. Dr. Oğuz DİKBAŞ</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0B6586" w:rsidRDefault="00560E7E" w:rsidP="00E46D5E">
            <w:pPr>
              <w:rPr>
                <w:rFonts w:eastAsia="Calibri"/>
                <w:color w:val="FF0000"/>
                <w:sz w:val="20"/>
                <w:szCs w:val="20"/>
                <w:lang w:eastAsia="en-US"/>
              </w:rPr>
            </w:pPr>
            <w:r w:rsidRPr="000B6586">
              <w:rPr>
                <w:rFonts w:eastAsia="Calibri"/>
                <w:sz w:val="20"/>
                <w:szCs w:val="20"/>
                <w:lang w:eastAsia="en-US"/>
              </w:rPr>
              <w:t>Klinik Uygulama</w:t>
            </w:r>
            <w:r>
              <w:rPr>
                <w:rFonts w:eastAsia="Calibri"/>
                <w:sz w:val="20"/>
                <w:szCs w:val="20"/>
                <w:lang w:eastAsia="en-US"/>
              </w:rPr>
              <w:t xml:space="preserve"> </w:t>
            </w:r>
          </w:p>
        </w:tc>
        <w:tc>
          <w:tcPr>
            <w:tcW w:w="2802"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bl>
    <w:p w:rsidR="00560E7E" w:rsidRPr="000B6586" w:rsidRDefault="00560E7E" w:rsidP="00560E7E">
      <w:pPr>
        <w:spacing w:after="160" w:line="259" w:lineRule="auto"/>
        <w:rPr>
          <w:rFonts w:eastAsia="Calibri"/>
          <w:sz w:val="20"/>
          <w:szCs w:val="20"/>
          <w:lang w:eastAsia="en-US"/>
        </w:rPr>
      </w:pPr>
    </w:p>
    <w:tbl>
      <w:tblPr>
        <w:tblW w:w="9606" w:type="dxa"/>
        <w:tblLook w:val="04A0"/>
      </w:tblPr>
      <w:tblGrid>
        <w:gridCol w:w="2127"/>
        <w:gridCol w:w="4677"/>
        <w:gridCol w:w="2802"/>
      </w:tblGrid>
      <w:tr w:rsidR="00560E7E" w:rsidRPr="000B6586" w:rsidTr="00E46D5E">
        <w:tc>
          <w:tcPr>
            <w:tcW w:w="2127" w:type="dxa"/>
            <w:tcBorders>
              <w:bottom w:val="single" w:sz="4" w:space="0" w:color="7F7F7F"/>
              <w:right w:val="nil"/>
            </w:tcBorders>
          </w:tcPr>
          <w:p w:rsidR="00560E7E" w:rsidRPr="000B6586" w:rsidRDefault="00F629C6" w:rsidP="00E46D5E">
            <w:pPr>
              <w:rPr>
                <w:rFonts w:eastAsia="Calibri"/>
                <w:b/>
                <w:bCs/>
                <w:caps/>
                <w:sz w:val="20"/>
                <w:szCs w:val="20"/>
                <w:lang w:eastAsia="en-US"/>
              </w:rPr>
            </w:pPr>
            <w:r>
              <w:rPr>
                <w:rFonts w:eastAsia="Calibri"/>
                <w:b/>
                <w:bCs/>
                <w:caps/>
                <w:sz w:val="20"/>
                <w:szCs w:val="20"/>
                <w:lang w:eastAsia="en-US"/>
              </w:rPr>
              <w:t>4.gün</w:t>
            </w:r>
          </w:p>
        </w:tc>
        <w:tc>
          <w:tcPr>
            <w:tcW w:w="4677" w:type="dxa"/>
            <w:tcBorders>
              <w:bottom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KONU</w:t>
            </w:r>
          </w:p>
        </w:tc>
        <w:tc>
          <w:tcPr>
            <w:tcW w:w="2802" w:type="dxa"/>
            <w:tcBorders>
              <w:bottom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ÖĞRETİM ÜYESİ</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0B6586" w:rsidRDefault="00560E7E" w:rsidP="00E46D5E">
            <w:pPr>
              <w:rPr>
                <w:sz w:val="20"/>
                <w:szCs w:val="20"/>
              </w:rPr>
            </w:pPr>
            <w:r w:rsidRPr="000B6586">
              <w:rPr>
                <w:rFonts w:eastAsia="Calibri"/>
                <w:sz w:val="20"/>
                <w:szCs w:val="20"/>
                <w:lang w:eastAsia="en-US"/>
              </w:rPr>
              <w:t>Klinik Uygulama</w:t>
            </w:r>
          </w:p>
        </w:tc>
        <w:tc>
          <w:tcPr>
            <w:tcW w:w="2802"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0B6586" w:rsidRDefault="00560E7E" w:rsidP="00E46D5E">
            <w:pPr>
              <w:rPr>
                <w:rFonts w:eastAsia="Calibri"/>
                <w:sz w:val="20"/>
                <w:szCs w:val="20"/>
                <w:lang w:eastAsia="en-US"/>
              </w:rPr>
            </w:pPr>
            <w:r w:rsidRPr="000B6586">
              <w:rPr>
                <w:rFonts w:eastAsia="Calibri"/>
                <w:sz w:val="20"/>
                <w:szCs w:val="20"/>
                <w:lang w:eastAsia="en-US"/>
              </w:rPr>
              <w:t>Klinik Uygulama</w:t>
            </w:r>
          </w:p>
        </w:tc>
        <w:tc>
          <w:tcPr>
            <w:tcW w:w="2802" w:type="dxa"/>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0B6586" w:rsidRDefault="00560E7E" w:rsidP="00E46D5E">
            <w:pPr>
              <w:rPr>
                <w:sz w:val="20"/>
                <w:szCs w:val="20"/>
              </w:rPr>
            </w:pPr>
            <w:r w:rsidRPr="000B6586">
              <w:rPr>
                <w:rFonts w:eastAsia="Calibri"/>
                <w:sz w:val="20"/>
                <w:szCs w:val="20"/>
                <w:lang w:eastAsia="en-US"/>
              </w:rPr>
              <w:t>Klinik Uygulama</w:t>
            </w:r>
          </w:p>
        </w:tc>
        <w:tc>
          <w:tcPr>
            <w:tcW w:w="2802" w:type="dxa"/>
            <w:shd w:val="clear" w:color="auto" w:fill="F2F2F2"/>
          </w:tcPr>
          <w:p w:rsidR="00560E7E" w:rsidRPr="007264C3" w:rsidRDefault="00560E7E" w:rsidP="00E46D5E">
            <w:pPr>
              <w:rPr>
                <w:rFonts w:eastAsia="Calibri"/>
                <w:color w:val="000000"/>
                <w:sz w:val="20"/>
                <w:szCs w:val="20"/>
                <w:lang w:eastAsia="en-US"/>
              </w:rPr>
            </w:pPr>
            <w:r w:rsidRPr="007264C3">
              <w:rPr>
                <w:rFonts w:eastAsia="Calibri"/>
                <w:color w:val="000000"/>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0B6586" w:rsidRDefault="00560E7E" w:rsidP="00E46D5E">
            <w:pPr>
              <w:rPr>
                <w:rFonts w:eastAsia="Calibri"/>
                <w:sz w:val="20"/>
                <w:szCs w:val="20"/>
                <w:lang w:eastAsia="en-US"/>
              </w:rPr>
            </w:pPr>
            <w:r w:rsidRPr="000B6586">
              <w:rPr>
                <w:rFonts w:eastAsia="Calibri"/>
                <w:sz w:val="20"/>
                <w:szCs w:val="20"/>
                <w:lang w:eastAsia="en-US"/>
              </w:rPr>
              <w:t>Klinik Uygulama</w:t>
            </w:r>
          </w:p>
        </w:tc>
        <w:tc>
          <w:tcPr>
            <w:tcW w:w="2802" w:type="dxa"/>
          </w:tcPr>
          <w:p w:rsidR="00560E7E" w:rsidRPr="007264C3" w:rsidRDefault="00560E7E" w:rsidP="00E46D5E">
            <w:pPr>
              <w:rPr>
                <w:rFonts w:eastAsia="Calibri"/>
                <w:color w:val="000000"/>
                <w:sz w:val="20"/>
                <w:szCs w:val="20"/>
                <w:lang w:eastAsia="en-US"/>
              </w:rPr>
            </w:pPr>
            <w:r w:rsidRPr="007264C3">
              <w:rPr>
                <w:rFonts w:eastAsia="Calibri"/>
                <w:color w:val="000000"/>
                <w:sz w:val="20"/>
                <w:szCs w:val="20"/>
                <w:lang w:eastAsia="en-US"/>
              </w:rPr>
              <w:t>Doç. Dr. Oğuz DİKBAŞ</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Klinik Uygulama</w:t>
            </w:r>
          </w:p>
        </w:tc>
        <w:tc>
          <w:tcPr>
            <w:tcW w:w="2802" w:type="dxa"/>
            <w:shd w:val="clear" w:color="auto" w:fill="F2F2F2"/>
          </w:tcPr>
          <w:p w:rsidR="00560E7E" w:rsidRPr="007264C3" w:rsidRDefault="00560E7E" w:rsidP="00E46D5E">
            <w:pPr>
              <w:rPr>
                <w:rFonts w:eastAsia="Calibri"/>
                <w:color w:val="000000"/>
                <w:sz w:val="20"/>
                <w:szCs w:val="20"/>
                <w:lang w:eastAsia="en-US"/>
              </w:rPr>
            </w:pPr>
            <w:r w:rsidRPr="007264C3">
              <w:rPr>
                <w:rFonts w:eastAsia="Calibri"/>
                <w:color w:val="000000"/>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0B6586" w:rsidRDefault="00560E7E" w:rsidP="00E46D5E">
            <w:pPr>
              <w:rPr>
                <w:rFonts w:eastAsia="Calibri"/>
                <w:sz w:val="20"/>
                <w:szCs w:val="20"/>
                <w:lang w:eastAsia="en-US"/>
              </w:rPr>
            </w:pPr>
            <w:r w:rsidRPr="000B6586">
              <w:rPr>
                <w:rFonts w:eastAsia="Calibri"/>
                <w:sz w:val="20"/>
                <w:szCs w:val="20"/>
                <w:lang w:eastAsia="en-US"/>
              </w:rPr>
              <w:t>Klinik Uygulama</w:t>
            </w:r>
          </w:p>
        </w:tc>
        <w:tc>
          <w:tcPr>
            <w:tcW w:w="2802" w:type="dxa"/>
          </w:tcPr>
          <w:p w:rsidR="00560E7E" w:rsidRPr="007264C3" w:rsidRDefault="00560E7E" w:rsidP="00E46D5E">
            <w:pPr>
              <w:rPr>
                <w:rFonts w:eastAsia="Calibri"/>
                <w:color w:val="000000"/>
                <w:sz w:val="20"/>
                <w:szCs w:val="20"/>
                <w:lang w:eastAsia="en-US"/>
              </w:rPr>
            </w:pPr>
            <w:r w:rsidRPr="007264C3">
              <w:rPr>
                <w:rFonts w:eastAsia="Calibri"/>
                <w:color w:val="000000"/>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tcPr>
          <w:p w:rsidR="00560E7E" w:rsidRPr="000B6586" w:rsidRDefault="00560E7E" w:rsidP="00E46D5E">
            <w:pPr>
              <w:rPr>
                <w:rFonts w:eastAsia="Calibri"/>
                <w:sz w:val="20"/>
                <w:szCs w:val="20"/>
                <w:lang w:eastAsia="en-US"/>
              </w:rPr>
            </w:pPr>
            <w:r w:rsidRPr="000B6586">
              <w:rPr>
                <w:rFonts w:eastAsia="Calibri"/>
                <w:sz w:val="20"/>
                <w:szCs w:val="20"/>
                <w:lang w:eastAsia="en-US"/>
              </w:rPr>
              <w:t>Klinik Uygulama</w:t>
            </w:r>
          </w:p>
        </w:tc>
        <w:tc>
          <w:tcPr>
            <w:tcW w:w="2802" w:type="dxa"/>
          </w:tcPr>
          <w:p w:rsidR="00560E7E" w:rsidRPr="007264C3" w:rsidRDefault="00560E7E" w:rsidP="00E46D5E">
            <w:pPr>
              <w:rPr>
                <w:rFonts w:eastAsia="Calibri"/>
                <w:color w:val="000000"/>
                <w:sz w:val="20"/>
                <w:szCs w:val="20"/>
                <w:lang w:eastAsia="en-US"/>
              </w:rPr>
            </w:pPr>
            <w:r w:rsidRPr="007264C3">
              <w:rPr>
                <w:rFonts w:eastAsia="Calibri"/>
                <w:color w:val="000000"/>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tcPr>
          <w:p w:rsidR="00560E7E" w:rsidRPr="000B6586" w:rsidRDefault="00560E7E" w:rsidP="00E46D5E">
            <w:pPr>
              <w:rPr>
                <w:rFonts w:eastAsia="Calibri"/>
                <w:sz w:val="20"/>
                <w:szCs w:val="20"/>
                <w:lang w:eastAsia="en-US"/>
              </w:rPr>
            </w:pPr>
            <w:r w:rsidRPr="000B6586">
              <w:rPr>
                <w:rFonts w:eastAsia="Calibri"/>
                <w:sz w:val="20"/>
                <w:szCs w:val="20"/>
                <w:lang w:eastAsia="en-US"/>
              </w:rPr>
              <w:t>Klinik Uygulama</w:t>
            </w:r>
          </w:p>
        </w:tc>
        <w:tc>
          <w:tcPr>
            <w:tcW w:w="2802" w:type="dxa"/>
          </w:tcPr>
          <w:p w:rsidR="00560E7E" w:rsidRPr="007264C3" w:rsidRDefault="00560E7E" w:rsidP="00E46D5E">
            <w:pPr>
              <w:rPr>
                <w:rFonts w:eastAsia="Calibri"/>
                <w:color w:val="000000"/>
                <w:sz w:val="20"/>
                <w:szCs w:val="20"/>
                <w:lang w:eastAsia="en-US"/>
              </w:rPr>
            </w:pPr>
            <w:r w:rsidRPr="007264C3">
              <w:rPr>
                <w:rFonts w:eastAsia="Calibri"/>
                <w:color w:val="000000"/>
                <w:sz w:val="20"/>
                <w:szCs w:val="20"/>
                <w:lang w:eastAsia="en-US"/>
              </w:rPr>
              <w:t>Doç. Dr. Oğuz DİKBAŞ</w:t>
            </w:r>
          </w:p>
        </w:tc>
      </w:tr>
    </w:tbl>
    <w:p w:rsidR="00560E7E" w:rsidRPr="000B6586" w:rsidRDefault="00560E7E" w:rsidP="00560E7E">
      <w:pPr>
        <w:spacing w:after="160" w:line="259" w:lineRule="auto"/>
        <w:rPr>
          <w:rFonts w:eastAsia="Calibri"/>
          <w:sz w:val="20"/>
          <w:szCs w:val="20"/>
          <w:lang w:eastAsia="en-US"/>
        </w:rPr>
      </w:pPr>
    </w:p>
    <w:tbl>
      <w:tblPr>
        <w:tblW w:w="9606" w:type="dxa"/>
        <w:tblLook w:val="04A0"/>
      </w:tblPr>
      <w:tblGrid>
        <w:gridCol w:w="2127"/>
        <w:gridCol w:w="4677"/>
        <w:gridCol w:w="2802"/>
      </w:tblGrid>
      <w:tr w:rsidR="00560E7E" w:rsidRPr="000B6586" w:rsidTr="00E46D5E">
        <w:tc>
          <w:tcPr>
            <w:tcW w:w="2127" w:type="dxa"/>
            <w:tcBorders>
              <w:bottom w:val="single" w:sz="4" w:space="0" w:color="7F7F7F"/>
              <w:right w:val="nil"/>
            </w:tcBorders>
          </w:tcPr>
          <w:p w:rsidR="00560E7E" w:rsidRPr="000B6586" w:rsidRDefault="00F629C6" w:rsidP="00E46D5E">
            <w:pPr>
              <w:rPr>
                <w:rFonts w:eastAsia="Calibri"/>
                <w:b/>
                <w:bCs/>
                <w:caps/>
                <w:sz w:val="20"/>
                <w:szCs w:val="20"/>
                <w:lang w:eastAsia="en-US"/>
              </w:rPr>
            </w:pPr>
            <w:r>
              <w:rPr>
                <w:rFonts w:eastAsia="Calibri"/>
                <w:b/>
                <w:bCs/>
                <w:caps/>
                <w:sz w:val="20"/>
                <w:szCs w:val="20"/>
                <w:lang w:eastAsia="en-US"/>
              </w:rPr>
              <w:t>5.gün</w:t>
            </w:r>
          </w:p>
        </w:tc>
        <w:tc>
          <w:tcPr>
            <w:tcW w:w="4677" w:type="dxa"/>
            <w:tcBorders>
              <w:bottom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KONU</w:t>
            </w:r>
          </w:p>
        </w:tc>
        <w:tc>
          <w:tcPr>
            <w:tcW w:w="2802" w:type="dxa"/>
            <w:tcBorders>
              <w:bottom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ÖĞRETİM ÜYESİ</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Klinik Uygulama</w:t>
            </w:r>
          </w:p>
        </w:tc>
        <w:tc>
          <w:tcPr>
            <w:tcW w:w="2802"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0B6586" w:rsidRDefault="00560E7E" w:rsidP="00E46D5E">
            <w:pPr>
              <w:rPr>
                <w:rFonts w:eastAsia="Calibri"/>
                <w:sz w:val="20"/>
                <w:szCs w:val="20"/>
                <w:lang w:eastAsia="en-US"/>
              </w:rPr>
            </w:pPr>
            <w:r w:rsidRPr="000B6586">
              <w:rPr>
                <w:rFonts w:eastAsia="Calibri"/>
                <w:sz w:val="20"/>
                <w:szCs w:val="20"/>
                <w:lang w:eastAsia="en-US"/>
              </w:rPr>
              <w:t>Klinik Uygulama</w:t>
            </w:r>
          </w:p>
        </w:tc>
        <w:tc>
          <w:tcPr>
            <w:tcW w:w="2802" w:type="dxa"/>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Klinik Uygulama</w:t>
            </w:r>
          </w:p>
        </w:tc>
        <w:tc>
          <w:tcPr>
            <w:tcW w:w="2802"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0B6586" w:rsidRDefault="00560E7E" w:rsidP="00E46D5E">
            <w:pPr>
              <w:rPr>
                <w:rFonts w:eastAsia="Calibri"/>
                <w:sz w:val="20"/>
                <w:szCs w:val="20"/>
                <w:lang w:eastAsia="en-US"/>
              </w:rPr>
            </w:pPr>
            <w:r w:rsidRPr="000B6586">
              <w:rPr>
                <w:rFonts w:eastAsia="Calibri"/>
                <w:sz w:val="20"/>
                <w:szCs w:val="20"/>
                <w:lang w:eastAsia="en-US"/>
              </w:rPr>
              <w:t>Klinik Uygulama</w:t>
            </w:r>
          </w:p>
        </w:tc>
        <w:tc>
          <w:tcPr>
            <w:tcW w:w="2802" w:type="dxa"/>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Klinik Uygulama</w:t>
            </w:r>
          </w:p>
        </w:tc>
        <w:tc>
          <w:tcPr>
            <w:tcW w:w="2802" w:type="dxa"/>
            <w:shd w:val="clear" w:color="auto" w:fill="F2F2F2"/>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lastRenderedPageBreak/>
              <w:t>14.30 – 15.20</w:t>
            </w:r>
          </w:p>
        </w:tc>
        <w:tc>
          <w:tcPr>
            <w:tcW w:w="4677" w:type="dxa"/>
          </w:tcPr>
          <w:p w:rsidR="00560E7E" w:rsidRPr="000B6586" w:rsidRDefault="00560E7E" w:rsidP="00E46D5E">
            <w:pPr>
              <w:rPr>
                <w:rFonts w:eastAsia="Calibri"/>
                <w:sz w:val="20"/>
                <w:szCs w:val="20"/>
                <w:lang w:eastAsia="en-US"/>
              </w:rPr>
            </w:pPr>
            <w:r w:rsidRPr="000B6586">
              <w:rPr>
                <w:rFonts w:eastAsia="Calibri"/>
                <w:sz w:val="20"/>
                <w:szCs w:val="20"/>
                <w:lang w:eastAsia="en-US"/>
              </w:rPr>
              <w:t>Klinik Uygulama</w:t>
            </w:r>
          </w:p>
        </w:tc>
        <w:tc>
          <w:tcPr>
            <w:tcW w:w="2802" w:type="dxa"/>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tcPr>
          <w:p w:rsidR="00560E7E" w:rsidRPr="000B6586" w:rsidRDefault="00560E7E" w:rsidP="00E46D5E">
            <w:pPr>
              <w:rPr>
                <w:rFonts w:eastAsia="Calibri"/>
                <w:sz w:val="20"/>
                <w:szCs w:val="20"/>
                <w:lang w:eastAsia="en-US"/>
              </w:rPr>
            </w:pPr>
            <w:r w:rsidRPr="000B6586">
              <w:rPr>
                <w:rFonts w:eastAsia="Calibri"/>
                <w:sz w:val="20"/>
                <w:szCs w:val="20"/>
                <w:lang w:eastAsia="en-US"/>
              </w:rPr>
              <w:t>Klinik Uygulama</w:t>
            </w:r>
          </w:p>
        </w:tc>
        <w:tc>
          <w:tcPr>
            <w:tcW w:w="2802" w:type="dxa"/>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r w:rsidR="00560E7E" w:rsidRPr="000B658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tcPr>
          <w:p w:rsidR="00560E7E" w:rsidRPr="000B6586" w:rsidRDefault="00560E7E" w:rsidP="00E46D5E">
            <w:pPr>
              <w:rPr>
                <w:rFonts w:eastAsia="Calibri"/>
                <w:sz w:val="20"/>
                <w:szCs w:val="20"/>
                <w:lang w:eastAsia="en-US"/>
              </w:rPr>
            </w:pPr>
            <w:r w:rsidRPr="000B6586">
              <w:rPr>
                <w:rFonts w:eastAsia="Calibri"/>
                <w:sz w:val="20"/>
                <w:szCs w:val="20"/>
                <w:lang w:eastAsia="en-US"/>
              </w:rPr>
              <w:t>Klinik Uygulama</w:t>
            </w:r>
          </w:p>
        </w:tc>
        <w:tc>
          <w:tcPr>
            <w:tcW w:w="2802" w:type="dxa"/>
          </w:tcPr>
          <w:p w:rsidR="00560E7E" w:rsidRPr="000B6586" w:rsidRDefault="00560E7E" w:rsidP="00E46D5E">
            <w:pPr>
              <w:rPr>
                <w:rFonts w:eastAsia="Calibri"/>
                <w:sz w:val="20"/>
                <w:szCs w:val="20"/>
                <w:lang w:eastAsia="en-US"/>
              </w:rPr>
            </w:pPr>
            <w:r w:rsidRPr="000B6586">
              <w:rPr>
                <w:rFonts w:eastAsia="Calibri"/>
                <w:sz w:val="20"/>
                <w:szCs w:val="20"/>
                <w:lang w:eastAsia="en-US"/>
              </w:rPr>
              <w:t>Doç. Dr. Oğuz DİKBAŞ</w:t>
            </w:r>
          </w:p>
        </w:tc>
      </w:tr>
    </w:tbl>
    <w:p w:rsidR="00560E7E" w:rsidRPr="00583359" w:rsidRDefault="00560E7E" w:rsidP="00560E7E">
      <w:pPr>
        <w:spacing w:after="160" w:line="259" w:lineRule="auto"/>
        <w:rPr>
          <w:rFonts w:eastAsia="Calibri"/>
          <w:lang w:eastAsia="en-US"/>
        </w:rPr>
      </w:pPr>
    </w:p>
    <w:p w:rsidR="00560E7E" w:rsidRDefault="00560E7E" w:rsidP="00560E7E">
      <w:pPr>
        <w:spacing w:after="160" w:line="259" w:lineRule="auto"/>
        <w:rPr>
          <w:rFonts w:eastAsia="Calibri"/>
          <w:b/>
          <w:sz w:val="20"/>
          <w:szCs w:val="20"/>
          <w:lang w:eastAsia="en-US"/>
        </w:rPr>
      </w:pPr>
    </w:p>
    <w:p w:rsidR="00560E7E" w:rsidRPr="00EB3415" w:rsidRDefault="00560E7E" w:rsidP="00560E7E">
      <w:pPr>
        <w:spacing w:after="160" w:line="259" w:lineRule="auto"/>
        <w:rPr>
          <w:rFonts w:eastAsia="Calibri"/>
          <w:b/>
          <w:sz w:val="20"/>
          <w:szCs w:val="20"/>
          <w:lang w:eastAsia="en-US"/>
        </w:rPr>
      </w:pPr>
      <w:r w:rsidRPr="00EB3415">
        <w:rPr>
          <w:rFonts w:eastAsia="Calibri"/>
          <w:b/>
          <w:sz w:val="20"/>
          <w:szCs w:val="20"/>
          <w:lang w:eastAsia="en-US"/>
        </w:rPr>
        <w:t>2. HAFTA</w:t>
      </w:r>
    </w:p>
    <w:tbl>
      <w:tblPr>
        <w:tblW w:w="9606" w:type="dxa"/>
        <w:tblLook w:val="04A0"/>
      </w:tblPr>
      <w:tblGrid>
        <w:gridCol w:w="2127"/>
        <w:gridCol w:w="4677"/>
        <w:gridCol w:w="2802"/>
      </w:tblGrid>
      <w:tr w:rsidR="00560E7E" w:rsidRPr="00EB3415" w:rsidTr="00E46D5E">
        <w:tc>
          <w:tcPr>
            <w:tcW w:w="2127" w:type="dxa"/>
            <w:tcBorders>
              <w:bottom w:val="single" w:sz="4" w:space="0" w:color="7F7F7F"/>
              <w:right w:val="nil"/>
            </w:tcBorders>
          </w:tcPr>
          <w:p w:rsidR="00560E7E" w:rsidRPr="00EB3415" w:rsidRDefault="00F629C6" w:rsidP="00E46D5E">
            <w:pPr>
              <w:rPr>
                <w:rFonts w:eastAsia="Calibri"/>
                <w:b/>
                <w:bCs/>
                <w:caps/>
                <w:sz w:val="20"/>
                <w:szCs w:val="20"/>
                <w:lang w:eastAsia="en-US"/>
              </w:rPr>
            </w:pPr>
            <w:r>
              <w:rPr>
                <w:rFonts w:eastAsia="Calibri"/>
                <w:b/>
                <w:bCs/>
                <w:caps/>
                <w:sz w:val="20"/>
                <w:szCs w:val="20"/>
                <w:lang w:eastAsia="en-US"/>
              </w:rPr>
              <w:t>1.gün</w:t>
            </w:r>
          </w:p>
        </w:tc>
        <w:tc>
          <w:tcPr>
            <w:tcW w:w="4677" w:type="dxa"/>
            <w:tcBorders>
              <w:bottom w:val="single" w:sz="4" w:space="0" w:color="7F7F7F"/>
            </w:tcBorders>
          </w:tcPr>
          <w:p w:rsidR="00560E7E" w:rsidRPr="00EB3415" w:rsidRDefault="00560E7E" w:rsidP="00E46D5E">
            <w:pPr>
              <w:rPr>
                <w:rFonts w:eastAsia="Calibri"/>
                <w:b/>
                <w:bCs/>
                <w:caps/>
                <w:sz w:val="20"/>
                <w:szCs w:val="20"/>
                <w:lang w:eastAsia="en-US"/>
              </w:rPr>
            </w:pPr>
            <w:r w:rsidRPr="00EB3415">
              <w:rPr>
                <w:rFonts w:eastAsia="Calibri"/>
                <w:b/>
                <w:bCs/>
                <w:caps/>
                <w:sz w:val="20"/>
                <w:szCs w:val="20"/>
                <w:lang w:eastAsia="en-US"/>
              </w:rPr>
              <w:t>KONU</w:t>
            </w:r>
          </w:p>
        </w:tc>
        <w:tc>
          <w:tcPr>
            <w:tcW w:w="2802" w:type="dxa"/>
            <w:tcBorders>
              <w:bottom w:val="single" w:sz="4" w:space="0" w:color="7F7F7F"/>
            </w:tcBorders>
          </w:tcPr>
          <w:p w:rsidR="00560E7E" w:rsidRPr="00EB3415" w:rsidRDefault="00560E7E" w:rsidP="00E46D5E">
            <w:pPr>
              <w:rPr>
                <w:rFonts w:eastAsia="Calibri"/>
                <w:b/>
                <w:bCs/>
                <w:caps/>
                <w:sz w:val="20"/>
                <w:szCs w:val="20"/>
                <w:lang w:eastAsia="en-US"/>
              </w:rPr>
            </w:pPr>
            <w:r w:rsidRPr="00EB3415">
              <w:rPr>
                <w:rFonts w:eastAsia="Calibri"/>
                <w:b/>
                <w:bCs/>
                <w:caps/>
                <w:sz w:val="20"/>
                <w:szCs w:val="20"/>
                <w:lang w:eastAsia="en-US"/>
              </w:rPr>
              <w:t>ÖĞRETİM ÜYESİ</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İnflamatuvar Kas Hastalıkları</w:t>
            </w:r>
          </w:p>
        </w:tc>
        <w:tc>
          <w:tcPr>
            <w:tcW w:w="2802"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Yrd. Doç. Dr. İlker İLHANLI</w:t>
            </w:r>
          </w:p>
        </w:tc>
      </w:tr>
      <w:tr w:rsidR="00560E7E" w:rsidRPr="00EB341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EB3415" w:rsidRDefault="00560E7E" w:rsidP="00E46D5E">
            <w:pPr>
              <w:rPr>
                <w:rFonts w:eastAsia="Calibri"/>
                <w:sz w:val="20"/>
                <w:szCs w:val="20"/>
                <w:lang w:eastAsia="en-US"/>
              </w:rPr>
            </w:pPr>
            <w:r w:rsidRPr="00EB3415">
              <w:rPr>
                <w:rFonts w:eastAsia="Calibri"/>
                <w:sz w:val="20"/>
                <w:szCs w:val="20"/>
                <w:lang w:eastAsia="en-US"/>
              </w:rPr>
              <w:t>Romatolojik muayene</w:t>
            </w:r>
          </w:p>
        </w:tc>
        <w:tc>
          <w:tcPr>
            <w:tcW w:w="2802" w:type="dxa"/>
          </w:tcPr>
          <w:p w:rsidR="00560E7E" w:rsidRPr="00EB3415" w:rsidRDefault="00560E7E" w:rsidP="00E46D5E">
            <w:pPr>
              <w:rPr>
                <w:rFonts w:eastAsia="Calibri"/>
                <w:sz w:val="20"/>
                <w:szCs w:val="20"/>
                <w:lang w:eastAsia="en-US"/>
              </w:rPr>
            </w:pPr>
            <w:r w:rsidRPr="00EB3415">
              <w:rPr>
                <w:rFonts w:eastAsia="Calibri"/>
                <w:sz w:val="20"/>
                <w:szCs w:val="20"/>
                <w:lang w:eastAsia="en-US"/>
              </w:rPr>
              <w:t>Yrd. Doç. Dr. İlker İLHANLI</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D22F61" w:rsidRDefault="00560E7E" w:rsidP="00E46D5E">
            <w:pPr>
              <w:rPr>
                <w:rFonts w:eastAsia="Calibri"/>
                <w:sz w:val="20"/>
                <w:szCs w:val="20"/>
                <w:lang w:eastAsia="en-US"/>
              </w:rPr>
            </w:pPr>
            <w:r w:rsidRPr="00D22F61">
              <w:rPr>
                <w:rFonts w:eastAsia="Calibri"/>
                <w:sz w:val="20"/>
                <w:szCs w:val="20"/>
                <w:lang w:eastAsia="en-US"/>
              </w:rPr>
              <w:t xml:space="preserve">Özefagus Motor Hastalıkları </w:t>
            </w:r>
          </w:p>
        </w:tc>
        <w:tc>
          <w:tcPr>
            <w:tcW w:w="2802" w:type="dxa"/>
            <w:shd w:val="clear" w:color="auto" w:fill="F2F2F2"/>
          </w:tcPr>
          <w:p w:rsidR="00560E7E" w:rsidRPr="00EB3415" w:rsidRDefault="00560E7E" w:rsidP="00E46D5E">
            <w:pPr>
              <w:rPr>
                <w:sz w:val="20"/>
                <w:szCs w:val="20"/>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D22F61" w:rsidRDefault="00560E7E" w:rsidP="00E46D5E">
            <w:pPr>
              <w:rPr>
                <w:rFonts w:eastAsia="Calibri"/>
                <w:sz w:val="20"/>
                <w:szCs w:val="20"/>
                <w:lang w:eastAsia="en-US"/>
              </w:rPr>
            </w:pPr>
            <w:r w:rsidRPr="00D22F61">
              <w:rPr>
                <w:rFonts w:eastAsia="Calibri"/>
                <w:sz w:val="20"/>
                <w:szCs w:val="20"/>
                <w:lang w:eastAsia="en-US"/>
              </w:rPr>
              <w:t>GastroözefagiyalReflü Hastalığı ve Diğer Özefajitler</w:t>
            </w:r>
          </w:p>
        </w:tc>
        <w:tc>
          <w:tcPr>
            <w:tcW w:w="2802" w:type="dxa"/>
          </w:tcPr>
          <w:p w:rsidR="00560E7E" w:rsidRPr="00EB3415" w:rsidRDefault="00560E7E" w:rsidP="00E46D5E">
            <w:pPr>
              <w:rPr>
                <w:sz w:val="20"/>
                <w:szCs w:val="20"/>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354A23" w:rsidRDefault="00560E7E" w:rsidP="00E46D5E">
            <w:pPr>
              <w:rPr>
                <w:rFonts w:eastAsia="Calibri"/>
                <w:sz w:val="20"/>
                <w:szCs w:val="20"/>
                <w:lang w:eastAsia="en-US"/>
              </w:rPr>
            </w:pPr>
            <w:r w:rsidRPr="00354A23">
              <w:rPr>
                <w:rFonts w:eastAsia="Calibri"/>
                <w:sz w:val="20"/>
                <w:szCs w:val="20"/>
                <w:lang w:eastAsia="en-US"/>
              </w:rPr>
              <w:t>Peptik Ülser Hastalığı – Gastritler</w:t>
            </w:r>
          </w:p>
        </w:tc>
        <w:tc>
          <w:tcPr>
            <w:tcW w:w="2802" w:type="dxa"/>
            <w:shd w:val="clear" w:color="auto" w:fill="F2F2F2"/>
          </w:tcPr>
          <w:p w:rsidR="00560E7E" w:rsidRPr="00EB3415" w:rsidRDefault="00560E7E" w:rsidP="00E46D5E">
            <w:pPr>
              <w:rPr>
                <w:sz w:val="20"/>
                <w:szCs w:val="20"/>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354A23" w:rsidRDefault="00560E7E" w:rsidP="00E46D5E">
            <w:pPr>
              <w:rPr>
                <w:rFonts w:eastAsia="Calibri"/>
                <w:sz w:val="20"/>
                <w:szCs w:val="20"/>
                <w:lang w:eastAsia="en-US"/>
              </w:rPr>
            </w:pPr>
            <w:r w:rsidRPr="00354A23">
              <w:rPr>
                <w:rFonts w:eastAsia="Calibri"/>
                <w:sz w:val="20"/>
                <w:szCs w:val="20"/>
                <w:lang w:eastAsia="en-US"/>
              </w:rPr>
              <w:t>Peptik Ülser Hastalığı – Gastritler</w:t>
            </w:r>
          </w:p>
        </w:tc>
        <w:tc>
          <w:tcPr>
            <w:tcW w:w="2802" w:type="dxa"/>
          </w:tcPr>
          <w:p w:rsidR="00560E7E" w:rsidRPr="00EB3415" w:rsidRDefault="00560E7E" w:rsidP="00E46D5E">
            <w:pPr>
              <w:rPr>
                <w:sz w:val="20"/>
                <w:szCs w:val="20"/>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597C3F" w:rsidRDefault="00560E7E" w:rsidP="00E46D5E">
            <w:pPr>
              <w:rPr>
                <w:rFonts w:eastAsia="Calibri"/>
                <w:sz w:val="20"/>
                <w:szCs w:val="20"/>
                <w:lang w:eastAsia="en-US"/>
              </w:rPr>
            </w:pPr>
            <w:r w:rsidRPr="00597C3F">
              <w:rPr>
                <w:rFonts w:eastAsia="Calibri"/>
                <w:sz w:val="20"/>
                <w:szCs w:val="20"/>
                <w:lang w:eastAsia="en-US"/>
              </w:rPr>
              <w:t>İnflamatuar barsak hastalıkları</w:t>
            </w:r>
          </w:p>
        </w:tc>
        <w:tc>
          <w:tcPr>
            <w:tcW w:w="2802"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597C3F" w:rsidRDefault="00560E7E" w:rsidP="00E46D5E">
            <w:pPr>
              <w:rPr>
                <w:rFonts w:eastAsia="Calibri"/>
                <w:sz w:val="20"/>
                <w:szCs w:val="20"/>
                <w:lang w:eastAsia="en-US"/>
              </w:rPr>
            </w:pPr>
            <w:r w:rsidRPr="00597C3F">
              <w:rPr>
                <w:rFonts w:eastAsia="Calibri"/>
                <w:sz w:val="20"/>
                <w:szCs w:val="20"/>
                <w:lang w:eastAsia="en-US"/>
              </w:rPr>
              <w:t>İnflamatuar barsak hastalıkları</w:t>
            </w:r>
          </w:p>
        </w:tc>
        <w:tc>
          <w:tcPr>
            <w:tcW w:w="2802"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bl>
    <w:p w:rsidR="00560E7E" w:rsidRPr="00EB3415" w:rsidRDefault="00560E7E" w:rsidP="00560E7E">
      <w:pPr>
        <w:spacing w:after="160" w:line="259" w:lineRule="auto"/>
        <w:rPr>
          <w:rFonts w:eastAsia="Calibri"/>
          <w:sz w:val="20"/>
          <w:szCs w:val="20"/>
          <w:lang w:eastAsia="en-US"/>
        </w:rPr>
      </w:pPr>
    </w:p>
    <w:tbl>
      <w:tblPr>
        <w:tblW w:w="9606" w:type="dxa"/>
        <w:tblLook w:val="04A0"/>
      </w:tblPr>
      <w:tblGrid>
        <w:gridCol w:w="2127"/>
        <w:gridCol w:w="4677"/>
        <w:gridCol w:w="2802"/>
      </w:tblGrid>
      <w:tr w:rsidR="00560E7E" w:rsidRPr="00EB3415" w:rsidTr="00E46D5E">
        <w:tc>
          <w:tcPr>
            <w:tcW w:w="2127" w:type="dxa"/>
            <w:tcBorders>
              <w:bottom w:val="single" w:sz="4" w:space="0" w:color="7F7F7F"/>
              <w:right w:val="nil"/>
            </w:tcBorders>
          </w:tcPr>
          <w:p w:rsidR="00560E7E" w:rsidRPr="00EB3415" w:rsidRDefault="00F629C6" w:rsidP="00E46D5E">
            <w:pPr>
              <w:rPr>
                <w:rFonts w:eastAsia="Calibri"/>
                <w:b/>
                <w:bCs/>
                <w:caps/>
                <w:sz w:val="20"/>
                <w:szCs w:val="20"/>
                <w:lang w:eastAsia="en-US"/>
              </w:rPr>
            </w:pPr>
            <w:r>
              <w:rPr>
                <w:rFonts w:eastAsia="Calibri"/>
                <w:b/>
                <w:bCs/>
                <w:caps/>
                <w:sz w:val="20"/>
                <w:szCs w:val="20"/>
                <w:lang w:eastAsia="en-US"/>
              </w:rPr>
              <w:t>2.gün</w:t>
            </w:r>
          </w:p>
        </w:tc>
        <w:tc>
          <w:tcPr>
            <w:tcW w:w="4677" w:type="dxa"/>
            <w:tcBorders>
              <w:bottom w:val="single" w:sz="4" w:space="0" w:color="7F7F7F"/>
            </w:tcBorders>
          </w:tcPr>
          <w:p w:rsidR="00560E7E" w:rsidRPr="00EB3415" w:rsidRDefault="00560E7E" w:rsidP="00E46D5E">
            <w:pPr>
              <w:rPr>
                <w:rFonts w:eastAsia="Calibri"/>
                <w:b/>
                <w:bCs/>
                <w:caps/>
                <w:sz w:val="20"/>
                <w:szCs w:val="20"/>
                <w:lang w:eastAsia="en-US"/>
              </w:rPr>
            </w:pPr>
            <w:r w:rsidRPr="00EB3415">
              <w:rPr>
                <w:rFonts w:eastAsia="Calibri"/>
                <w:b/>
                <w:bCs/>
                <w:caps/>
                <w:sz w:val="20"/>
                <w:szCs w:val="20"/>
                <w:lang w:eastAsia="en-US"/>
              </w:rPr>
              <w:t>KONU</w:t>
            </w:r>
          </w:p>
        </w:tc>
        <w:tc>
          <w:tcPr>
            <w:tcW w:w="2802" w:type="dxa"/>
            <w:tcBorders>
              <w:bottom w:val="single" w:sz="4" w:space="0" w:color="7F7F7F"/>
            </w:tcBorders>
          </w:tcPr>
          <w:p w:rsidR="00560E7E" w:rsidRPr="00EB3415" w:rsidRDefault="00560E7E" w:rsidP="00E46D5E">
            <w:pPr>
              <w:rPr>
                <w:rFonts w:eastAsia="Calibri"/>
                <w:b/>
                <w:bCs/>
                <w:caps/>
                <w:sz w:val="20"/>
                <w:szCs w:val="20"/>
                <w:lang w:eastAsia="en-US"/>
              </w:rPr>
            </w:pPr>
            <w:r w:rsidRPr="00EB3415">
              <w:rPr>
                <w:rFonts w:eastAsia="Calibri"/>
                <w:b/>
                <w:bCs/>
                <w:caps/>
                <w:sz w:val="20"/>
                <w:szCs w:val="20"/>
                <w:lang w:eastAsia="en-US"/>
              </w:rPr>
              <w:t>ÖĞRETİM ÜYESİ</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D22F61" w:rsidRDefault="00560E7E" w:rsidP="00E46D5E">
            <w:pPr>
              <w:rPr>
                <w:rFonts w:eastAsia="Calibri"/>
                <w:sz w:val="20"/>
                <w:szCs w:val="20"/>
                <w:lang w:eastAsia="en-US"/>
              </w:rPr>
            </w:pPr>
            <w:r>
              <w:rPr>
                <w:rFonts w:eastAsia="Calibri"/>
                <w:sz w:val="20"/>
                <w:szCs w:val="20"/>
                <w:lang w:eastAsia="en-US"/>
              </w:rPr>
              <w:t>Klinik uygulama</w:t>
            </w:r>
          </w:p>
        </w:tc>
        <w:tc>
          <w:tcPr>
            <w:tcW w:w="2802" w:type="dxa"/>
            <w:shd w:val="clear" w:color="auto" w:fill="F2F2F2"/>
          </w:tcPr>
          <w:p w:rsidR="00560E7E" w:rsidRPr="00D22F61" w:rsidRDefault="00560E7E" w:rsidP="00E46D5E">
            <w:pPr>
              <w:rPr>
                <w:color w:val="000000"/>
                <w:sz w:val="20"/>
                <w:szCs w:val="20"/>
              </w:rPr>
            </w:pPr>
            <w:r w:rsidRPr="00D22F61">
              <w:rPr>
                <w:rFonts w:eastAsia="Calibri"/>
                <w:color w:val="000000"/>
                <w:sz w:val="20"/>
                <w:szCs w:val="20"/>
                <w:lang w:eastAsia="en-US"/>
              </w:rPr>
              <w:t>Doç. Dr. Oğuz DİKBAŞ</w:t>
            </w:r>
          </w:p>
        </w:tc>
      </w:tr>
      <w:tr w:rsidR="00560E7E" w:rsidRPr="00EB341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D22F61" w:rsidRDefault="00560E7E" w:rsidP="00E46D5E">
            <w:pPr>
              <w:rPr>
                <w:rFonts w:eastAsia="Calibri"/>
                <w:sz w:val="20"/>
                <w:szCs w:val="20"/>
                <w:lang w:eastAsia="en-US"/>
              </w:rPr>
            </w:pPr>
            <w:r w:rsidRPr="00D22F61">
              <w:rPr>
                <w:rFonts w:eastAsia="Calibri"/>
                <w:sz w:val="20"/>
                <w:szCs w:val="20"/>
                <w:lang w:eastAsia="en-US"/>
              </w:rPr>
              <w:t>Malabsorbsiyon Sendromları</w:t>
            </w:r>
          </w:p>
        </w:tc>
        <w:tc>
          <w:tcPr>
            <w:tcW w:w="2802" w:type="dxa"/>
          </w:tcPr>
          <w:p w:rsidR="00560E7E" w:rsidRPr="00D22F61" w:rsidRDefault="00560E7E" w:rsidP="00E46D5E">
            <w:pPr>
              <w:rPr>
                <w:color w:val="000000"/>
                <w:sz w:val="20"/>
                <w:szCs w:val="20"/>
              </w:rPr>
            </w:pPr>
            <w:r w:rsidRPr="00D22F61">
              <w:rPr>
                <w:rFonts w:eastAsia="Calibri"/>
                <w:color w:val="000000"/>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D22F61" w:rsidRDefault="00560E7E" w:rsidP="00E46D5E">
            <w:pPr>
              <w:rPr>
                <w:rFonts w:eastAsia="Calibri"/>
                <w:color w:val="000000"/>
                <w:sz w:val="20"/>
                <w:szCs w:val="20"/>
                <w:lang w:eastAsia="en-US"/>
              </w:rPr>
            </w:pPr>
            <w:r w:rsidRPr="00D22F61">
              <w:rPr>
                <w:rFonts w:eastAsia="Calibri"/>
                <w:sz w:val="20"/>
                <w:szCs w:val="20"/>
                <w:lang w:eastAsia="en-US"/>
              </w:rPr>
              <w:t xml:space="preserve">Akut hepatit </w:t>
            </w:r>
          </w:p>
        </w:tc>
        <w:tc>
          <w:tcPr>
            <w:tcW w:w="2802" w:type="dxa"/>
            <w:shd w:val="clear" w:color="auto" w:fill="F2F2F2"/>
          </w:tcPr>
          <w:p w:rsidR="00560E7E" w:rsidRPr="00D22F61" w:rsidRDefault="00560E7E" w:rsidP="00E46D5E">
            <w:pPr>
              <w:rPr>
                <w:rFonts w:eastAsia="Calibri"/>
                <w:sz w:val="20"/>
                <w:szCs w:val="20"/>
                <w:lang w:eastAsia="en-US"/>
              </w:rPr>
            </w:pPr>
            <w:r w:rsidRPr="00D22F61">
              <w:rPr>
                <w:rFonts w:eastAsia="Calibri"/>
                <w:sz w:val="20"/>
                <w:szCs w:val="20"/>
                <w:lang w:eastAsia="en-US"/>
              </w:rPr>
              <w:t>Doç. Dr. Oğuz DİKBAŞ</w:t>
            </w:r>
          </w:p>
        </w:tc>
      </w:tr>
      <w:tr w:rsidR="00560E7E" w:rsidRPr="00EB341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D22F61" w:rsidRDefault="00560E7E" w:rsidP="00E46D5E">
            <w:pPr>
              <w:rPr>
                <w:rFonts w:eastAsia="Calibri"/>
                <w:color w:val="000000"/>
                <w:sz w:val="20"/>
                <w:szCs w:val="20"/>
                <w:lang w:eastAsia="en-US"/>
              </w:rPr>
            </w:pPr>
            <w:r w:rsidRPr="00D22F61">
              <w:rPr>
                <w:rFonts w:eastAsia="Calibri"/>
                <w:color w:val="000000"/>
                <w:sz w:val="20"/>
                <w:szCs w:val="20"/>
                <w:lang w:eastAsia="en-US"/>
              </w:rPr>
              <w:t>Kronik hepatit</w:t>
            </w:r>
          </w:p>
        </w:tc>
        <w:tc>
          <w:tcPr>
            <w:tcW w:w="2802" w:type="dxa"/>
          </w:tcPr>
          <w:p w:rsidR="00560E7E" w:rsidRPr="00D22F61" w:rsidRDefault="00560E7E" w:rsidP="00E46D5E">
            <w:pPr>
              <w:rPr>
                <w:rFonts w:eastAsia="Calibri"/>
                <w:sz w:val="20"/>
                <w:szCs w:val="20"/>
                <w:lang w:eastAsia="en-US"/>
              </w:rPr>
            </w:pPr>
            <w:r w:rsidRPr="00D22F61">
              <w:rPr>
                <w:rFonts w:eastAsia="Calibri"/>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D22F61" w:rsidRDefault="00560E7E" w:rsidP="00E46D5E">
            <w:pPr>
              <w:rPr>
                <w:rFonts w:eastAsia="Calibri"/>
                <w:sz w:val="20"/>
                <w:szCs w:val="20"/>
                <w:lang w:eastAsia="en-US"/>
              </w:rPr>
            </w:pPr>
            <w:r w:rsidRPr="00D22F61">
              <w:rPr>
                <w:rFonts w:eastAsia="Calibri"/>
                <w:sz w:val="20"/>
                <w:szCs w:val="20"/>
                <w:lang w:eastAsia="en-US"/>
              </w:rPr>
              <w:t xml:space="preserve">Karaciğer sirozu </w:t>
            </w:r>
          </w:p>
        </w:tc>
        <w:tc>
          <w:tcPr>
            <w:tcW w:w="2802" w:type="dxa"/>
            <w:shd w:val="clear" w:color="auto" w:fill="F2F2F2"/>
          </w:tcPr>
          <w:p w:rsidR="00560E7E" w:rsidRPr="00D22F61" w:rsidRDefault="00560E7E" w:rsidP="00E46D5E">
            <w:pPr>
              <w:rPr>
                <w:rFonts w:eastAsia="Calibri"/>
                <w:sz w:val="20"/>
                <w:szCs w:val="20"/>
                <w:lang w:eastAsia="en-US"/>
              </w:rPr>
            </w:pPr>
            <w:r w:rsidRPr="00D22F61">
              <w:rPr>
                <w:rFonts w:eastAsia="Calibri"/>
                <w:sz w:val="20"/>
                <w:szCs w:val="20"/>
                <w:lang w:eastAsia="en-US"/>
              </w:rPr>
              <w:t>Doç. Dr. Oğuz DİKBAŞ</w:t>
            </w:r>
          </w:p>
        </w:tc>
      </w:tr>
      <w:tr w:rsidR="00560E7E" w:rsidRPr="00EB341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D22F61" w:rsidRDefault="00560E7E" w:rsidP="00E46D5E">
            <w:pPr>
              <w:rPr>
                <w:rFonts w:eastAsia="Calibri"/>
                <w:sz w:val="20"/>
                <w:szCs w:val="20"/>
                <w:lang w:eastAsia="en-US"/>
              </w:rPr>
            </w:pPr>
            <w:r w:rsidRPr="00D22F61">
              <w:rPr>
                <w:rFonts w:eastAsia="Calibri"/>
                <w:sz w:val="20"/>
                <w:szCs w:val="20"/>
                <w:lang w:eastAsia="en-US"/>
              </w:rPr>
              <w:t>Karaciğer sirozu</w:t>
            </w:r>
          </w:p>
        </w:tc>
        <w:tc>
          <w:tcPr>
            <w:tcW w:w="2802" w:type="dxa"/>
          </w:tcPr>
          <w:p w:rsidR="00560E7E" w:rsidRPr="00D22F61" w:rsidRDefault="00560E7E" w:rsidP="00E46D5E">
            <w:pPr>
              <w:rPr>
                <w:rFonts w:eastAsia="Calibri"/>
                <w:sz w:val="20"/>
                <w:szCs w:val="20"/>
                <w:lang w:eastAsia="en-US"/>
              </w:rPr>
            </w:pPr>
            <w:r w:rsidRPr="00D22F61">
              <w:rPr>
                <w:rFonts w:eastAsia="Calibri"/>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D22F61" w:rsidRDefault="00560E7E" w:rsidP="00E46D5E">
            <w:pPr>
              <w:rPr>
                <w:sz w:val="20"/>
                <w:szCs w:val="20"/>
              </w:rPr>
            </w:pPr>
            <w:r w:rsidRPr="00D22F61">
              <w:rPr>
                <w:rFonts w:eastAsia="Calibri"/>
                <w:sz w:val="20"/>
                <w:szCs w:val="20"/>
                <w:lang w:eastAsia="en-US"/>
              </w:rPr>
              <w:t xml:space="preserve">Karaciğer sirozu </w:t>
            </w:r>
            <w:proofErr w:type="gramStart"/>
            <w:r w:rsidRPr="00D22F61">
              <w:rPr>
                <w:rFonts w:eastAsia="Calibri"/>
                <w:sz w:val="20"/>
                <w:szCs w:val="20"/>
                <w:lang w:eastAsia="en-US"/>
              </w:rPr>
              <w:t>komplikasyonları</w:t>
            </w:r>
            <w:proofErr w:type="gramEnd"/>
          </w:p>
        </w:tc>
        <w:tc>
          <w:tcPr>
            <w:tcW w:w="2802" w:type="dxa"/>
            <w:shd w:val="clear" w:color="auto" w:fill="F2F2F2"/>
          </w:tcPr>
          <w:p w:rsidR="00560E7E" w:rsidRPr="00D22F61" w:rsidRDefault="00560E7E" w:rsidP="00E46D5E">
            <w:pPr>
              <w:rPr>
                <w:rFonts w:eastAsia="Calibri"/>
                <w:sz w:val="20"/>
                <w:szCs w:val="20"/>
                <w:lang w:eastAsia="en-US"/>
              </w:rPr>
            </w:pPr>
            <w:r w:rsidRPr="00D22F61">
              <w:rPr>
                <w:rFonts w:eastAsia="Calibri"/>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D22F61" w:rsidRDefault="00560E7E" w:rsidP="00E46D5E">
            <w:pPr>
              <w:rPr>
                <w:sz w:val="20"/>
                <w:szCs w:val="20"/>
              </w:rPr>
            </w:pPr>
            <w:r w:rsidRPr="00D22F61">
              <w:rPr>
                <w:rFonts w:eastAsia="Calibri"/>
                <w:sz w:val="20"/>
                <w:szCs w:val="20"/>
                <w:lang w:eastAsia="en-US"/>
              </w:rPr>
              <w:t xml:space="preserve">Karaciğer sirozu </w:t>
            </w:r>
            <w:proofErr w:type="gramStart"/>
            <w:r w:rsidRPr="00D22F61">
              <w:rPr>
                <w:rFonts w:eastAsia="Calibri"/>
                <w:sz w:val="20"/>
                <w:szCs w:val="20"/>
                <w:lang w:eastAsia="en-US"/>
              </w:rPr>
              <w:t>komplikasyonları</w:t>
            </w:r>
            <w:proofErr w:type="gramEnd"/>
          </w:p>
        </w:tc>
        <w:tc>
          <w:tcPr>
            <w:tcW w:w="2802" w:type="dxa"/>
            <w:shd w:val="clear" w:color="auto" w:fill="F2F2F2"/>
          </w:tcPr>
          <w:p w:rsidR="00560E7E" w:rsidRPr="00D22F61" w:rsidRDefault="00560E7E" w:rsidP="00E46D5E">
            <w:pPr>
              <w:rPr>
                <w:rFonts w:eastAsia="Calibri"/>
                <w:sz w:val="20"/>
                <w:szCs w:val="20"/>
                <w:lang w:eastAsia="en-US"/>
              </w:rPr>
            </w:pPr>
            <w:r w:rsidRPr="00D22F61">
              <w:rPr>
                <w:rFonts w:eastAsia="Calibri"/>
                <w:sz w:val="20"/>
                <w:szCs w:val="20"/>
                <w:lang w:eastAsia="en-US"/>
              </w:rPr>
              <w:t>Doç. Dr. Oğuz DİKBAŞ</w:t>
            </w:r>
          </w:p>
        </w:tc>
      </w:tr>
    </w:tbl>
    <w:p w:rsidR="00560E7E" w:rsidRPr="00EB3415" w:rsidRDefault="00560E7E" w:rsidP="00560E7E">
      <w:pPr>
        <w:spacing w:after="160" w:line="259" w:lineRule="auto"/>
        <w:rPr>
          <w:rFonts w:eastAsia="Calibri"/>
          <w:sz w:val="20"/>
          <w:szCs w:val="20"/>
          <w:lang w:eastAsia="en-US"/>
        </w:rPr>
      </w:pPr>
    </w:p>
    <w:tbl>
      <w:tblPr>
        <w:tblW w:w="9606" w:type="dxa"/>
        <w:tblLook w:val="04A0"/>
      </w:tblPr>
      <w:tblGrid>
        <w:gridCol w:w="2127"/>
        <w:gridCol w:w="4677"/>
        <w:gridCol w:w="2802"/>
      </w:tblGrid>
      <w:tr w:rsidR="00560E7E" w:rsidRPr="00EB3415" w:rsidTr="00E46D5E">
        <w:tc>
          <w:tcPr>
            <w:tcW w:w="2127" w:type="dxa"/>
            <w:tcBorders>
              <w:bottom w:val="single" w:sz="4" w:space="0" w:color="7F7F7F"/>
              <w:right w:val="nil"/>
            </w:tcBorders>
          </w:tcPr>
          <w:p w:rsidR="00560E7E" w:rsidRPr="00EB3415" w:rsidRDefault="00F629C6" w:rsidP="00E46D5E">
            <w:pPr>
              <w:rPr>
                <w:rFonts w:eastAsia="Calibri"/>
                <w:b/>
                <w:bCs/>
                <w:caps/>
                <w:sz w:val="20"/>
                <w:szCs w:val="20"/>
                <w:lang w:eastAsia="en-US"/>
              </w:rPr>
            </w:pPr>
            <w:r>
              <w:rPr>
                <w:rFonts w:eastAsia="Calibri"/>
                <w:b/>
                <w:bCs/>
                <w:caps/>
                <w:sz w:val="20"/>
                <w:szCs w:val="20"/>
                <w:lang w:eastAsia="en-US"/>
              </w:rPr>
              <w:t>3.gün</w:t>
            </w:r>
          </w:p>
        </w:tc>
        <w:tc>
          <w:tcPr>
            <w:tcW w:w="4677" w:type="dxa"/>
            <w:tcBorders>
              <w:bottom w:val="single" w:sz="4" w:space="0" w:color="7F7F7F"/>
            </w:tcBorders>
          </w:tcPr>
          <w:p w:rsidR="00560E7E" w:rsidRPr="00EB3415" w:rsidRDefault="00560E7E" w:rsidP="00E46D5E">
            <w:pPr>
              <w:rPr>
                <w:rFonts w:eastAsia="Calibri"/>
                <w:b/>
                <w:bCs/>
                <w:caps/>
                <w:sz w:val="20"/>
                <w:szCs w:val="20"/>
                <w:lang w:eastAsia="en-US"/>
              </w:rPr>
            </w:pPr>
            <w:r w:rsidRPr="00EB3415">
              <w:rPr>
                <w:rFonts w:eastAsia="Calibri"/>
                <w:b/>
                <w:bCs/>
                <w:caps/>
                <w:sz w:val="20"/>
                <w:szCs w:val="20"/>
                <w:lang w:eastAsia="en-US"/>
              </w:rPr>
              <w:t>KONU</w:t>
            </w:r>
          </w:p>
        </w:tc>
        <w:tc>
          <w:tcPr>
            <w:tcW w:w="2802" w:type="dxa"/>
            <w:tcBorders>
              <w:bottom w:val="single" w:sz="4" w:space="0" w:color="7F7F7F"/>
            </w:tcBorders>
          </w:tcPr>
          <w:p w:rsidR="00560E7E" w:rsidRPr="00EB3415" w:rsidRDefault="00560E7E" w:rsidP="00E46D5E">
            <w:pPr>
              <w:rPr>
                <w:rFonts w:eastAsia="Calibri"/>
                <w:b/>
                <w:bCs/>
                <w:caps/>
                <w:sz w:val="20"/>
                <w:szCs w:val="20"/>
                <w:lang w:eastAsia="en-US"/>
              </w:rPr>
            </w:pPr>
            <w:r w:rsidRPr="00EB3415">
              <w:rPr>
                <w:rFonts w:eastAsia="Calibri"/>
                <w:b/>
                <w:bCs/>
                <w:caps/>
                <w:sz w:val="20"/>
                <w:szCs w:val="20"/>
                <w:lang w:eastAsia="en-US"/>
              </w:rPr>
              <w:t>ÖĞRETİM ÜYESİ</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1E4560" w:rsidRDefault="00560E7E" w:rsidP="00E46D5E">
            <w:pPr>
              <w:rPr>
                <w:rFonts w:eastAsia="Calibri"/>
                <w:color w:val="000000"/>
                <w:sz w:val="20"/>
                <w:szCs w:val="20"/>
                <w:lang w:eastAsia="en-US"/>
              </w:rPr>
            </w:pPr>
            <w:r>
              <w:rPr>
                <w:rFonts w:eastAsia="Calibri"/>
                <w:color w:val="000000"/>
                <w:sz w:val="20"/>
                <w:szCs w:val="20"/>
                <w:lang w:eastAsia="en-US"/>
              </w:rPr>
              <w:t>Klinik uygulama</w:t>
            </w:r>
          </w:p>
        </w:tc>
        <w:tc>
          <w:tcPr>
            <w:tcW w:w="2802"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0814C3" w:rsidRDefault="00560E7E" w:rsidP="00E46D5E">
            <w:pPr>
              <w:rPr>
                <w:rFonts w:eastAsia="Calibri"/>
                <w:color w:val="000000"/>
                <w:sz w:val="20"/>
                <w:szCs w:val="20"/>
                <w:lang w:eastAsia="en-US"/>
              </w:rPr>
            </w:pPr>
            <w:r w:rsidRPr="000814C3">
              <w:rPr>
                <w:rFonts w:eastAsia="Calibri"/>
                <w:sz w:val="20"/>
                <w:szCs w:val="20"/>
                <w:lang w:eastAsia="en-US"/>
              </w:rPr>
              <w:t>Fonksiyonel GİS hastalıkları</w:t>
            </w:r>
          </w:p>
        </w:tc>
        <w:tc>
          <w:tcPr>
            <w:tcW w:w="2802" w:type="dxa"/>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Default="00560E7E" w:rsidP="00E46D5E">
            <w:r w:rsidRPr="004100C3">
              <w:rPr>
                <w:rFonts w:eastAsia="Calibri"/>
                <w:sz w:val="20"/>
                <w:szCs w:val="20"/>
                <w:lang w:eastAsia="en-US"/>
              </w:rPr>
              <w:t>Gastrointestinal Sistem Kanaması</w:t>
            </w:r>
          </w:p>
        </w:tc>
        <w:tc>
          <w:tcPr>
            <w:tcW w:w="2802" w:type="dxa"/>
            <w:shd w:val="clear" w:color="auto" w:fill="F2F2F2"/>
          </w:tcPr>
          <w:p w:rsidR="00560E7E" w:rsidRPr="00EB3415" w:rsidRDefault="00560E7E" w:rsidP="00E46D5E">
            <w:pPr>
              <w:rPr>
                <w:sz w:val="20"/>
                <w:szCs w:val="20"/>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Default="00560E7E" w:rsidP="00E46D5E">
            <w:r w:rsidRPr="004100C3">
              <w:rPr>
                <w:rFonts w:eastAsia="Calibri"/>
                <w:sz w:val="20"/>
                <w:szCs w:val="20"/>
                <w:lang w:eastAsia="en-US"/>
              </w:rPr>
              <w:t>Gastrointestinal Sistem Kanaması</w:t>
            </w:r>
            <w:r>
              <w:rPr>
                <w:rFonts w:eastAsia="Calibri"/>
                <w:sz w:val="20"/>
                <w:szCs w:val="20"/>
                <w:lang w:eastAsia="en-US"/>
              </w:rPr>
              <w:t xml:space="preserve"> </w:t>
            </w:r>
          </w:p>
        </w:tc>
        <w:tc>
          <w:tcPr>
            <w:tcW w:w="2802" w:type="dxa"/>
          </w:tcPr>
          <w:p w:rsidR="00560E7E" w:rsidRPr="00EB3415" w:rsidRDefault="00560E7E" w:rsidP="00E46D5E">
            <w:pPr>
              <w:rPr>
                <w:sz w:val="20"/>
                <w:szCs w:val="20"/>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1E4560" w:rsidRDefault="00560E7E" w:rsidP="00E46D5E">
            <w:pPr>
              <w:rPr>
                <w:rFonts w:eastAsia="Calibri"/>
                <w:color w:val="000000"/>
                <w:sz w:val="20"/>
                <w:szCs w:val="20"/>
                <w:lang w:eastAsia="en-US"/>
              </w:rPr>
            </w:pPr>
            <w:r w:rsidRPr="001E4560">
              <w:rPr>
                <w:rFonts w:eastAsia="Calibri"/>
                <w:color w:val="000000"/>
                <w:sz w:val="20"/>
                <w:szCs w:val="20"/>
                <w:lang w:eastAsia="en-US"/>
              </w:rPr>
              <w:t>GIS Tümörleri</w:t>
            </w:r>
          </w:p>
        </w:tc>
        <w:tc>
          <w:tcPr>
            <w:tcW w:w="2802" w:type="dxa"/>
            <w:shd w:val="clear" w:color="auto" w:fill="F2F2F2"/>
          </w:tcPr>
          <w:p w:rsidR="00560E7E" w:rsidRPr="00EB3415" w:rsidRDefault="00560E7E" w:rsidP="00E46D5E">
            <w:pPr>
              <w:rPr>
                <w:sz w:val="20"/>
                <w:szCs w:val="20"/>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1E4560" w:rsidRDefault="00560E7E" w:rsidP="00E46D5E">
            <w:pPr>
              <w:rPr>
                <w:rFonts w:eastAsia="Calibri"/>
                <w:color w:val="000000"/>
                <w:sz w:val="20"/>
                <w:szCs w:val="20"/>
                <w:lang w:eastAsia="en-US"/>
              </w:rPr>
            </w:pPr>
            <w:r w:rsidRPr="001E4560">
              <w:rPr>
                <w:rFonts w:eastAsia="Calibri"/>
                <w:color w:val="000000"/>
                <w:sz w:val="20"/>
                <w:szCs w:val="20"/>
                <w:lang w:eastAsia="en-US"/>
              </w:rPr>
              <w:t xml:space="preserve">GIS Tümörleri </w:t>
            </w:r>
          </w:p>
        </w:tc>
        <w:tc>
          <w:tcPr>
            <w:tcW w:w="2802" w:type="dxa"/>
          </w:tcPr>
          <w:p w:rsidR="00560E7E" w:rsidRPr="00EB3415" w:rsidRDefault="00560E7E" w:rsidP="00E46D5E">
            <w:pPr>
              <w:rPr>
                <w:sz w:val="20"/>
                <w:szCs w:val="20"/>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EB3415" w:rsidRDefault="00560E7E" w:rsidP="00E46D5E">
            <w:pPr>
              <w:rPr>
                <w:rFonts w:eastAsia="Calibri"/>
                <w:sz w:val="20"/>
                <w:szCs w:val="20"/>
                <w:lang w:eastAsia="en-US"/>
              </w:rPr>
            </w:pPr>
            <w:r>
              <w:rPr>
                <w:rFonts w:eastAsia="Calibri"/>
                <w:sz w:val="20"/>
                <w:szCs w:val="20"/>
                <w:lang w:eastAsia="en-US"/>
              </w:rPr>
              <w:t>Akut Pankreatit</w:t>
            </w:r>
          </w:p>
        </w:tc>
        <w:tc>
          <w:tcPr>
            <w:tcW w:w="2802"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EB3415" w:rsidRDefault="00560E7E" w:rsidP="00E46D5E">
            <w:pPr>
              <w:rPr>
                <w:rFonts w:eastAsia="Calibri"/>
                <w:sz w:val="20"/>
                <w:szCs w:val="20"/>
                <w:lang w:eastAsia="en-US"/>
              </w:rPr>
            </w:pPr>
            <w:r>
              <w:rPr>
                <w:rFonts w:eastAsia="Calibri"/>
                <w:sz w:val="20"/>
                <w:szCs w:val="20"/>
                <w:lang w:eastAsia="en-US"/>
              </w:rPr>
              <w:t>Kronik Pankreatit</w:t>
            </w:r>
          </w:p>
        </w:tc>
        <w:tc>
          <w:tcPr>
            <w:tcW w:w="2802"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bl>
    <w:p w:rsidR="00560E7E" w:rsidRPr="00EB3415" w:rsidRDefault="00560E7E" w:rsidP="00560E7E">
      <w:pPr>
        <w:spacing w:after="160" w:line="259" w:lineRule="auto"/>
        <w:rPr>
          <w:rFonts w:eastAsia="Calibri"/>
          <w:sz w:val="20"/>
          <w:szCs w:val="20"/>
          <w:lang w:eastAsia="en-US"/>
        </w:rPr>
      </w:pPr>
    </w:p>
    <w:tbl>
      <w:tblPr>
        <w:tblW w:w="9606" w:type="dxa"/>
        <w:tblLook w:val="04A0"/>
      </w:tblPr>
      <w:tblGrid>
        <w:gridCol w:w="2127"/>
        <w:gridCol w:w="4677"/>
        <w:gridCol w:w="2802"/>
      </w:tblGrid>
      <w:tr w:rsidR="00560E7E" w:rsidRPr="00EB3415" w:rsidTr="00E46D5E">
        <w:tc>
          <w:tcPr>
            <w:tcW w:w="2127" w:type="dxa"/>
            <w:tcBorders>
              <w:bottom w:val="single" w:sz="4" w:space="0" w:color="7F7F7F"/>
              <w:right w:val="nil"/>
            </w:tcBorders>
          </w:tcPr>
          <w:p w:rsidR="00560E7E" w:rsidRPr="00EB3415" w:rsidRDefault="00F629C6" w:rsidP="00E46D5E">
            <w:pPr>
              <w:rPr>
                <w:rFonts w:eastAsia="Calibri"/>
                <w:b/>
                <w:bCs/>
                <w:caps/>
                <w:sz w:val="20"/>
                <w:szCs w:val="20"/>
                <w:lang w:eastAsia="en-US"/>
              </w:rPr>
            </w:pPr>
            <w:r>
              <w:rPr>
                <w:rFonts w:eastAsia="Calibri"/>
                <w:b/>
                <w:bCs/>
                <w:caps/>
                <w:sz w:val="20"/>
                <w:szCs w:val="20"/>
                <w:lang w:eastAsia="en-US"/>
              </w:rPr>
              <w:t>4.gün</w:t>
            </w:r>
          </w:p>
        </w:tc>
        <w:tc>
          <w:tcPr>
            <w:tcW w:w="4677" w:type="dxa"/>
            <w:tcBorders>
              <w:bottom w:val="single" w:sz="4" w:space="0" w:color="7F7F7F"/>
            </w:tcBorders>
          </w:tcPr>
          <w:p w:rsidR="00560E7E" w:rsidRPr="00EB3415" w:rsidRDefault="00560E7E" w:rsidP="00E46D5E">
            <w:pPr>
              <w:rPr>
                <w:rFonts w:eastAsia="Calibri"/>
                <w:b/>
                <w:bCs/>
                <w:caps/>
                <w:sz w:val="20"/>
                <w:szCs w:val="20"/>
                <w:lang w:eastAsia="en-US"/>
              </w:rPr>
            </w:pPr>
            <w:r w:rsidRPr="00EB3415">
              <w:rPr>
                <w:rFonts w:eastAsia="Calibri"/>
                <w:b/>
                <w:bCs/>
                <w:caps/>
                <w:sz w:val="20"/>
                <w:szCs w:val="20"/>
                <w:lang w:eastAsia="en-US"/>
              </w:rPr>
              <w:t>KONU</w:t>
            </w:r>
          </w:p>
        </w:tc>
        <w:tc>
          <w:tcPr>
            <w:tcW w:w="2802" w:type="dxa"/>
            <w:tcBorders>
              <w:bottom w:val="single" w:sz="4" w:space="0" w:color="7F7F7F"/>
            </w:tcBorders>
          </w:tcPr>
          <w:p w:rsidR="00560E7E" w:rsidRPr="00EB3415" w:rsidRDefault="00560E7E" w:rsidP="00E46D5E">
            <w:pPr>
              <w:rPr>
                <w:rFonts w:eastAsia="Calibri"/>
                <w:b/>
                <w:bCs/>
                <w:caps/>
                <w:sz w:val="20"/>
                <w:szCs w:val="20"/>
                <w:lang w:eastAsia="en-US"/>
              </w:rPr>
            </w:pPr>
            <w:r w:rsidRPr="00EB3415">
              <w:rPr>
                <w:rFonts w:eastAsia="Calibri"/>
                <w:b/>
                <w:bCs/>
                <w:caps/>
                <w:sz w:val="20"/>
                <w:szCs w:val="20"/>
                <w:lang w:eastAsia="en-US"/>
              </w:rPr>
              <w:t>ÖĞRETİM ÜYESİ</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EB3415" w:rsidRDefault="00560E7E" w:rsidP="00E46D5E">
            <w:pPr>
              <w:rPr>
                <w:rFonts w:eastAsia="Calibri"/>
                <w:sz w:val="20"/>
                <w:szCs w:val="20"/>
                <w:lang w:eastAsia="en-US"/>
              </w:rPr>
            </w:pPr>
            <w:r w:rsidRPr="00EB3415">
              <w:rPr>
                <w:rFonts w:eastAsia="Calibri"/>
                <w:sz w:val="20"/>
                <w:szCs w:val="20"/>
                <w:lang w:eastAsia="en-US"/>
              </w:rPr>
              <w:t>Klinik uygulama</w:t>
            </w:r>
          </w:p>
        </w:tc>
        <w:tc>
          <w:tcPr>
            <w:tcW w:w="2802" w:type="dxa"/>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EB3415" w:rsidRDefault="00560E7E" w:rsidP="00E46D5E">
            <w:pPr>
              <w:rPr>
                <w:rFonts w:eastAsia="Calibri"/>
                <w:sz w:val="20"/>
                <w:szCs w:val="20"/>
                <w:lang w:eastAsia="en-US"/>
              </w:rPr>
            </w:pPr>
            <w:r w:rsidRPr="00EB3415">
              <w:rPr>
                <w:rFonts w:eastAsia="Calibri"/>
                <w:sz w:val="20"/>
                <w:szCs w:val="20"/>
                <w:lang w:eastAsia="en-US"/>
              </w:rPr>
              <w:t>Klinik uygulama</w:t>
            </w:r>
          </w:p>
        </w:tc>
        <w:tc>
          <w:tcPr>
            <w:tcW w:w="2802" w:type="dxa"/>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EB3415" w:rsidRDefault="00560E7E" w:rsidP="00E46D5E">
            <w:pPr>
              <w:rPr>
                <w:rFonts w:eastAsia="Calibri"/>
                <w:sz w:val="20"/>
                <w:szCs w:val="20"/>
                <w:lang w:eastAsia="en-US"/>
              </w:rPr>
            </w:pPr>
            <w:r w:rsidRPr="00EB3415">
              <w:rPr>
                <w:rFonts w:eastAsia="Calibri"/>
                <w:sz w:val="20"/>
                <w:szCs w:val="20"/>
                <w:lang w:eastAsia="en-US"/>
              </w:rPr>
              <w:t>Klinik uygulama</w:t>
            </w:r>
          </w:p>
        </w:tc>
        <w:tc>
          <w:tcPr>
            <w:tcW w:w="2802" w:type="dxa"/>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bl>
    <w:p w:rsidR="00560E7E" w:rsidRPr="00EB3415" w:rsidRDefault="00560E7E" w:rsidP="00560E7E">
      <w:pPr>
        <w:spacing w:after="160" w:line="259" w:lineRule="auto"/>
        <w:rPr>
          <w:rFonts w:eastAsia="Calibri"/>
          <w:sz w:val="20"/>
          <w:szCs w:val="20"/>
          <w:lang w:eastAsia="en-US"/>
        </w:rPr>
      </w:pPr>
    </w:p>
    <w:tbl>
      <w:tblPr>
        <w:tblW w:w="9606" w:type="dxa"/>
        <w:tblLook w:val="04A0"/>
      </w:tblPr>
      <w:tblGrid>
        <w:gridCol w:w="2127"/>
        <w:gridCol w:w="4677"/>
        <w:gridCol w:w="2802"/>
      </w:tblGrid>
      <w:tr w:rsidR="00560E7E" w:rsidRPr="00EB3415" w:rsidTr="00E46D5E">
        <w:tc>
          <w:tcPr>
            <w:tcW w:w="2127" w:type="dxa"/>
            <w:tcBorders>
              <w:bottom w:val="single" w:sz="4" w:space="0" w:color="7F7F7F"/>
              <w:right w:val="nil"/>
            </w:tcBorders>
          </w:tcPr>
          <w:p w:rsidR="00560E7E" w:rsidRPr="00EB3415" w:rsidRDefault="00F629C6" w:rsidP="00E46D5E">
            <w:pPr>
              <w:rPr>
                <w:rFonts w:eastAsia="Calibri"/>
                <w:b/>
                <w:bCs/>
                <w:caps/>
                <w:sz w:val="20"/>
                <w:szCs w:val="20"/>
                <w:lang w:eastAsia="en-US"/>
              </w:rPr>
            </w:pPr>
            <w:r>
              <w:rPr>
                <w:rFonts w:eastAsia="Calibri"/>
                <w:b/>
                <w:bCs/>
                <w:caps/>
                <w:sz w:val="20"/>
                <w:szCs w:val="20"/>
                <w:lang w:eastAsia="en-US"/>
              </w:rPr>
              <w:t>5.gün</w:t>
            </w:r>
          </w:p>
        </w:tc>
        <w:tc>
          <w:tcPr>
            <w:tcW w:w="4677" w:type="dxa"/>
            <w:tcBorders>
              <w:bottom w:val="single" w:sz="4" w:space="0" w:color="7F7F7F"/>
            </w:tcBorders>
          </w:tcPr>
          <w:p w:rsidR="00560E7E" w:rsidRPr="00EB3415" w:rsidRDefault="00560E7E" w:rsidP="00E46D5E">
            <w:pPr>
              <w:rPr>
                <w:rFonts w:eastAsia="Calibri"/>
                <w:b/>
                <w:bCs/>
                <w:caps/>
                <w:sz w:val="20"/>
                <w:szCs w:val="20"/>
                <w:lang w:eastAsia="en-US"/>
              </w:rPr>
            </w:pPr>
            <w:r w:rsidRPr="00EB3415">
              <w:rPr>
                <w:rFonts w:eastAsia="Calibri"/>
                <w:b/>
                <w:bCs/>
                <w:caps/>
                <w:sz w:val="20"/>
                <w:szCs w:val="20"/>
                <w:lang w:eastAsia="en-US"/>
              </w:rPr>
              <w:t>KONU</w:t>
            </w:r>
          </w:p>
        </w:tc>
        <w:tc>
          <w:tcPr>
            <w:tcW w:w="2802" w:type="dxa"/>
            <w:tcBorders>
              <w:bottom w:val="single" w:sz="4" w:space="0" w:color="7F7F7F"/>
            </w:tcBorders>
          </w:tcPr>
          <w:p w:rsidR="00560E7E" w:rsidRPr="00EB3415" w:rsidRDefault="00560E7E" w:rsidP="00E46D5E">
            <w:pPr>
              <w:rPr>
                <w:rFonts w:eastAsia="Calibri"/>
                <w:b/>
                <w:bCs/>
                <w:caps/>
                <w:sz w:val="20"/>
                <w:szCs w:val="20"/>
                <w:lang w:eastAsia="en-US"/>
              </w:rPr>
            </w:pPr>
            <w:r w:rsidRPr="00EB3415">
              <w:rPr>
                <w:rFonts w:eastAsia="Calibri"/>
                <w:b/>
                <w:bCs/>
                <w:caps/>
                <w:sz w:val="20"/>
                <w:szCs w:val="20"/>
                <w:lang w:eastAsia="en-US"/>
              </w:rPr>
              <w:t>ÖĞRETİM ÜYESİ</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EB3415" w:rsidRDefault="00560E7E" w:rsidP="00E46D5E">
            <w:pPr>
              <w:rPr>
                <w:rFonts w:eastAsia="Calibri"/>
                <w:sz w:val="20"/>
                <w:szCs w:val="20"/>
                <w:lang w:eastAsia="en-US"/>
              </w:rPr>
            </w:pPr>
            <w:r w:rsidRPr="00EB3415">
              <w:rPr>
                <w:rFonts w:eastAsia="Calibri"/>
                <w:sz w:val="20"/>
                <w:szCs w:val="20"/>
                <w:lang w:eastAsia="en-US"/>
              </w:rPr>
              <w:t>Klinik uygulama</w:t>
            </w:r>
          </w:p>
        </w:tc>
        <w:tc>
          <w:tcPr>
            <w:tcW w:w="2802" w:type="dxa"/>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EB3415" w:rsidRDefault="00560E7E" w:rsidP="00E46D5E">
            <w:pPr>
              <w:rPr>
                <w:rFonts w:eastAsia="Calibri"/>
                <w:sz w:val="20"/>
                <w:szCs w:val="20"/>
                <w:lang w:eastAsia="en-US"/>
              </w:rPr>
            </w:pPr>
            <w:r w:rsidRPr="00EB3415">
              <w:rPr>
                <w:rFonts w:eastAsia="Calibri"/>
                <w:sz w:val="20"/>
                <w:szCs w:val="20"/>
                <w:lang w:eastAsia="en-US"/>
              </w:rPr>
              <w:t>Klinik uygulama</w:t>
            </w:r>
          </w:p>
        </w:tc>
        <w:tc>
          <w:tcPr>
            <w:tcW w:w="2802" w:type="dxa"/>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EB3415" w:rsidRDefault="00560E7E" w:rsidP="00E46D5E">
            <w:pPr>
              <w:rPr>
                <w:rFonts w:eastAsia="Calibri"/>
                <w:sz w:val="20"/>
                <w:szCs w:val="20"/>
                <w:lang w:eastAsia="en-US"/>
              </w:rPr>
            </w:pPr>
            <w:r w:rsidRPr="00EB3415">
              <w:rPr>
                <w:rFonts w:eastAsia="Calibri"/>
                <w:sz w:val="20"/>
                <w:szCs w:val="20"/>
                <w:lang w:eastAsia="en-US"/>
              </w:rPr>
              <w:t>Klinik uygulama</w:t>
            </w:r>
          </w:p>
        </w:tc>
        <w:tc>
          <w:tcPr>
            <w:tcW w:w="2802" w:type="dxa"/>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r w:rsidR="00560E7E" w:rsidRPr="00EB341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560E7E" w:rsidRPr="00EB3415" w:rsidRDefault="00560E7E" w:rsidP="00E46D5E">
            <w:pPr>
              <w:rPr>
                <w:rFonts w:eastAsia="Calibri"/>
                <w:sz w:val="20"/>
                <w:szCs w:val="20"/>
                <w:lang w:eastAsia="en-US"/>
              </w:rPr>
            </w:pPr>
            <w:r w:rsidRPr="00EB3415">
              <w:rPr>
                <w:rFonts w:eastAsia="Calibri"/>
                <w:sz w:val="20"/>
                <w:szCs w:val="20"/>
                <w:lang w:eastAsia="en-US"/>
              </w:rPr>
              <w:t>Doç. Dr. Oğuz DİKBAŞ</w:t>
            </w:r>
          </w:p>
        </w:tc>
      </w:tr>
    </w:tbl>
    <w:p w:rsidR="00560E7E" w:rsidRDefault="00560E7E" w:rsidP="00560E7E">
      <w:pPr>
        <w:spacing w:after="160" w:line="259" w:lineRule="auto"/>
        <w:rPr>
          <w:rFonts w:eastAsia="Calibri"/>
          <w:b/>
          <w:lang w:eastAsia="en-US"/>
        </w:rPr>
      </w:pPr>
    </w:p>
    <w:p w:rsidR="00560E7E" w:rsidRDefault="00560E7E" w:rsidP="00560E7E">
      <w:pPr>
        <w:spacing w:after="160" w:line="259" w:lineRule="auto"/>
        <w:rPr>
          <w:rFonts w:eastAsia="Calibri"/>
          <w:b/>
          <w:lang w:eastAsia="en-US"/>
        </w:rPr>
      </w:pPr>
    </w:p>
    <w:p w:rsidR="00560E7E" w:rsidRDefault="00560E7E" w:rsidP="00560E7E">
      <w:pPr>
        <w:spacing w:after="160" w:line="259" w:lineRule="auto"/>
        <w:rPr>
          <w:rFonts w:eastAsia="Calibri"/>
          <w:b/>
          <w:lang w:eastAsia="en-US"/>
        </w:rPr>
      </w:pPr>
    </w:p>
    <w:p w:rsidR="00560E7E" w:rsidRPr="007F1677" w:rsidRDefault="00560E7E" w:rsidP="00560E7E">
      <w:pPr>
        <w:spacing w:after="160" w:line="259" w:lineRule="auto"/>
        <w:rPr>
          <w:rFonts w:eastAsia="Calibri"/>
          <w:b/>
          <w:sz w:val="20"/>
          <w:szCs w:val="20"/>
          <w:lang w:eastAsia="en-US"/>
        </w:rPr>
      </w:pPr>
      <w:r w:rsidRPr="007F1677">
        <w:rPr>
          <w:rFonts w:eastAsia="Calibri"/>
          <w:b/>
          <w:sz w:val="20"/>
          <w:szCs w:val="20"/>
          <w:lang w:eastAsia="en-US"/>
        </w:rPr>
        <w:t>3. HAFTA</w:t>
      </w:r>
    </w:p>
    <w:tbl>
      <w:tblPr>
        <w:tblW w:w="9606" w:type="dxa"/>
        <w:tblLook w:val="04A0"/>
      </w:tblPr>
      <w:tblGrid>
        <w:gridCol w:w="2127"/>
        <w:gridCol w:w="4677"/>
        <w:gridCol w:w="2802"/>
      </w:tblGrid>
      <w:tr w:rsidR="00560E7E" w:rsidRPr="007F1677" w:rsidTr="00E46D5E">
        <w:tc>
          <w:tcPr>
            <w:tcW w:w="2127" w:type="dxa"/>
            <w:tcBorders>
              <w:bottom w:val="single" w:sz="4" w:space="0" w:color="7F7F7F"/>
              <w:right w:val="nil"/>
            </w:tcBorders>
          </w:tcPr>
          <w:p w:rsidR="00560E7E" w:rsidRPr="007F1677" w:rsidRDefault="00F629C6" w:rsidP="00E46D5E">
            <w:pPr>
              <w:rPr>
                <w:rFonts w:eastAsia="Calibri"/>
                <w:b/>
                <w:bCs/>
                <w:caps/>
                <w:sz w:val="20"/>
                <w:szCs w:val="20"/>
                <w:lang w:eastAsia="en-US"/>
              </w:rPr>
            </w:pPr>
            <w:r>
              <w:rPr>
                <w:rFonts w:eastAsia="Calibri"/>
                <w:b/>
                <w:bCs/>
                <w:caps/>
                <w:sz w:val="20"/>
                <w:szCs w:val="20"/>
                <w:lang w:eastAsia="en-US"/>
              </w:rPr>
              <w:t>1.gün</w:t>
            </w:r>
          </w:p>
        </w:tc>
        <w:tc>
          <w:tcPr>
            <w:tcW w:w="4677" w:type="dxa"/>
            <w:tcBorders>
              <w:bottom w:val="single" w:sz="4" w:space="0" w:color="7F7F7F"/>
            </w:tcBorders>
          </w:tcPr>
          <w:p w:rsidR="00560E7E" w:rsidRPr="007F1677" w:rsidRDefault="00560E7E" w:rsidP="00E46D5E">
            <w:pPr>
              <w:rPr>
                <w:rFonts w:eastAsia="Calibri"/>
                <w:b/>
                <w:bCs/>
                <w:caps/>
                <w:sz w:val="20"/>
                <w:szCs w:val="20"/>
                <w:lang w:eastAsia="en-US"/>
              </w:rPr>
            </w:pPr>
            <w:r w:rsidRPr="007F1677">
              <w:rPr>
                <w:rFonts w:eastAsia="Calibri"/>
                <w:b/>
                <w:bCs/>
                <w:caps/>
                <w:sz w:val="20"/>
                <w:szCs w:val="20"/>
                <w:lang w:eastAsia="en-US"/>
              </w:rPr>
              <w:t>KONU</w:t>
            </w:r>
          </w:p>
        </w:tc>
        <w:tc>
          <w:tcPr>
            <w:tcW w:w="2802" w:type="dxa"/>
            <w:tcBorders>
              <w:bottom w:val="single" w:sz="4" w:space="0" w:color="7F7F7F"/>
            </w:tcBorders>
          </w:tcPr>
          <w:p w:rsidR="00560E7E" w:rsidRPr="007F1677" w:rsidRDefault="00560E7E" w:rsidP="00E46D5E">
            <w:pPr>
              <w:rPr>
                <w:rFonts w:eastAsia="Calibri"/>
                <w:b/>
                <w:bCs/>
                <w:caps/>
                <w:sz w:val="20"/>
                <w:szCs w:val="20"/>
                <w:lang w:eastAsia="en-US"/>
              </w:rPr>
            </w:pPr>
            <w:r w:rsidRPr="007F1677">
              <w:rPr>
                <w:rFonts w:eastAsia="Calibri"/>
                <w:b/>
                <w:bCs/>
                <w:caps/>
                <w:sz w:val="20"/>
                <w:szCs w:val="20"/>
                <w:lang w:eastAsia="en-US"/>
              </w:rPr>
              <w:t>ÖĞRETİM ÜYESİ</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7F1677" w:rsidRDefault="00560E7E" w:rsidP="00E46D5E">
            <w:pPr>
              <w:rPr>
                <w:rFonts w:eastAsia="Calibri"/>
                <w:sz w:val="20"/>
                <w:szCs w:val="20"/>
                <w:lang w:eastAsia="en-US"/>
              </w:rPr>
            </w:pPr>
            <w:r w:rsidRPr="004842E8">
              <w:rPr>
                <w:rFonts w:eastAsia="Calibri"/>
                <w:sz w:val="20"/>
                <w:szCs w:val="20"/>
                <w:lang w:eastAsia="en-US"/>
              </w:rPr>
              <w:t>Kanser ve Eşlik Eden Semptomlar</w:t>
            </w:r>
            <w:r>
              <w:rPr>
                <w:rFonts w:eastAsia="Calibri"/>
                <w:sz w:val="20"/>
                <w:szCs w:val="20"/>
                <w:lang w:eastAsia="en-US"/>
              </w:rPr>
              <w:t xml:space="preserve"> </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7F1677" w:rsidRDefault="00560E7E" w:rsidP="00E46D5E">
            <w:pPr>
              <w:rPr>
                <w:rFonts w:eastAsia="Calibri"/>
                <w:sz w:val="20"/>
                <w:szCs w:val="20"/>
                <w:lang w:eastAsia="en-US"/>
              </w:rPr>
            </w:pPr>
            <w:r w:rsidRPr="007F1677">
              <w:rPr>
                <w:rFonts w:eastAsia="Calibri"/>
                <w:sz w:val="20"/>
                <w:szCs w:val="20"/>
                <w:lang w:eastAsia="en-US"/>
              </w:rPr>
              <w:t>Kanserde Erken Tanı ve Tarama</w:t>
            </w:r>
          </w:p>
        </w:tc>
        <w:tc>
          <w:tcPr>
            <w:tcW w:w="2802" w:type="dxa"/>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Onkolojik Aciller</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7F1677" w:rsidRDefault="00560E7E" w:rsidP="00E46D5E">
            <w:pPr>
              <w:rPr>
                <w:rFonts w:eastAsia="Calibri"/>
                <w:color w:val="FF0000"/>
                <w:sz w:val="20"/>
                <w:szCs w:val="20"/>
                <w:lang w:eastAsia="en-US"/>
              </w:rPr>
            </w:pPr>
            <w:r w:rsidRPr="007F1677">
              <w:rPr>
                <w:rFonts w:eastAsia="Calibri"/>
                <w:sz w:val="20"/>
                <w:szCs w:val="20"/>
                <w:lang w:eastAsia="en-US"/>
              </w:rPr>
              <w:t>Onkolojik Aciller</w:t>
            </w:r>
            <w:r>
              <w:rPr>
                <w:rFonts w:eastAsia="Calibri"/>
                <w:sz w:val="20"/>
                <w:szCs w:val="20"/>
                <w:lang w:eastAsia="en-US"/>
              </w:rPr>
              <w:t xml:space="preserve"> </w:t>
            </w:r>
          </w:p>
        </w:tc>
        <w:tc>
          <w:tcPr>
            <w:tcW w:w="2802" w:type="dxa"/>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7F1677" w:rsidRDefault="00560E7E" w:rsidP="00E46D5E">
            <w:pPr>
              <w:rPr>
                <w:rFonts w:eastAsia="Calibri"/>
                <w:sz w:val="20"/>
                <w:szCs w:val="20"/>
                <w:lang w:eastAsia="en-US"/>
              </w:rPr>
            </w:pPr>
            <w:r w:rsidRPr="004842E8">
              <w:rPr>
                <w:rFonts w:eastAsia="Calibri"/>
                <w:sz w:val="20"/>
                <w:szCs w:val="20"/>
                <w:lang w:eastAsia="en-US"/>
              </w:rPr>
              <w:t>Kanser Tedavi Prensipleri</w:t>
            </w:r>
            <w:r>
              <w:rPr>
                <w:rFonts w:eastAsia="Calibri"/>
                <w:sz w:val="20"/>
                <w:szCs w:val="20"/>
                <w:lang w:eastAsia="en-US"/>
              </w:rPr>
              <w:t xml:space="preserve"> </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7F1677" w:rsidRDefault="00560E7E" w:rsidP="00E46D5E">
            <w:pPr>
              <w:rPr>
                <w:rFonts w:eastAsia="Calibri"/>
                <w:sz w:val="20"/>
                <w:szCs w:val="20"/>
                <w:lang w:eastAsia="en-US"/>
              </w:rPr>
            </w:pPr>
            <w:r w:rsidRPr="007F1677">
              <w:rPr>
                <w:rFonts w:eastAsia="Calibri"/>
                <w:sz w:val="20"/>
                <w:szCs w:val="20"/>
                <w:lang w:eastAsia="en-US"/>
              </w:rPr>
              <w:t>Kemoterapötik Ajanlar</w:t>
            </w:r>
          </w:p>
        </w:tc>
        <w:tc>
          <w:tcPr>
            <w:tcW w:w="2802" w:type="dxa"/>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4842E8" w:rsidRDefault="00560E7E" w:rsidP="00E46D5E">
            <w:pPr>
              <w:rPr>
                <w:rFonts w:eastAsia="Calibri"/>
                <w:sz w:val="20"/>
                <w:szCs w:val="20"/>
                <w:lang w:eastAsia="en-US"/>
              </w:rPr>
            </w:pPr>
            <w:r w:rsidRPr="007F1677">
              <w:rPr>
                <w:rFonts w:eastAsia="Calibri"/>
                <w:sz w:val="20"/>
                <w:szCs w:val="20"/>
                <w:lang w:eastAsia="en-US"/>
              </w:rPr>
              <w:t>Kemoterapötik Ajanlar</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4842E8" w:rsidRDefault="00560E7E" w:rsidP="00E46D5E">
            <w:pPr>
              <w:rPr>
                <w:rFonts w:eastAsia="Calibri"/>
                <w:sz w:val="20"/>
                <w:szCs w:val="20"/>
                <w:lang w:eastAsia="en-US"/>
              </w:rPr>
            </w:pPr>
            <w:r w:rsidRPr="007F1677">
              <w:rPr>
                <w:rFonts w:eastAsia="Calibri"/>
                <w:sz w:val="20"/>
                <w:szCs w:val="20"/>
                <w:lang w:eastAsia="en-US"/>
              </w:rPr>
              <w:t>Kanser Tedavisinde Hedefe Yönelik Ajanlar</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bl>
    <w:p w:rsidR="00560E7E" w:rsidRPr="007F1677" w:rsidRDefault="00560E7E" w:rsidP="00560E7E">
      <w:pPr>
        <w:spacing w:after="160" w:line="259" w:lineRule="auto"/>
        <w:rPr>
          <w:rFonts w:eastAsia="Calibri"/>
          <w:sz w:val="20"/>
          <w:szCs w:val="20"/>
          <w:lang w:eastAsia="en-US"/>
        </w:rPr>
      </w:pPr>
    </w:p>
    <w:tbl>
      <w:tblPr>
        <w:tblW w:w="9606" w:type="dxa"/>
        <w:tblLook w:val="04A0"/>
      </w:tblPr>
      <w:tblGrid>
        <w:gridCol w:w="2127"/>
        <w:gridCol w:w="4677"/>
        <w:gridCol w:w="2802"/>
      </w:tblGrid>
      <w:tr w:rsidR="00560E7E" w:rsidRPr="007F1677" w:rsidTr="00E46D5E">
        <w:tc>
          <w:tcPr>
            <w:tcW w:w="2127" w:type="dxa"/>
            <w:tcBorders>
              <w:bottom w:val="single" w:sz="4" w:space="0" w:color="7F7F7F"/>
              <w:right w:val="nil"/>
            </w:tcBorders>
          </w:tcPr>
          <w:p w:rsidR="00560E7E" w:rsidRPr="007F1677" w:rsidRDefault="00F629C6" w:rsidP="00E46D5E">
            <w:pPr>
              <w:rPr>
                <w:rFonts w:eastAsia="Calibri"/>
                <w:b/>
                <w:bCs/>
                <w:caps/>
                <w:sz w:val="20"/>
                <w:szCs w:val="20"/>
                <w:lang w:eastAsia="en-US"/>
              </w:rPr>
            </w:pPr>
            <w:r>
              <w:rPr>
                <w:rFonts w:eastAsia="Calibri"/>
                <w:b/>
                <w:bCs/>
                <w:caps/>
                <w:sz w:val="20"/>
                <w:szCs w:val="20"/>
                <w:lang w:eastAsia="en-US"/>
              </w:rPr>
              <w:t>2.gün</w:t>
            </w:r>
          </w:p>
        </w:tc>
        <w:tc>
          <w:tcPr>
            <w:tcW w:w="4677" w:type="dxa"/>
            <w:tcBorders>
              <w:bottom w:val="single" w:sz="4" w:space="0" w:color="7F7F7F"/>
            </w:tcBorders>
          </w:tcPr>
          <w:p w:rsidR="00560E7E" w:rsidRPr="007F1677" w:rsidRDefault="00560E7E" w:rsidP="00E46D5E">
            <w:pPr>
              <w:rPr>
                <w:rFonts w:eastAsia="Calibri"/>
                <w:b/>
                <w:bCs/>
                <w:caps/>
                <w:sz w:val="20"/>
                <w:szCs w:val="20"/>
                <w:lang w:eastAsia="en-US"/>
              </w:rPr>
            </w:pPr>
            <w:r w:rsidRPr="007F1677">
              <w:rPr>
                <w:rFonts w:eastAsia="Calibri"/>
                <w:b/>
                <w:bCs/>
                <w:caps/>
                <w:sz w:val="20"/>
                <w:szCs w:val="20"/>
                <w:lang w:eastAsia="en-US"/>
              </w:rPr>
              <w:t>KONU</w:t>
            </w:r>
          </w:p>
        </w:tc>
        <w:tc>
          <w:tcPr>
            <w:tcW w:w="2802" w:type="dxa"/>
            <w:tcBorders>
              <w:bottom w:val="single" w:sz="4" w:space="0" w:color="7F7F7F"/>
            </w:tcBorders>
          </w:tcPr>
          <w:p w:rsidR="00560E7E" w:rsidRPr="007F1677" w:rsidRDefault="00560E7E" w:rsidP="00E46D5E">
            <w:pPr>
              <w:rPr>
                <w:rFonts w:eastAsia="Calibri"/>
                <w:b/>
                <w:bCs/>
                <w:caps/>
                <w:sz w:val="20"/>
                <w:szCs w:val="20"/>
                <w:lang w:eastAsia="en-US"/>
              </w:rPr>
            </w:pPr>
            <w:r w:rsidRPr="007F1677">
              <w:rPr>
                <w:rFonts w:eastAsia="Calibri"/>
                <w:b/>
                <w:bCs/>
                <w:caps/>
                <w:sz w:val="20"/>
                <w:szCs w:val="20"/>
                <w:lang w:eastAsia="en-US"/>
              </w:rPr>
              <w:t>ÖĞRETİM ÜYESİ</w:t>
            </w:r>
          </w:p>
        </w:tc>
      </w:tr>
      <w:tr w:rsidR="00241F64" w:rsidRPr="007F1677" w:rsidTr="00E46D5E">
        <w:tc>
          <w:tcPr>
            <w:tcW w:w="2127" w:type="dxa"/>
            <w:tcBorders>
              <w:right w:val="single" w:sz="4" w:space="0" w:color="7F7F7F"/>
            </w:tcBorders>
            <w:shd w:val="clear" w:color="auto" w:fill="F2F2F2"/>
          </w:tcPr>
          <w:p w:rsidR="00241F64" w:rsidRPr="000B6586" w:rsidRDefault="00241F64" w:rsidP="00241F64">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241F64" w:rsidRPr="005327A6" w:rsidRDefault="00241F64" w:rsidP="00241F64">
            <w:pPr>
              <w:rPr>
                <w:rFonts w:eastAsia="Calibri"/>
                <w:sz w:val="20"/>
                <w:szCs w:val="20"/>
                <w:lang w:eastAsia="en-US"/>
              </w:rPr>
            </w:pPr>
            <w:r w:rsidRPr="005327A6">
              <w:rPr>
                <w:rFonts w:eastAsia="Calibri"/>
                <w:sz w:val="20"/>
                <w:szCs w:val="20"/>
                <w:lang w:eastAsia="en-US"/>
              </w:rPr>
              <w:t>Lösemiler</w:t>
            </w:r>
          </w:p>
        </w:tc>
        <w:tc>
          <w:tcPr>
            <w:tcW w:w="2802" w:type="dxa"/>
            <w:shd w:val="clear" w:color="auto" w:fill="F2F2F2"/>
          </w:tcPr>
          <w:p w:rsidR="00241F64" w:rsidRDefault="00241F64" w:rsidP="00241F64">
            <w:r w:rsidRPr="00406CA5">
              <w:rPr>
                <w:rFonts w:eastAsia="Calibri"/>
                <w:sz w:val="20"/>
                <w:szCs w:val="20"/>
                <w:lang w:eastAsia="en-US"/>
              </w:rPr>
              <w:t>Doç. Dr. Oğuz DİKBAŞ</w:t>
            </w:r>
          </w:p>
        </w:tc>
      </w:tr>
      <w:tr w:rsidR="00241F64" w:rsidRPr="007F1677" w:rsidTr="00E46D5E">
        <w:tc>
          <w:tcPr>
            <w:tcW w:w="2127" w:type="dxa"/>
            <w:tcBorders>
              <w:right w:val="single" w:sz="4" w:space="0" w:color="7F7F7F"/>
            </w:tcBorders>
          </w:tcPr>
          <w:p w:rsidR="00241F64" w:rsidRPr="000B6586" w:rsidRDefault="00241F64" w:rsidP="00241F64">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241F64" w:rsidRPr="005327A6" w:rsidRDefault="00241F64" w:rsidP="00241F64">
            <w:pPr>
              <w:rPr>
                <w:rFonts w:eastAsia="Calibri"/>
                <w:sz w:val="20"/>
                <w:szCs w:val="20"/>
                <w:lang w:eastAsia="en-US"/>
              </w:rPr>
            </w:pPr>
            <w:r w:rsidRPr="005327A6">
              <w:rPr>
                <w:rFonts w:eastAsia="Calibri"/>
                <w:sz w:val="20"/>
                <w:szCs w:val="20"/>
                <w:lang w:eastAsia="en-US"/>
              </w:rPr>
              <w:t>Lösemiler</w:t>
            </w:r>
          </w:p>
        </w:tc>
        <w:tc>
          <w:tcPr>
            <w:tcW w:w="2802" w:type="dxa"/>
          </w:tcPr>
          <w:p w:rsidR="00241F64" w:rsidRDefault="00241F64" w:rsidP="00241F64">
            <w:r w:rsidRPr="00406CA5">
              <w:rPr>
                <w:rFonts w:eastAsia="Calibri"/>
                <w:sz w:val="20"/>
                <w:szCs w:val="20"/>
                <w:lang w:eastAsia="en-US"/>
              </w:rPr>
              <w:t>Doç. Dr. Oğuz DİKBAŞ</w:t>
            </w:r>
          </w:p>
        </w:tc>
      </w:tr>
      <w:tr w:rsidR="00241F64" w:rsidRPr="007F1677" w:rsidTr="00E46D5E">
        <w:tc>
          <w:tcPr>
            <w:tcW w:w="2127" w:type="dxa"/>
            <w:tcBorders>
              <w:right w:val="single" w:sz="4" w:space="0" w:color="7F7F7F"/>
            </w:tcBorders>
            <w:shd w:val="clear" w:color="auto" w:fill="F2F2F2"/>
          </w:tcPr>
          <w:p w:rsidR="00241F64" w:rsidRPr="000B6586" w:rsidRDefault="00241F64" w:rsidP="00241F64">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241F64" w:rsidRPr="005327A6" w:rsidRDefault="00241F64" w:rsidP="00241F64">
            <w:pPr>
              <w:rPr>
                <w:rFonts w:eastAsia="Calibri"/>
                <w:sz w:val="20"/>
                <w:szCs w:val="20"/>
                <w:lang w:eastAsia="en-US"/>
              </w:rPr>
            </w:pPr>
            <w:r>
              <w:rPr>
                <w:rFonts w:eastAsia="Calibri"/>
                <w:sz w:val="20"/>
                <w:szCs w:val="20"/>
                <w:lang w:eastAsia="en-US"/>
              </w:rPr>
              <w:t>Lenfomalar</w:t>
            </w:r>
          </w:p>
        </w:tc>
        <w:tc>
          <w:tcPr>
            <w:tcW w:w="2802" w:type="dxa"/>
            <w:shd w:val="clear" w:color="auto" w:fill="F2F2F2"/>
          </w:tcPr>
          <w:p w:rsidR="00241F64" w:rsidRDefault="00241F64" w:rsidP="00241F64">
            <w:r w:rsidRPr="00406CA5">
              <w:rPr>
                <w:rFonts w:eastAsia="Calibri"/>
                <w:sz w:val="20"/>
                <w:szCs w:val="20"/>
                <w:lang w:eastAsia="en-US"/>
              </w:rPr>
              <w:t>Doç. Dr. Oğuz DİKBAŞ</w:t>
            </w:r>
          </w:p>
        </w:tc>
      </w:tr>
      <w:tr w:rsidR="00241F64" w:rsidRPr="007F1677" w:rsidTr="00E46D5E">
        <w:tc>
          <w:tcPr>
            <w:tcW w:w="2127" w:type="dxa"/>
            <w:tcBorders>
              <w:right w:val="single" w:sz="4" w:space="0" w:color="7F7F7F"/>
            </w:tcBorders>
          </w:tcPr>
          <w:p w:rsidR="00241F64" w:rsidRPr="000B6586" w:rsidRDefault="00241F64" w:rsidP="00241F64">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241F64" w:rsidRPr="007F1677" w:rsidRDefault="00241F64" w:rsidP="00241F64">
            <w:pPr>
              <w:rPr>
                <w:rFonts w:eastAsia="Calibri"/>
                <w:sz w:val="20"/>
                <w:szCs w:val="20"/>
                <w:lang w:eastAsia="en-US"/>
              </w:rPr>
            </w:pPr>
            <w:r>
              <w:rPr>
                <w:rFonts w:eastAsia="Calibri"/>
                <w:sz w:val="20"/>
                <w:szCs w:val="20"/>
                <w:lang w:eastAsia="en-US"/>
              </w:rPr>
              <w:t>Lenfomalar</w:t>
            </w:r>
          </w:p>
        </w:tc>
        <w:tc>
          <w:tcPr>
            <w:tcW w:w="2802" w:type="dxa"/>
          </w:tcPr>
          <w:p w:rsidR="00241F64" w:rsidRDefault="00241F64" w:rsidP="00241F64">
            <w:r w:rsidRPr="00406CA5">
              <w:rPr>
                <w:rFonts w:eastAsia="Calibri"/>
                <w:sz w:val="20"/>
                <w:szCs w:val="20"/>
                <w:lang w:eastAsia="en-US"/>
              </w:rPr>
              <w:t>Doç. Dr. Oğuz DİKBAŞ</w:t>
            </w:r>
          </w:p>
        </w:tc>
      </w:tr>
      <w:tr w:rsidR="00241F64" w:rsidRPr="007F1677" w:rsidTr="00E46D5E">
        <w:tc>
          <w:tcPr>
            <w:tcW w:w="2127" w:type="dxa"/>
            <w:tcBorders>
              <w:right w:val="single" w:sz="4" w:space="0" w:color="7F7F7F"/>
            </w:tcBorders>
            <w:shd w:val="clear" w:color="auto" w:fill="F2F2F2"/>
          </w:tcPr>
          <w:p w:rsidR="00241F64" w:rsidRPr="000B6586" w:rsidRDefault="00241F64" w:rsidP="00241F64">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241F64" w:rsidRPr="009A3536" w:rsidRDefault="00241F64" w:rsidP="00241F64">
            <w:pPr>
              <w:rPr>
                <w:rFonts w:eastAsia="Calibri"/>
                <w:sz w:val="20"/>
                <w:szCs w:val="20"/>
                <w:lang w:eastAsia="en-US"/>
              </w:rPr>
            </w:pPr>
            <w:r w:rsidRPr="009A3536">
              <w:rPr>
                <w:rFonts w:eastAsia="Calibri"/>
                <w:sz w:val="20"/>
                <w:szCs w:val="20"/>
                <w:lang w:eastAsia="en-US"/>
              </w:rPr>
              <w:t>Plazma Hücre Hastalıkları</w:t>
            </w:r>
          </w:p>
        </w:tc>
        <w:tc>
          <w:tcPr>
            <w:tcW w:w="2802" w:type="dxa"/>
            <w:shd w:val="clear" w:color="auto" w:fill="F2F2F2"/>
          </w:tcPr>
          <w:p w:rsidR="00241F64" w:rsidRDefault="00241F64" w:rsidP="00241F64">
            <w:r w:rsidRPr="00406CA5">
              <w:rPr>
                <w:rFonts w:eastAsia="Calibri"/>
                <w:sz w:val="20"/>
                <w:szCs w:val="20"/>
                <w:lang w:eastAsia="en-US"/>
              </w:rPr>
              <w:t>Doç. Dr. Oğuz DİKBAŞ</w:t>
            </w:r>
          </w:p>
        </w:tc>
      </w:tr>
      <w:tr w:rsidR="00241F64" w:rsidRPr="007F1677" w:rsidTr="00E46D5E">
        <w:tc>
          <w:tcPr>
            <w:tcW w:w="2127" w:type="dxa"/>
            <w:tcBorders>
              <w:right w:val="single" w:sz="4" w:space="0" w:color="7F7F7F"/>
            </w:tcBorders>
          </w:tcPr>
          <w:p w:rsidR="00241F64" w:rsidRPr="000B6586" w:rsidRDefault="00241F64" w:rsidP="00241F64">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241F64" w:rsidRPr="005327A6" w:rsidRDefault="00241F64" w:rsidP="00241F64">
            <w:pPr>
              <w:rPr>
                <w:rFonts w:eastAsia="Calibri"/>
                <w:sz w:val="20"/>
                <w:szCs w:val="20"/>
                <w:lang w:eastAsia="en-US"/>
              </w:rPr>
            </w:pPr>
            <w:r w:rsidRPr="005327A6">
              <w:rPr>
                <w:rFonts w:eastAsia="Calibri"/>
                <w:sz w:val="20"/>
                <w:szCs w:val="20"/>
                <w:lang w:eastAsia="en-US"/>
              </w:rPr>
              <w:t>Kanama Bozuklukları</w:t>
            </w:r>
          </w:p>
        </w:tc>
        <w:tc>
          <w:tcPr>
            <w:tcW w:w="2802" w:type="dxa"/>
          </w:tcPr>
          <w:p w:rsidR="00241F64" w:rsidRDefault="00241F64" w:rsidP="00241F64">
            <w:r w:rsidRPr="00406CA5">
              <w:rPr>
                <w:rFonts w:eastAsia="Calibri"/>
                <w:sz w:val="20"/>
                <w:szCs w:val="20"/>
                <w:lang w:eastAsia="en-US"/>
              </w:rPr>
              <w:t>Doç. Dr. Oğuz DİKBAŞ</w:t>
            </w:r>
          </w:p>
        </w:tc>
      </w:tr>
      <w:tr w:rsidR="00241F64" w:rsidRPr="007F1677" w:rsidTr="00E46D5E">
        <w:tc>
          <w:tcPr>
            <w:tcW w:w="2127" w:type="dxa"/>
            <w:tcBorders>
              <w:right w:val="single" w:sz="4" w:space="0" w:color="7F7F7F"/>
            </w:tcBorders>
            <w:shd w:val="clear" w:color="auto" w:fill="F2F2F2"/>
          </w:tcPr>
          <w:p w:rsidR="00241F64" w:rsidRPr="000B6586" w:rsidRDefault="00241F64" w:rsidP="00241F64">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241F64" w:rsidRPr="005327A6" w:rsidRDefault="00241F64" w:rsidP="00241F64">
            <w:pPr>
              <w:rPr>
                <w:rFonts w:eastAsia="Calibri"/>
                <w:sz w:val="20"/>
                <w:szCs w:val="20"/>
                <w:lang w:eastAsia="en-US"/>
              </w:rPr>
            </w:pPr>
            <w:r w:rsidRPr="005327A6">
              <w:rPr>
                <w:rFonts w:eastAsia="Calibri"/>
                <w:sz w:val="20"/>
                <w:szCs w:val="20"/>
                <w:lang w:eastAsia="en-US"/>
              </w:rPr>
              <w:t>Kanama Bozuklukları</w:t>
            </w:r>
          </w:p>
        </w:tc>
        <w:tc>
          <w:tcPr>
            <w:tcW w:w="2802" w:type="dxa"/>
            <w:shd w:val="clear" w:color="auto" w:fill="F2F2F2"/>
          </w:tcPr>
          <w:p w:rsidR="00241F64" w:rsidRDefault="00241F64" w:rsidP="00241F64">
            <w:r w:rsidRPr="00406CA5">
              <w:rPr>
                <w:rFonts w:eastAsia="Calibri"/>
                <w:sz w:val="20"/>
                <w:szCs w:val="20"/>
                <w:lang w:eastAsia="en-US"/>
              </w:rPr>
              <w:t>Doç. Dr. Oğuz DİKBAŞ</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7F1677" w:rsidRDefault="00560E7E" w:rsidP="00E46D5E">
            <w:pPr>
              <w:rPr>
                <w:rFonts w:eastAsia="Calibri"/>
                <w:sz w:val="20"/>
                <w:szCs w:val="20"/>
                <w:lang w:eastAsia="en-US"/>
              </w:rPr>
            </w:pPr>
            <w:r>
              <w:rPr>
                <w:rFonts w:eastAsia="Calibri"/>
                <w:sz w:val="20"/>
                <w:szCs w:val="20"/>
                <w:lang w:eastAsia="en-US"/>
              </w:rPr>
              <w:t>Klinik Uygulama</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bl>
    <w:p w:rsidR="00560E7E" w:rsidRPr="007F1677" w:rsidRDefault="00560E7E" w:rsidP="00560E7E">
      <w:pPr>
        <w:spacing w:after="160" w:line="259" w:lineRule="auto"/>
        <w:rPr>
          <w:rFonts w:eastAsia="Calibri"/>
          <w:sz w:val="20"/>
          <w:szCs w:val="20"/>
          <w:lang w:eastAsia="en-US"/>
        </w:rPr>
      </w:pPr>
    </w:p>
    <w:tbl>
      <w:tblPr>
        <w:tblW w:w="9606" w:type="dxa"/>
        <w:tblLook w:val="04A0"/>
      </w:tblPr>
      <w:tblGrid>
        <w:gridCol w:w="2127"/>
        <w:gridCol w:w="4677"/>
        <w:gridCol w:w="2802"/>
      </w:tblGrid>
      <w:tr w:rsidR="00560E7E" w:rsidRPr="007F1677" w:rsidTr="00E46D5E">
        <w:tc>
          <w:tcPr>
            <w:tcW w:w="2127" w:type="dxa"/>
            <w:tcBorders>
              <w:bottom w:val="single" w:sz="4" w:space="0" w:color="7F7F7F"/>
              <w:right w:val="nil"/>
            </w:tcBorders>
          </w:tcPr>
          <w:p w:rsidR="00560E7E" w:rsidRPr="007F1677" w:rsidRDefault="00F629C6" w:rsidP="00E46D5E">
            <w:pPr>
              <w:rPr>
                <w:rFonts w:eastAsia="Calibri"/>
                <w:b/>
                <w:bCs/>
                <w:caps/>
                <w:sz w:val="20"/>
                <w:szCs w:val="20"/>
                <w:lang w:eastAsia="en-US"/>
              </w:rPr>
            </w:pPr>
            <w:r>
              <w:rPr>
                <w:rFonts w:eastAsia="Calibri"/>
                <w:b/>
                <w:bCs/>
                <w:caps/>
                <w:sz w:val="20"/>
                <w:szCs w:val="20"/>
                <w:lang w:eastAsia="en-US"/>
              </w:rPr>
              <w:t>3.gün</w:t>
            </w:r>
          </w:p>
        </w:tc>
        <w:tc>
          <w:tcPr>
            <w:tcW w:w="4677" w:type="dxa"/>
            <w:tcBorders>
              <w:bottom w:val="single" w:sz="4" w:space="0" w:color="7F7F7F"/>
            </w:tcBorders>
          </w:tcPr>
          <w:p w:rsidR="00560E7E" w:rsidRPr="007F1677" w:rsidRDefault="00560E7E" w:rsidP="00E46D5E">
            <w:pPr>
              <w:rPr>
                <w:rFonts w:eastAsia="Calibri"/>
                <w:b/>
                <w:bCs/>
                <w:caps/>
                <w:sz w:val="20"/>
                <w:szCs w:val="20"/>
                <w:lang w:eastAsia="en-US"/>
              </w:rPr>
            </w:pPr>
            <w:r w:rsidRPr="007F1677">
              <w:rPr>
                <w:rFonts w:eastAsia="Calibri"/>
                <w:b/>
                <w:bCs/>
                <w:caps/>
                <w:sz w:val="20"/>
                <w:szCs w:val="20"/>
                <w:lang w:eastAsia="en-US"/>
              </w:rPr>
              <w:t>KONU</w:t>
            </w:r>
          </w:p>
        </w:tc>
        <w:tc>
          <w:tcPr>
            <w:tcW w:w="2802" w:type="dxa"/>
            <w:tcBorders>
              <w:bottom w:val="single" w:sz="4" w:space="0" w:color="7F7F7F"/>
            </w:tcBorders>
          </w:tcPr>
          <w:p w:rsidR="00560E7E" w:rsidRPr="007F1677" w:rsidRDefault="00560E7E" w:rsidP="00E46D5E">
            <w:pPr>
              <w:rPr>
                <w:rFonts w:eastAsia="Calibri"/>
                <w:b/>
                <w:bCs/>
                <w:caps/>
                <w:sz w:val="20"/>
                <w:szCs w:val="20"/>
                <w:lang w:eastAsia="en-US"/>
              </w:rPr>
            </w:pPr>
            <w:r w:rsidRPr="007F1677">
              <w:rPr>
                <w:rFonts w:eastAsia="Calibri"/>
                <w:b/>
                <w:bCs/>
                <w:caps/>
                <w:sz w:val="20"/>
                <w:szCs w:val="20"/>
                <w:lang w:eastAsia="en-US"/>
              </w:rPr>
              <w:t>ÖĞRETİM ÜYESİ</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Adrenal Bez Hastalıkları</w:t>
            </w:r>
            <w:r>
              <w:rPr>
                <w:rFonts w:eastAsia="Calibri"/>
                <w:sz w:val="20"/>
                <w:szCs w:val="20"/>
                <w:lang w:eastAsia="en-US"/>
              </w:rPr>
              <w:t xml:space="preserve"> </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7F1677" w:rsidRDefault="00560E7E" w:rsidP="00E46D5E">
            <w:pPr>
              <w:rPr>
                <w:rFonts w:eastAsia="Calibri"/>
                <w:sz w:val="20"/>
                <w:szCs w:val="20"/>
                <w:lang w:eastAsia="en-US"/>
              </w:rPr>
            </w:pPr>
            <w:r w:rsidRPr="007F1677">
              <w:rPr>
                <w:rFonts w:eastAsia="Calibri"/>
                <w:sz w:val="20"/>
                <w:szCs w:val="20"/>
                <w:lang w:eastAsia="en-US"/>
              </w:rPr>
              <w:t>Adrenal Bez Hastalıkları</w:t>
            </w:r>
          </w:p>
        </w:tc>
        <w:tc>
          <w:tcPr>
            <w:tcW w:w="2802" w:type="dxa"/>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Hipofiz Bezi Hastalıkları</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7F1677" w:rsidRDefault="00560E7E" w:rsidP="00E46D5E">
            <w:pPr>
              <w:rPr>
                <w:rFonts w:eastAsia="Calibri"/>
                <w:sz w:val="20"/>
                <w:szCs w:val="20"/>
                <w:lang w:eastAsia="en-US"/>
              </w:rPr>
            </w:pPr>
            <w:r w:rsidRPr="007F1677">
              <w:rPr>
                <w:rFonts w:eastAsia="Calibri"/>
                <w:sz w:val="20"/>
                <w:szCs w:val="20"/>
                <w:lang w:eastAsia="en-US"/>
              </w:rPr>
              <w:t xml:space="preserve">Hipofiz Bezi Hastalıkları </w:t>
            </w:r>
          </w:p>
        </w:tc>
        <w:tc>
          <w:tcPr>
            <w:tcW w:w="2802" w:type="dxa"/>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7F1677" w:rsidRDefault="00560E7E" w:rsidP="00E46D5E">
            <w:pPr>
              <w:rPr>
                <w:rFonts w:eastAsia="Calibri"/>
                <w:i/>
                <w:sz w:val="20"/>
                <w:szCs w:val="20"/>
                <w:lang w:eastAsia="en-US"/>
              </w:rPr>
            </w:pPr>
            <w:r w:rsidRPr="007F1677">
              <w:rPr>
                <w:rFonts w:eastAsia="Calibri"/>
                <w:sz w:val="20"/>
                <w:szCs w:val="20"/>
                <w:lang w:eastAsia="en-US"/>
              </w:rPr>
              <w:t>Osteoporoz</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Yrd. Doç. Dr. İlker İLHANLI</w:t>
            </w:r>
          </w:p>
        </w:tc>
      </w:tr>
      <w:tr w:rsidR="00560E7E" w:rsidRPr="007F1677"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7F1677" w:rsidRDefault="00560E7E" w:rsidP="00E46D5E">
            <w:pPr>
              <w:rPr>
                <w:rFonts w:eastAsia="Calibri"/>
                <w:i/>
                <w:sz w:val="20"/>
                <w:szCs w:val="20"/>
                <w:lang w:eastAsia="en-US"/>
              </w:rPr>
            </w:pPr>
            <w:r w:rsidRPr="007F1677">
              <w:rPr>
                <w:rFonts w:eastAsia="Calibri"/>
                <w:sz w:val="20"/>
                <w:szCs w:val="20"/>
                <w:lang w:eastAsia="en-US"/>
              </w:rPr>
              <w:t>Osteoporoz</w:t>
            </w:r>
          </w:p>
        </w:tc>
        <w:tc>
          <w:tcPr>
            <w:tcW w:w="2802" w:type="dxa"/>
          </w:tcPr>
          <w:p w:rsidR="00560E7E" w:rsidRPr="007F1677" w:rsidRDefault="00560E7E" w:rsidP="00E46D5E">
            <w:pPr>
              <w:rPr>
                <w:rFonts w:eastAsia="Calibri"/>
                <w:sz w:val="20"/>
                <w:szCs w:val="20"/>
                <w:lang w:eastAsia="en-US"/>
              </w:rPr>
            </w:pPr>
            <w:r w:rsidRPr="007F1677">
              <w:rPr>
                <w:rFonts w:eastAsia="Calibri"/>
                <w:sz w:val="20"/>
                <w:szCs w:val="20"/>
                <w:lang w:eastAsia="en-US"/>
              </w:rPr>
              <w:t>Yrd. Doç. Dr. İlker İLHANLI</w:t>
            </w:r>
          </w:p>
        </w:tc>
      </w:tr>
      <w:tr w:rsidR="00560E7E" w:rsidRPr="007F1677"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tcPr>
          <w:p w:rsidR="00560E7E" w:rsidRPr="007F1677" w:rsidRDefault="00560E7E" w:rsidP="00E46D5E">
            <w:pPr>
              <w:rPr>
                <w:rFonts w:eastAsia="Calibri"/>
                <w:sz w:val="20"/>
                <w:szCs w:val="20"/>
                <w:lang w:eastAsia="en-US"/>
              </w:rPr>
            </w:pPr>
            <w:r w:rsidRPr="007F1677">
              <w:rPr>
                <w:rFonts w:eastAsia="Calibri"/>
                <w:sz w:val="20"/>
                <w:szCs w:val="20"/>
                <w:lang w:eastAsia="en-US"/>
              </w:rPr>
              <w:t>Endokrin Hipertansiyon</w:t>
            </w:r>
          </w:p>
        </w:tc>
        <w:tc>
          <w:tcPr>
            <w:tcW w:w="2802" w:type="dxa"/>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tcPr>
          <w:p w:rsidR="00560E7E" w:rsidRPr="007F1677" w:rsidRDefault="00560E7E" w:rsidP="00E46D5E">
            <w:pPr>
              <w:rPr>
                <w:rFonts w:eastAsia="Calibri"/>
                <w:sz w:val="20"/>
                <w:szCs w:val="20"/>
                <w:lang w:eastAsia="en-US"/>
              </w:rPr>
            </w:pPr>
            <w:r>
              <w:rPr>
                <w:rFonts w:eastAsia="Calibri"/>
                <w:sz w:val="20"/>
                <w:szCs w:val="20"/>
                <w:lang w:eastAsia="en-US"/>
              </w:rPr>
              <w:t>Klinik Uygulama</w:t>
            </w:r>
          </w:p>
        </w:tc>
        <w:tc>
          <w:tcPr>
            <w:tcW w:w="2802" w:type="dxa"/>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bl>
    <w:p w:rsidR="00560E7E" w:rsidRPr="007F1677" w:rsidRDefault="00560E7E" w:rsidP="00560E7E">
      <w:pPr>
        <w:spacing w:after="160" w:line="259" w:lineRule="auto"/>
        <w:rPr>
          <w:rFonts w:eastAsia="Calibri"/>
          <w:sz w:val="20"/>
          <w:szCs w:val="20"/>
          <w:lang w:eastAsia="en-US"/>
        </w:rPr>
      </w:pPr>
    </w:p>
    <w:tbl>
      <w:tblPr>
        <w:tblW w:w="9606" w:type="dxa"/>
        <w:tblLook w:val="04A0"/>
      </w:tblPr>
      <w:tblGrid>
        <w:gridCol w:w="2127"/>
        <w:gridCol w:w="4677"/>
        <w:gridCol w:w="2802"/>
      </w:tblGrid>
      <w:tr w:rsidR="00560E7E" w:rsidRPr="007F1677" w:rsidTr="00E46D5E">
        <w:tc>
          <w:tcPr>
            <w:tcW w:w="2127" w:type="dxa"/>
            <w:tcBorders>
              <w:bottom w:val="single" w:sz="4" w:space="0" w:color="7F7F7F"/>
              <w:right w:val="nil"/>
            </w:tcBorders>
          </w:tcPr>
          <w:p w:rsidR="00560E7E" w:rsidRPr="007F1677" w:rsidRDefault="00F629C6" w:rsidP="00E46D5E">
            <w:pPr>
              <w:rPr>
                <w:rFonts w:eastAsia="Calibri"/>
                <w:b/>
                <w:bCs/>
                <w:caps/>
                <w:sz w:val="20"/>
                <w:szCs w:val="20"/>
                <w:lang w:eastAsia="en-US"/>
              </w:rPr>
            </w:pPr>
            <w:r>
              <w:rPr>
                <w:rFonts w:eastAsia="Calibri"/>
                <w:b/>
                <w:bCs/>
                <w:caps/>
                <w:sz w:val="20"/>
                <w:szCs w:val="20"/>
                <w:lang w:eastAsia="en-US"/>
              </w:rPr>
              <w:t>4.gün</w:t>
            </w:r>
          </w:p>
        </w:tc>
        <w:tc>
          <w:tcPr>
            <w:tcW w:w="4677" w:type="dxa"/>
            <w:tcBorders>
              <w:bottom w:val="single" w:sz="4" w:space="0" w:color="7F7F7F"/>
            </w:tcBorders>
          </w:tcPr>
          <w:p w:rsidR="00560E7E" w:rsidRPr="007F1677" w:rsidRDefault="00560E7E" w:rsidP="00E46D5E">
            <w:pPr>
              <w:rPr>
                <w:rFonts w:eastAsia="Calibri"/>
                <w:b/>
                <w:bCs/>
                <w:caps/>
                <w:sz w:val="20"/>
                <w:szCs w:val="20"/>
                <w:lang w:eastAsia="en-US"/>
              </w:rPr>
            </w:pPr>
            <w:r w:rsidRPr="007F1677">
              <w:rPr>
                <w:rFonts w:eastAsia="Calibri"/>
                <w:b/>
                <w:bCs/>
                <w:caps/>
                <w:sz w:val="20"/>
                <w:szCs w:val="20"/>
                <w:lang w:eastAsia="en-US"/>
              </w:rPr>
              <w:t>KONU</w:t>
            </w:r>
          </w:p>
        </w:tc>
        <w:tc>
          <w:tcPr>
            <w:tcW w:w="2802" w:type="dxa"/>
            <w:tcBorders>
              <w:bottom w:val="single" w:sz="4" w:space="0" w:color="7F7F7F"/>
            </w:tcBorders>
          </w:tcPr>
          <w:p w:rsidR="00560E7E" w:rsidRPr="007F1677" w:rsidRDefault="00560E7E" w:rsidP="00E46D5E">
            <w:pPr>
              <w:rPr>
                <w:rFonts w:eastAsia="Calibri"/>
                <w:b/>
                <w:bCs/>
                <w:caps/>
                <w:sz w:val="20"/>
                <w:szCs w:val="20"/>
                <w:lang w:eastAsia="en-US"/>
              </w:rPr>
            </w:pPr>
            <w:r w:rsidRPr="007F1677">
              <w:rPr>
                <w:rFonts w:eastAsia="Calibri"/>
                <w:b/>
                <w:bCs/>
                <w:caps/>
                <w:sz w:val="20"/>
                <w:szCs w:val="20"/>
                <w:lang w:eastAsia="en-US"/>
              </w:rPr>
              <w:t>ÖĞRETİM ÜYESİ</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7F1677" w:rsidRDefault="00560E7E" w:rsidP="00E46D5E">
            <w:pPr>
              <w:rPr>
                <w:rFonts w:eastAsia="Calibri"/>
                <w:sz w:val="20"/>
                <w:szCs w:val="20"/>
                <w:lang w:eastAsia="en-US"/>
              </w:rPr>
            </w:pPr>
            <w:r w:rsidRPr="007F1677">
              <w:rPr>
                <w:rFonts w:eastAsia="Calibri"/>
                <w:sz w:val="20"/>
                <w:szCs w:val="20"/>
                <w:lang w:eastAsia="en-US"/>
              </w:rPr>
              <w:t>Klinik Uygulama</w:t>
            </w:r>
          </w:p>
        </w:tc>
        <w:tc>
          <w:tcPr>
            <w:tcW w:w="2802" w:type="dxa"/>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7F1677" w:rsidRDefault="00560E7E" w:rsidP="00E46D5E">
            <w:pPr>
              <w:rPr>
                <w:rFonts w:eastAsia="Calibri"/>
                <w:sz w:val="20"/>
                <w:szCs w:val="20"/>
                <w:lang w:eastAsia="en-US"/>
              </w:rPr>
            </w:pPr>
            <w:r w:rsidRPr="007F1677">
              <w:rPr>
                <w:rFonts w:eastAsia="Calibri"/>
                <w:sz w:val="20"/>
                <w:szCs w:val="20"/>
                <w:lang w:eastAsia="en-US"/>
              </w:rPr>
              <w:t>Klinik Uygulama</w:t>
            </w:r>
          </w:p>
        </w:tc>
        <w:tc>
          <w:tcPr>
            <w:tcW w:w="2802" w:type="dxa"/>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bl>
    <w:p w:rsidR="00560E7E" w:rsidRPr="007F1677" w:rsidRDefault="00560E7E" w:rsidP="00560E7E">
      <w:pPr>
        <w:spacing w:after="160" w:line="259" w:lineRule="auto"/>
        <w:rPr>
          <w:rFonts w:eastAsia="Calibri"/>
          <w:sz w:val="20"/>
          <w:szCs w:val="20"/>
          <w:lang w:eastAsia="en-US"/>
        </w:rPr>
      </w:pPr>
    </w:p>
    <w:tbl>
      <w:tblPr>
        <w:tblW w:w="9606" w:type="dxa"/>
        <w:tblLook w:val="04A0"/>
      </w:tblPr>
      <w:tblGrid>
        <w:gridCol w:w="2127"/>
        <w:gridCol w:w="4677"/>
        <w:gridCol w:w="2802"/>
      </w:tblGrid>
      <w:tr w:rsidR="00560E7E" w:rsidRPr="007F1677" w:rsidTr="00E46D5E">
        <w:tc>
          <w:tcPr>
            <w:tcW w:w="2127" w:type="dxa"/>
            <w:tcBorders>
              <w:bottom w:val="single" w:sz="4" w:space="0" w:color="7F7F7F"/>
              <w:right w:val="nil"/>
            </w:tcBorders>
          </w:tcPr>
          <w:p w:rsidR="00560E7E" w:rsidRPr="007F1677" w:rsidRDefault="00F629C6" w:rsidP="00E46D5E">
            <w:pPr>
              <w:rPr>
                <w:rFonts w:eastAsia="Calibri"/>
                <w:b/>
                <w:bCs/>
                <w:caps/>
                <w:sz w:val="20"/>
                <w:szCs w:val="20"/>
                <w:lang w:eastAsia="en-US"/>
              </w:rPr>
            </w:pPr>
            <w:r>
              <w:rPr>
                <w:rFonts w:eastAsia="Calibri"/>
                <w:b/>
                <w:bCs/>
                <w:caps/>
                <w:sz w:val="20"/>
                <w:szCs w:val="20"/>
                <w:lang w:eastAsia="en-US"/>
              </w:rPr>
              <w:t>5.gün</w:t>
            </w:r>
          </w:p>
        </w:tc>
        <w:tc>
          <w:tcPr>
            <w:tcW w:w="4677" w:type="dxa"/>
            <w:tcBorders>
              <w:bottom w:val="single" w:sz="4" w:space="0" w:color="7F7F7F"/>
            </w:tcBorders>
          </w:tcPr>
          <w:p w:rsidR="00560E7E" w:rsidRPr="007F1677" w:rsidRDefault="00560E7E" w:rsidP="00E46D5E">
            <w:pPr>
              <w:rPr>
                <w:rFonts w:eastAsia="Calibri"/>
                <w:b/>
                <w:bCs/>
                <w:caps/>
                <w:sz w:val="20"/>
                <w:szCs w:val="20"/>
                <w:lang w:eastAsia="en-US"/>
              </w:rPr>
            </w:pPr>
            <w:r w:rsidRPr="007F1677">
              <w:rPr>
                <w:rFonts w:eastAsia="Calibri"/>
                <w:b/>
                <w:bCs/>
                <w:caps/>
                <w:sz w:val="20"/>
                <w:szCs w:val="20"/>
                <w:lang w:eastAsia="en-US"/>
              </w:rPr>
              <w:t>KONU</w:t>
            </w:r>
          </w:p>
        </w:tc>
        <w:tc>
          <w:tcPr>
            <w:tcW w:w="2802" w:type="dxa"/>
            <w:tcBorders>
              <w:bottom w:val="single" w:sz="4" w:space="0" w:color="7F7F7F"/>
            </w:tcBorders>
          </w:tcPr>
          <w:p w:rsidR="00560E7E" w:rsidRPr="007F1677" w:rsidRDefault="00560E7E" w:rsidP="00E46D5E">
            <w:pPr>
              <w:rPr>
                <w:rFonts w:eastAsia="Calibri"/>
                <w:b/>
                <w:bCs/>
                <w:caps/>
                <w:sz w:val="20"/>
                <w:szCs w:val="20"/>
                <w:lang w:eastAsia="en-US"/>
              </w:rPr>
            </w:pPr>
            <w:r w:rsidRPr="007F1677">
              <w:rPr>
                <w:rFonts w:eastAsia="Calibri"/>
                <w:b/>
                <w:bCs/>
                <w:caps/>
                <w:sz w:val="20"/>
                <w:szCs w:val="20"/>
                <w:lang w:eastAsia="en-US"/>
              </w:rPr>
              <w:t>ÖĞRETİM ÜYESİ</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7F1677" w:rsidRDefault="00560E7E" w:rsidP="00E46D5E">
            <w:pPr>
              <w:rPr>
                <w:rFonts w:eastAsia="Calibri"/>
                <w:sz w:val="20"/>
                <w:szCs w:val="20"/>
                <w:lang w:eastAsia="en-US"/>
              </w:rPr>
            </w:pPr>
            <w:r w:rsidRPr="007F1677">
              <w:rPr>
                <w:rFonts w:eastAsia="Calibri"/>
                <w:sz w:val="20"/>
                <w:szCs w:val="20"/>
                <w:lang w:eastAsia="en-US"/>
              </w:rPr>
              <w:t>Klinik Uygulama</w:t>
            </w:r>
          </w:p>
        </w:tc>
        <w:tc>
          <w:tcPr>
            <w:tcW w:w="2802" w:type="dxa"/>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tcPr>
          <w:p w:rsidR="00560E7E" w:rsidRPr="007F1677" w:rsidRDefault="00560E7E" w:rsidP="00E46D5E">
            <w:pPr>
              <w:rPr>
                <w:rFonts w:eastAsia="Calibri"/>
                <w:sz w:val="20"/>
                <w:szCs w:val="20"/>
                <w:lang w:eastAsia="en-US"/>
              </w:rPr>
            </w:pPr>
            <w:r w:rsidRPr="007F1677">
              <w:rPr>
                <w:rFonts w:eastAsia="Calibri"/>
                <w:sz w:val="20"/>
                <w:szCs w:val="20"/>
                <w:lang w:eastAsia="en-US"/>
              </w:rPr>
              <w:t>Klinik Uygulama</w:t>
            </w:r>
          </w:p>
        </w:tc>
        <w:tc>
          <w:tcPr>
            <w:tcW w:w="2802" w:type="dxa"/>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r w:rsidR="00560E7E" w:rsidRPr="007F1677"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560E7E" w:rsidRPr="007F1677" w:rsidRDefault="00560E7E" w:rsidP="00E46D5E">
            <w:pPr>
              <w:rPr>
                <w:rFonts w:eastAsia="Calibri"/>
                <w:sz w:val="20"/>
                <w:szCs w:val="20"/>
                <w:lang w:eastAsia="en-US"/>
              </w:rPr>
            </w:pPr>
            <w:r w:rsidRPr="007F1677">
              <w:rPr>
                <w:rFonts w:eastAsia="Calibri"/>
                <w:sz w:val="20"/>
                <w:szCs w:val="20"/>
                <w:lang w:eastAsia="en-US"/>
              </w:rPr>
              <w:t>Doç. Dr. Oğuz DİKBAŞ</w:t>
            </w:r>
          </w:p>
        </w:tc>
      </w:tr>
    </w:tbl>
    <w:p w:rsidR="00560E7E" w:rsidRPr="00583359" w:rsidRDefault="00560E7E" w:rsidP="00560E7E">
      <w:pPr>
        <w:spacing w:after="160" w:line="259" w:lineRule="auto"/>
        <w:rPr>
          <w:rFonts w:eastAsia="Calibri"/>
          <w:b/>
          <w:lang w:eastAsia="en-US"/>
        </w:rPr>
      </w:pPr>
    </w:p>
    <w:p w:rsidR="00560E7E" w:rsidRPr="00583359" w:rsidRDefault="00560E7E" w:rsidP="00560E7E">
      <w:pPr>
        <w:spacing w:after="160" w:line="259" w:lineRule="auto"/>
        <w:rPr>
          <w:rFonts w:eastAsia="Calibri"/>
          <w:b/>
          <w:lang w:eastAsia="en-US"/>
        </w:rPr>
      </w:pPr>
    </w:p>
    <w:p w:rsidR="00560E7E" w:rsidRDefault="00560E7E" w:rsidP="00560E7E">
      <w:pPr>
        <w:spacing w:after="160" w:line="259" w:lineRule="auto"/>
        <w:rPr>
          <w:rFonts w:eastAsia="Calibri"/>
          <w:b/>
          <w:lang w:eastAsia="en-US"/>
        </w:rPr>
      </w:pPr>
    </w:p>
    <w:p w:rsidR="00560E7E" w:rsidRPr="005A44F8" w:rsidRDefault="00560E7E" w:rsidP="00560E7E">
      <w:pPr>
        <w:spacing w:after="160" w:line="259" w:lineRule="auto"/>
        <w:rPr>
          <w:rFonts w:eastAsia="Calibri"/>
          <w:b/>
          <w:sz w:val="20"/>
          <w:szCs w:val="20"/>
          <w:lang w:eastAsia="en-US"/>
        </w:rPr>
      </w:pPr>
      <w:r w:rsidRPr="005A44F8">
        <w:rPr>
          <w:rFonts w:eastAsia="Calibri"/>
          <w:b/>
          <w:sz w:val="20"/>
          <w:szCs w:val="20"/>
          <w:lang w:eastAsia="en-US"/>
        </w:rPr>
        <w:t>4. HAFTA</w:t>
      </w:r>
    </w:p>
    <w:tbl>
      <w:tblPr>
        <w:tblW w:w="9606" w:type="dxa"/>
        <w:tblLook w:val="04A0"/>
      </w:tblPr>
      <w:tblGrid>
        <w:gridCol w:w="2127"/>
        <w:gridCol w:w="4677"/>
        <w:gridCol w:w="2802"/>
      </w:tblGrid>
      <w:tr w:rsidR="00560E7E" w:rsidRPr="005A44F8" w:rsidTr="00E46D5E">
        <w:tc>
          <w:tcPr>
            <w:tcW w:w="2127" w:type="dxa"/>
            <w:tcBorders>
              <w:bottom w:val="single" w:sz="4" w:space="0" w:color="7F7F7F"/>
              <w:right w:val="nil"/>
            </w:tcBorders>
          </w:tcPr>
          <w:p w:rsidR="00560E7E" w:rsidRPr="005A44F8" w:rsidRDefault="00F629C6" w:rsidP="00E46D5E">
            <w:pPr>
              <w:rPr>
                <w:rFonts w:eastAsia="Calibri"/>
                <w:b/>
                <w:bCs/>
                <w:caps/>
                <w:sz w:val="20"/>
                <w:szCs w:val="20"/>
                <w:lang w:eastAsia="en-US"/>
              </w:rPr>
            </w:pPr>
            <w:r>
              <w:rPr>
                <w:rFonts w:eastAsia="Calibri"/>
                <w:b/>
                <w:bCs/>
                <w:caps/>
                <w:sz w:val="20"/>
                <w:szCs w:val="20"/>
                <w:lang w:eastAsia="en-US"/>
              </w:rPr>
              <w:t>1.gün</w:t>
            </w:r>
          </w:p>
        </w:tc>
        <w:tc>
          <w:tcPr>
            <w:tcW w:w="4677" w:type="dxa"/>
            <w:tcBorders>
              <w:bottom w:val="single" w:sz="4" w:space="0" w:color="7F7F7F"/>
            </w:tcBorders>
          </w:tcPr>
          <w:p w:rsidR="00560E7E" w:rsidRPr="005A44F8" w:rsidRDefault="00560E7E" w:rsidP="00E46D5E">
            <w:pPr>
              <w:rPr>
                <w:rFonts w:eastAsia="Calibri"/>
                <w:b/>
                <w:bCs/>
                <w:caps/>
                <w:sz w:val="20"/>
                <w:szCs w:val="20"/>
                <w:lang w:eastAsia="en-US"/>
              </w:rPr>
            </w:pPr>
            <w:r w:rsidRPr="005A44F8">
              <w:rPr>
                <w:rFonts w:eastAsia="Calibri"/>
                <w:b/>
                <w:bCs/>
                <w:caps/>
                <w:sz w:val="20"/>
                <w:szCs w:val="20"/>
                <w:lang w:eastAsia="en-US"/>
              </w:rPr>
              <w:t>KONU</w:t>
            </w:r>
          </w:p>
        </w:tc>
        <w:tc>
          <w:tcPr>
            <w:tcW w:w="2802" w:type="dxa"/>
            <w:tcBorders>
              <w:bottom w:val="single" w:sz="4" w:space="0" w:color="7F7F7F"/>
            </w:tcBorders>
          </w:tcPr>
          <w:p w:rsidR="00560E7E" w:rsidRPr="005A44F8" w:rsidRDefault="00560E7E" w:rsidP="00E46D5E">
            <w:pPr>
              <w:rPr>
                <w:rFonts w:eastAsia="Calibri"/>
                <w:b/>
                <w:bCs/>
                <w:caps/>
                <w:sz w:val="20"/>
                <w:szCs w:val="20"/>
                <w:lang w:eastAsia="en-US"/>
              </w:rPr>
            </w:pPr>
            <w:r w:rsidRPr="005A44F8">
              <w:rPr>
                <w:rFonts w:eastAsia="Calibri"/>
                <w:b/>
                <w:bCs/>
                <w:caps/>
                <w:sz w:val="20"/>
                <w:szCs w:val="20"/>
                <w:lang w:eastAsia="en-US"/>
              </w:rPr>
              <w:t>ÖĞRETİM ÜYESİ</w:t>
            </w:r>
          </w:p>
        </w:tc>
      </w:tr>
      <w:tr w:rsidR="00560E7E" w:rsidRPr="005A44F8"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Tiroid Bezi Hastalıkları</w:t>
            </w:r>
          </w:p>
        </w:tc>
        <w:tc>
          <w:tcPr>
            <w:tcW w:w="2802"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560E7E" w:rsidRPr="005A44F8"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5A44F8" w:rsidRDefault="00560E7E" w:rsidP="00E46D5E">
            <w:pPr>
              <w:rPr>
                <w:rFonts w:eastAsia="Calibri"/>
                <w:sz w:val="20"/>
                <w:szCs w:val="20"/>
                <w:lang w:eastAsia="en-US"/>
              </w:rPr>
            </w:pPr>
            <w:r w:rsidRPr="005A44F8">
              <w:rPr>
                <w:rFonts w:eastAsia="Calibri"/>
                <w:sz w:val="20"/>
                <w:szCs w:val="20"/>
                <w:lang w:eastAsia="en-US"/>
              </w:rPr>
              <w:t>Tiroid Bezi Hastalıkları</w:t>
            </w:r>
          </w:p>
        </w:tc>
        <w:tc>
          <w:tcPr>
            <w:tcW w:w="2802" w:type="dxa"/>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560E7E" w:rsidRPr="005A44F8"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Tiroid Bezi Hastalıkları</w:t>
            </w:r>
          </w:p>
        </w:tc>
        <w:tc>
          <w:tcPr>
            <w:tcW w:w="2802"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560E7E" w:rsidRPr="005A44F8"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5A44F8" w:rsidRDefault="00560E7E" w:rsidP="00E46D5E">
            <w:pPr>
              <w:rPr>
                <w:rFonts w:eastAsia="Calibri"/>
                <w:sz w:val="20"/>
                <w:szCs w:val="20"/>
                <w:lang w:eastAsia="en-US"/>
              </w:rPr>
            </w:pPr>
            <w:r w:rsidRPr="005A44F8">
              <w:rPr>
                <w:rFonts w:eastAsia="Calibri"/>
                <w:sz w:val="20"/>
                <w:szCs w:val="20"/>
                <w:lang w:eastAsia="en-US"/>
              </w:rPr>
              <w:t>Tiroid Bezi Hastalıkları</w:t>
            </w:r>
          </w:p>
        </w:tc>
        <w:tc>
          <w:tcPr>
            <w:tcW w:w="2802" w:type="dxa"/>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C55B66" w:rsidRPr="005A44F8" w:rsidTr="00E46D5E">
        <w:tc>
          <w:tcPr>
            <w:tcW w:w="2127" w:type="dxa"/>
            <w:tcBorders>
              <w:right w:val="single" w:sz="4" w:space="0" w:color="7F7F7F"/>
            </w:tcBorders>
            <w:shd w:val="clear" w:color="auto" w:fill="F2F2F2"/>
          </w:tcPr>
          <w:p w:rsidR="00C55B66" w:rsidRPr="000B6586" w:rsidRDefault="00C55B66"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C55B66" w:rsidRPr="005A44F8" w:rsidRDefault="00C55B66" w:rsidP="00D26D36">
            <w:pPr>
              <w:rPr>
                <w:rFonts w:eastAsia="Calibri"/>
                <w:sz w:val="20"/>
                <w:szCs w:val="20"/>
                <w:lang w:eastAsia="en-US"/>
              </w:rPr>
            </w:pPr>
            <w:r w:rsidRPr="005A44F8">
              <w:rPr>
                <w:rFonts w:eastAsia="Calibri"/>
                <w:sz w:val="20"/>
                <w:szCs w:val="20"/>
                <w:lang w:eastAsia="en-US"/>
              </w:rPr>
              <w:t>Sistemik Skleroz</w:t>
            </w:r>
          </w:p>
        </w:tc>
        <w:tc>
          <w:tcPr>
            <w:tcW w:w="2802" w:type="dxa"/>
            <w:shd w:val="clear" w:color="auto" w:fill="F2F2F2"/>
          </w:tcPr>
          <w:p w:rsidR="00C55B66" w:rsidRPr="005A44F8" w:rsidRDefault="00C55B66" w:rsidP="00D26D36">
            <w:pPr>
              <w:rPr>
                <w:rFonts w:eastAsia="Calibri"/>
                <w:sz w:val="20"/>
                <w:szCs w:val="20"/>
                <w:lang w:eastAsia="en-US"/>
              </w:rPr>
            </w:pPr>
            <w:r w:rsidRPr="005A44F8">
              <w:rPr>
                <w:rFonts w:eastAsia="Calibri"/>
                <w:sz w:val="20"/>
                <w:szCs w:val="20"/>
                <w:lang w:eastAsia="en-US"/>
              </w:rPr>
              <w:t>Yrd. Doç. Dr. İlker İLHANLI</w:t>
            </w:r>
          </w:p>
        </w:tc>
      </w:tr>
      <w:tr w:rsidR="00C55B66" w:rsidRPr="005A44F8" w:rsidTr="00E46D5E">
        <w:tc>
          <w:tcPr>
            <w:tcW w:w="2127" w:type="dxa"/>
            <w:tcBorders>
              <w:right w:val="single" w:sz="4" w:space="0" w:color="7F7F7F"/>
            </w:tcBorders>
          </w:tcPr>
          <w:p w:rsidR="00C55B66" w:rsidRPr="000B6586" w:rsidRDefault="00C55B66"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C55B66" w:rsidRPr="005A44F8" w:rsidRDefault="00C55B66" w:rsidP="00D26D36">
            <w:pPr>
              <w:rPr>
                <w:rFonts w:eastAsia="Calibri"/>
                <w:sz w:val="20"/>
                <w:szCs w:val="20"/>
                <w:lang w:eastAsia="en-US"/>
              </w:rPr>
            </w:pPr>
            <w:r w:rsidRPr="005A44F8">
              <w:rPr>
                <w:rFonts w:eastAsia="Calibri"/>
                <w:sz w:val="20"/>
                <w:szCs w:val="20"/>
                <w:lang w:eastAsia="en-US"/>
              </w:rPr>
              <w:t>Gut, Pseudogut</w:t>
            </w:r>
          </w:p>
        </w:tc>
        <w:tc>
          <w:tcPr>
            <w:tcW w:w="2802" w:type="dxa"/>
          </w:tcPr>
          <w:p w:rsidR="00C55B66" w:rsidRPr="005A44F8" w:rsidRDefault="00C55B66" w:rsidP="00D26D36">
            <w:pPr>
              <w:rPr>
                <w:rFonts w:eastAsia="Calibri"/>
                <w:sz w:val="20"/>
                <w:szCs w:val="20"/>
                <w:lang w:eastAsia="en-US"/>
              </w:rPr>
            </w:pPr>
            <w:r w:rsidRPr="005A44F8">
              <w:rPr>
                <w:rFonts w:eastAsia="Calibri"/>
                <w:sz w:val="20"/>
                <w:szCs w:val="20"/>
                <w:lang w:eastAsia="en-US"/>
              </w:rPr>
              <w:t>Yrd. Doç. Dr. İlker İLHANLI</w:t>
            </w:r>
          </w:p>
        </w:tc>
      </w:tr>
      <w:tr w:rsidR="00560E7E" w:rsidRPr="005A44F8"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tcPr>
          <w:p w:rsidR="00560E7E" w:rsidRPr="005A44F8" w:rsidRDefault="00560E7E" w:rsidP="00E46D5E">
            <w:pPr>
              <w:rPr>
                <w:rFonts w:eastAsia="Calibri"/>
                <w:sz w:val="20"/>
                <w:szCs w:val="20"/>
                <w:lang w:eastAsia="en-US"/>
              </w:rPr>
            </w:pPr>
            <w:r>
              <w:rPr>
                <w:rFonts w:eastAsia="Calibri"/>
                <w:sz w:val="20"/>
                <w:szCs w:val="20"/>
                <w:lang w:eastAsia="en-US"/>
              </w:rPr>
              <w:t>Hipokalsemi</w:t>
            </w:r>
          </w:p>
        </w:tc>
        <w:tc>
          <w:tcPr>
            <w:tcW w:w="2802" w:type="dxa"/>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560E7E" w:rsidRPr="005A44F8"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tcPr>
          <w:p w:rsidR="00560E7E" w:rsidRPr="005A44F8" w:rsidRDefault="00560E7E" w:rsidP="00E46D5E">
            <w:pPr>
              <w:rPr>
                <w:rFonts w:eastAsia="Calibri"/>
                <w:sz w:val="20"/>
                <w:szCs w:val="20"/>
                <w:lang w:eastAsia="en-US"/>
              </w:rPr>
            </w:pPr>
            <w:r>
              <w:rPr>
                <w:rFonts w:eastAsia="Calibri"/>
                <w:sz w:val="20"/>
                <w:szCs w:val="20"/>
                <w:lang w:eastAsia="en-US"/>
              </w:rPr>
              <w:t>Hipokalsemi</w:t>
            </w:r>
          </w:p>
        </w:tc>
        <w:tc>
          <w:tcPr>
            <w:tcW w:w="2802" w:type="dxa"/>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bl>
    <w:p w:rsidR="00560E7E" w:rsidRPr="005A44F8" w:rsidRDefault="00560E7E" w:rsidP="00560E7E">
      <w:pPr>
        <w:spacing w:after="160" w:line="259" w:lineRule="auto"/>
        <w:rPr>
          <w:rFonts w:eastAsia="Calibri"/>
          <w:sz w:val="20"/>
          <w:szCs w:val="20"/>
          <w:lang w:eastAsia="en-US"/>
        </w:rPr>
      </w:pPr>
    </w:p>
    <w:tbl>
      <w:tblPr>
        <w:tblW w:w="9606" w:type="dxa"/>
        <w:tblLook w:val="04A0"/>
      </w:tblPr>
      <w:tblGrid>
        <w:gridCol w:w="2127"/>
        <w:gridCol w:w="4677"/>
        <w:gridCol w:w="2802"/>
      </w:tblGrid>
      <w:tr w:rsidR="00560E7E" w:rsidRPr="005A44F8" w:rsidTr="00E46D5E">
        <w:tc>
          <w:tcPr>
            <w:tcW w:w="2127" w:type="dxa"/>
            <w:tcBorders>
              <w:bottom w:val="single" w:sz="4" w:space="0" w:color="7F7F7F"/>
              <w:right w:val="nil"/>
            </w:tcBorders>
          </w:tcPr>
          <w:p w:rsidR="00560E7E" w:rsidRPr="005A44F8" w:rsidRDefault="00F629C6" w:rsidP="00E46D5E">
            <w:pPr>
              <w:rPr>
                <w:rFonts w:eastAsia="Calibri"/>
                <w:b/>
                <w:bCs/>
                <w:caps/>
                <w:sz w:val="20"/>
                <w:szCs w:val="20"/>
                <w:lang w:eastAsia="en-US"/>
              </w:rPr>
            </w:pPr>
            <w:r>
              <w:rPr>
                <w:rFonts w:eastAsia="Calibri"/>
                <w:b/>
                <w:bCs/>
                <w:caps/>
                <w:sz w:val="20"/>
                <w:szCs w:val="20"/>
                <w:lang w:eastAsia="en-US"/>
              </w:rPr>
              <w:t>2.gün</w:t>
            </w:r>
          </w:p>
        </w:tc>
        <w:tc>
          <w:tcPr>
            <w:tcW w:w="4677" w:type="dxa"/>
            <w:tcBorders>
              <w:bottom w:val="single" w:sz="4" w:space="0" w:color="7F7F7F"/>
            </w:tcBorders>
          </w:tcPr>
          <w:p w:rsidR="00560E7E" w:rsidRPr="005A44F8" w:rsidRDefault="00560E7E" w:rsidP="00E46D5E">
            <w:pPr>
              <w:rPr>
                <w:rFonts w:eastAsia="Calibri"/>
                <w:b/>
                <w:bCs/>
                <w:caps/>
                <w:sz w:val="20"/>
                <w:szCs w:val="20"/>
                <w:lang w:eastAsia="en-US"/>
              </w:rPr>
            </w:pPr>
            <w:r w:rsidRPr="005A44F8">
              <w:rPr>
                <w:rFonts w:eastAsia="Calibri"/>
                <w:b/>
                <w:bCs/>
                <w:caps/>
                <w:sz w:val="20"/>
                <w:szCs w:val="20"/>
                <w:lang w:eastAsia="en-US"/>
              </w:rPr>
              <w:t>KONU</w:t>
            </w:r>
          </w:p>
        </w:tc>
        <w:tc>
          <w:tcPr>
            <w:tcW w:w="2802" w:type="dxa"/>
            <w:tcBorders>
              <w:bottom w:val="single" w:sz="4" w:space="0" w:color="7F7F7F"/>
            </w:tcBorders>
          </w:tcPr>
          <w:p w:rsidR="00560E7E" w:rsidRPr="005A44F8" w:rsidRDefault="00560E7E" w:rsidP="00E46D5E">
            <w:pPr>
              <w:rPr>
                <w:rFonts w:eastAsia="Calibri"/>
                <w:b/>
                <w:bCs/>
                <w:caps/>
                <w:sz w:val="20"/>
                <w:szCs w:val="20"/>
                <w:lang w:eastAsia="en-US"/>
              </w:rPr>
            </w:pPr>
            <w:r w:rsidRPr="005A44F8">
              <w:rPr>
                <w:rFonts w:eastAsia="Calibri"/>
                <w:b/>
                <w:bCs/>
                <w:caps/>
                <w:sz w:val="20"/>
                <w:szCs w:val="20"/>
                <w:lang w:eastAsia="en-US"/>
              </w:rPr>
              <w:t>ÖĞRETİM ÜYESİ</w:t>
            </w:r>
          </w:p>
        </w:tc>
      </w:tr>
      <w:tr w:rsidR="00560E7E" w:rsidRPr="005A44F8" w:rsidTr="00E46D5E">
        <w:trPr>
          <w:trHeight w:val="129"/>
        </w:trPr>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A01691" w:rsidRDefault="00560E7E" w:rsidP="00E46D5E">
            <w:pPr>
              <w:rPr>
                <w:rFonts w:ascii="Calibri" w:eastAsia="Calibri" w:hAnsi="Calibri"/>
                <w:sz w:val="20"/>
                <w:szCs w:val="20"/>
                <w:lang w:eastAsia="en-US"/>
              </w:rPr>
            </w:pPr>
            <w:r w:rsidRPr="00A01691">
              <w:rPr>
                <w:rFonts w:eastAsia="Calibri"/>
                <w:sz w:val="20"/>
                <w:szCs w:val="20"/>
                <w:lang w:eastAsia="en-US"/>
              </w:rPr>
              <w:t>Hipertansiyon</w:t>
            </w:r>
          </w:p>
        </w:tc>
        <w:tc>
          <w:tcPr>
            <w:tcW w:w="2802"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560E7E" w:rsidRPr="005A44F8" w:rsidTr="00E46D5E">
        <w:trPr>
          <w:trHeight w:val="152"/>
        </w:trPr>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A01691" w:rsidRDefault="00560E7E" w:rsidP="00E46D5E">
            <w:pPr>
              <w:rPr>
                <w:rFonts w:ascii="Calibri" w:eastAsia="Calibri" w:hAnsi="Calibri"/>
                <w:sz w:val="20"/>
                <w:szCs w:val="20"/>
                <w:lang w:eastAsia="en-US"/>
              </w:rPr>
            </w:pPr>
            <w:r w:rsidRPr="00A01691">
              <w:rPr>
                <w:rFonts w:eastAsia="Calibri"/>
                <w:sz w:val="20"/>
                <w:szCs w:val="20"/>
                <w:lang w:eastAsia="en-US"/>
              </w:rPr>
              <w:t>Hipertansiyon</w:t>
            </w:r>
          </w:p>
        </w:tc>
        <w:tc>
          <w:tcPr>
            <w:tcW w:w="2802" w:type="dxa"/>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560E7E" w:rsidRPr="005A44F8"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A01691" w:rsidRDefault="00560E7E" w:rsidP="00E46D5E">
            <w:pPr>
              <w:rPr>
                <w:rFonts w:ascii="Calibri" w:eastAsia="Calibri" w:hAnsi="Calibri"/>
                <w:sz w:val="20"/>
                <w:szCs w:val="20"/>
                <w:lang w:eastAsia="en-US"/>
              </w:rPr>
            </w:pPr>
            <w:r w:rsidRPr="00A01691">
              <w:rPr>
                <w:rFonts w:eastAsia="Calibri"/>
                <w:sz w:val="20"/>
                <w:szCs w:val="20"/>
                <w:lang w:eastAsia="en-US"/>
              </w:rPr>
              <w:t>Hipertansiyon</w:t>
            </w:r>
          </w:p>
        </w:tc>
        <w:tc>
          <w:tcPr>
            <w:tcW w:w="2802"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560E7E" w:rsidRPr="005A44F8" w:rsidTr="00E46D5E">
        <w:trPr>
          <w:trHeight w:val="192"/>
        </w:trPr>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A01691" w:rsidRDefault="00560E7E" w:rsidP="00E46D5E">
            <w:pPr>
              <w:rPr>
                <w:rFonts w:eastAsia="Calibri"/>
                <w:sz w:val="20"/>
                <w:szCs w:val="20"/>
                <w:lang w:eastAsia="en-US"/>
              </w:rPr>
            </w:pPr>
            <w:r w:rsidRPr="00A01691">
              <w:rPr>
                <w:rFonts w:eastAsia="Calibri"/>
                <w:sz w:val="20"/>
                <w:szCs w:val="20"/>
                <w:lang w:eastAsia="en-US"/>
              </w:rPr>
              <w:t>Hipertansiyon</w:t>
            </w:r>
          </w:p>
        </w:tc>
        <w:tc>
          <w:tcPr>
            <w:tcW w:w="2802" w:type="dxa"/>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560E7E" w:rsidRPr="005A44F8"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A46055" w:rsidRDefault="00560E7E" w:rsidP="00E46D5E">
            <w:pPr>
              <w:rPr>
                <w:rFonts w:eastAsia="Calibri"/>
                <w:sz w:val="20"/>
                <w:szCs w:val="20"/>
                <w:lang w:eastAsia="en-US"/>
              </w:rPr>
            </w:pPr>
            <w:r>
              <w:rPr>
                <w:rFonts w:eastAsia="Calibri"/>
                <w:sz w:val="20"/>
                <w:szCs w:val="20"/>
                <w:lang w:eastAsia="en-US"/>
              </w:rPr>
              <w:t xml:space="preserve">Obezite </w:t>
            </w:r>
          </w:p>
        </w:tc>
        <w:tc>
          <w:tcPr>
            <w:tcW w:w="2802"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560E7E" w:rsidRPr="005A44F8"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A46055" w:rsidRDefault="00560E7E" w:rsidP="00E46D5E">
            <w:pPr>
              <w:rPr>
                <w:rFonts w:eastAsia="Calibri"/>
                <w:sz w:val="20"/>
                <w:szCs w:val="20"/>
                <w:lang w:eastAsia="en-US"/>
              </w:rPr>
            </w:pPr>
            <w:r>
              <w:rPr>
                <w:rFonts w:eastAsia="Calibri"/>
                <w:sz w:val="20"/>
                <w:szCs w:val="20"/>
                <w:lang w:eastAsia="en-US"/>
              </w:rPr>
              <w:t>Obezite</w:t>
            </w:r>
          </w:p>
        </w:tc>
        <w:tc>
          <w:tcPr>
            <w:tcW w:w="2802" w:type="dxa"/>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560E7E" w:rsidRPr="005A44F8"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tcPr>
          <w:p w:rsidR="00560E7E" w:rsidRPr="005A44F8" w:rsidRDefault="00560E7E" w:rsidP="00E46D5E">
            <w:pPr>
              <w:rPr>
                <w:rFonts w:eastAsia="Calibri"/>
                <w:sz w:val="20"/>
                <w:szCs w:val="20"/>
                <w:lang w:eastAsia="en-US"/>
              </w:rPr>
            </w:pPr>
            <w:r>
              <w:rPr>
                <w:rFonts w:eastAsia="Calibri"/>
                <w:sz w:val="20"/>
                <w:szCs w:val="20"/>
                <w:lang w:eastAsia="en-US"/>
              </w:rPr>
              <w:t>Hiperlipidemi</w:t>
            </w:r>
          </w:p>
        </w:tc>
        <w:tc>
          <w:tcPr>
            <w:tcW w:w="2802" w:type="dxa"/>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560E7E" w:rsidRPr="005A44F8"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tcPr>
          <w:p w:rsidR="00560E7E" w:rsidRPr="005A44F8" w:rsidRDefault="00560E7E" w:rsidP="00E46D5E">
            <w:pPr>
              <w:rPr>
                <w:rFonts w:eastAsia="Calibri"/>
                <w:sz w:val="20"/>
                <w:szCs w:val="20"/>
                <w:lang w:eastAsia="en-US"/>
              </w:rPr>
            </w:pPr>
            <w:r>
              <w:rPr>
                <w:rFonts w:eastAsia="Calibri"/>
                <w:sz w:val="20"/>
                <w:szCs w:val="20"/>
                <w:lang w:eastAsia="en-US"/>
              </w:rPr>
              <w:t>Klinik uygulama</w:t>
            </w:r>
          </w:p>
        </w:tc>
        <w:tc>
          <w:tcPr>
            <w:tcW w:w="2802" w:type="dxa"/>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bl>
    <w:p w:rsidR="00560E7E" w:rsidRPr="005A44F8" w:rsidRDefault="00560E7E" w:rsidP="00560E7E">
      <w:pPr>
        <w:spacing w:after="160" w:line="259" w:lineRule="auto"/>
        <w:rPr>
          <w:rFonts w:eastAsia="Calibri"/>
          <w:sz w:val="20"/>
          <w:szCs w:val="20"/>
          <w:lang w:eastAsia="en-US"/>
        </w:rPr>
      </w:pPr>
    </w:p>
    <w:tbl>
      <w:tblPr>
        <w:tblW w:w="9606" w:type="dxa"/>
        <w:tblLook w:val="04A0"/>
      </w:tblPr>
      <w:tblGrid>
        <w:gridCol w:w="2127"/>
        <w:gridCol w:w="4677"/>
        <w:gridCol w:w="2802"/>
      </w:tblGrid>
      <w:tr w:rsidR="00560E7E" w:rsidRPr="005A44F8" w:rsidTr="00E46D5E">
        <w:tc>
          <w:tcPr>
            <w:tcW w:w="2127" w:type="dxa"/>
            <w:tcBorders>
              <w:bottom w:val="single" w:sz="4" w:space="0" w:color="7F7F7F"/>
              <w:right w:val="nil"/>
            </w:tcBorders>
          </w:tcPr>
          <w:p w:rsidR="00560E7E" w:rsidRPr="005A44F8" w:rsidRDefault="00F629C6" w:rsidP="00E46D5E">
            <w:pPr>
              <w:rPr>
                <w:rFonts w:eastAsia="Calibri"/>
                <w:b/>
                <w:bCs/>
                <w:caps/>
                <w:sz w:val="20"/>
                <w:szCs w:val="20"/>
                <w:lang w:eastAsia="en-US"/>
              </w:rPr>
            </w:pPr>
            <w:r>
              <w:rPr>
                <w:rFonts w:eastAsia="Calibri"/>
                <w:b/>
                <w:bCs/>
                <w:caps/>
                <w:sz w:val="20"/>
                <w:szCs w:val="20"/>
                <w:lang w:eastAsia="en-US"/>
              </w:rPr>
              <w:t>3.gün</w:t>
            </w:r>
          </w:p>
        </w:tc>
        <w:tc>
          <w:tcPr>
            <w:tcW w:w="4677" w:type="dxa"/>
            <w:tcBorders>
              <w:bottom w:val="single" w:sz="4" w:space="0" w:color="7F7F7F"/>
            </w:tcBorders>
          </w:tcPr>
          <w:p w:rsidR="00560E7E" w:rsidRPr="005A44F8" w:rsidRDefault="00560E7E" w:rsidP="00E46D5E">
            <w:pPr>
              <w:rPr>
                <w:rFonts w:eastAsia="Calibri"/>
                <w:b/>
                <w:bCs/>
                <w:caps/>
                <w:sz w:val="20"/>
                <w:szCs w:val="20"/>
                <w:lang w:eastAsia="en-US"/>
              </w:rPr>
            </w:pPr>
            <w:r w:rsidRPr="005A44F8">
              <w:rPr>
                <w:rFonts w:eastAsia="Calibri"/>
                <w:b/>
                <w:bCs/>
                <w:caps/>
                <w:sz w:val="20"/>
                <w:szCs w:val="20"/>
                <w:lang w:eastAsia="en-US"/>
              </w:rPr>
              <w:t>KONU</w:t>
            </w:r>
          </w:p>
        </w:tc>
        <w:tc>
          <w:tcPr>
            <w:tcW w:w="2802" w:type="dxa"/>
            <w:tcBorders>
              <w:bottom w:val="single" w:sz="4" w:space="0" w:color="7F7F7F"/>
            </w:tcBorders>
          </w:tcPr>
          <w:p w:rsidR="00560E7E" w:rsidRPr="005A44F8" w:rsidRDefault="00560E7E" w:rsidP="00E46D5E">
            <w:pPr>
              <w:rPr>
                <w:rFonts w:eastAsia="Calibri"/>
                <w:b/>
                <w:bCs/>
                <w:caps/>
                <w:sz w:val="20"/>
                <w:szCs w:val="20"/>
                <w:lang w:eastAsia="en-US"/>
              </w:rPr>
            </w:pPr>
            <w:r w:rsidRPr="005A44F8">
              <w:rPr>
                <w:rFonts w:eastAsia="Calibri"/>
                <w:b/>
                <w:bCs/>
                <w:caps/>
                <w:sz w:val="20"/>
                <w:szCs w:val="20"/>
                <w:lang w:eastAsia="en-US"/>
              </w:rPr>
              <w:t>ÖĞRETİM ÜYESİ</w:t>
            </w:r>
          </w:p>
        </w:tc>
      </w:tr>
      <w:tr w:rsidR="00560E7E" w:rsidRPr="005A44F8"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RomatoidArtrit</w:t>
            </w:r>
          </w:p>
        </w:tc>
        <w:tc>
          <w:tcPr>
            <w:tcW w:w="2802"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Yrd. Doç. Dr. İlker İLHANLI</w:t>
            </w:r>
          </w:p>
        </w:tc>
      </w:tr>
      <w:tr w:rsidR="00560E7E" w:rsidRPr="005A44F8"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5A44F8" w:rsidRDefault="00560E7E" w:rsidP="00E46D5E">
            <w:pPr>
              <w:rPr>
                <w:rFonts w:eastAsia="Calibri"/>
                <w:sz w:val="20"/>
                <w:szCs w:val="20"/>
                <w:lang w:eastAsia="en-US"/>
              </w:rPr>
            </w:pPr>
            <w:r w:rsidRPr="005A44F8">
              <w:rPr>
                <w:rFonts w:eastAsia="Calibri"/>
                <w:sz w:val="20"/>
                <w:szCs w:val="20"/>
                <w:lang w:eastAsia="en-US"/>
              </w:rPr>
              <w:t>RomatoidArtrit</w:t>
            </w:r>
          </w:p>
        </w:tc>
        <w:tc>
          <w:tcPr>
            <w:tcW w:w="2802" w:type="dxa"/>
          </w:tcPr>
          <w:p w:rsidR="00560E7E" w:rsidRPr="005A44F8" w:rsidRDefault="00560E7E" w:rsidP="00E46D5E">
            <w:pPr>
              <w:rPr>
                <w:sz w:val="20"/>
                <w:szCs w:val="20"/>
              </w:rPr>
            </w:pPr>
            <w:r w:rsidRPr="005A44F8">
              <w:rPr>
                <w:rFonts w:eastAsia="Calibri"/>
                <w:sz w:val="20"/>
                <w:szCs w:val="20"/>
                <w:lang w:eastAsia="en-US"/>
              </w:rPr>
              <w:t>Yrd. Doç. Dr. İlker İLHANLI</w:t>
            </w:r>
          </w:p>
        </w:tc>
      </w:tr>
      <w:tr w:rsidR="00560E7E" w:rsidRPr="005A44F8"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Sistemik LupusEritematozis</w:t>
            </w:r>
          </w:p>
        </w:tc>
        <w:tc>
          <w:tcPr>
            <w:tcW w:w="2802" w:type="dxa"/>
            <w:shd w:val="clear" w:color="auto" w:fill="F2F2F2"/>
          </w:tcPr>
          <w:p w:rsidR="00560E7E" w:rsidRPr="005A44F8" w:rsidRDefault="00560E7E" w:rsidP="00E46D5E">
            <w:pPr>
              <w:rPr>
                <w:sz w:val="20"/>
                <w:szCs w:val="20"/>
              </w:rPr>
            </w:pPr>
            <w:r w:rsidRPr="005A44F8">
              <w:rPr>
                <w:rFonts w:eastAsia="Calibri"/>
                <w:sz w:val="20"/>
                <w:szCs w:val="20"/>
                <w:lang w:eastAsia="en-US"/>
              </w:rPr>
              <w:t>Yrd. Doç. Dr. İlker İLHANLI</w:t>
            </w:r>
          </w:p>
        </w:tc>
      </w:tr>
      <w:tr w:rsidR="00560E7E" w:rsidRPr="005A44F8"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5A44F8" w:rsidRDefault="00560E7E" w:rsidP="00E46D5E">
            <w:pPr>
              <w:rPr>
                <w:rFonts w:eastAsia="Calibri"/>
                <w:sz w:val="20"/>
                <w:szCs w:val="20"/>
                <w:lang w:eastAsia="en-US"/>
              </w:rPr>
            </w:pPr>
            <w:r w:rsidRPr="005A44F8">
              <w:rPr>
                <w:rFonts w:eastAsia="Calibri"/>
                <w:sz w:val="20"/>
                <w:szCs w:val="20"/>
                <w:lang w:eastAsia="en-US"/>
              </w:rPr>
              <w:t>Sistemik LupusEritematozis</w:t>
            </w:r>
          </w:p>
        </w:tc>
        <w:tc>
          <w:tcPr>
            <w:tcW w:w="2802" w:type="dxa"/>
          </w:tcPr>
          <w:p w:rsidR="00560E7E" w:rsidRPr="005A44F8" w:rsidRDefault="00560E7E" w:rsidP="00E46D5E">
            <w:pPr>
              <w:rPr>
                <w:sz w:val="20"/>
                <w:szCs w:val="20"/>
              </w:rPr>
            </w:pPr>
            <w:r w:rsidRPr="005A44F8">
              <w:rPr>
                <w:rFonts w:eastAsia="Calibri"/>
                <w:sz w:val="20"/>
                <w:szCs w:val="20"/>
                <w:lang w:eastAsia="en-US"/>
              </w:rPr>
              <w:t>Yrd. Doç. Dr. İlker İLHANLI</w:t>
            </w:r>
          </w:p>
        </w:tc>
      </w:tr>
      <w:tr w:rsidR="00C55B66" w:rsidRPr="005A44F8" w:rsidTr="00E46D5E">
        <w:tc>
          <w:tcPr>
            <w:tcW w:w="2127" w:type="dxa"/>
            <w:tcBorders>
              <w:right w:val="single" w:sz="4" w:space="0" w:color="7F7F7F"/>
            </w:tcBorders>
            <w:shd w:val="clear" w:color="auto" w:fill="F2F2F2"/>
          </w:tcPr>
          <w:p w:rsidR="00C55B66" w:rsidRPr="000B6586" w:rsidRDefault="00C55B66"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C55B66" w:rsidRPr="005A44F8" w:rsidRDefault="00C55B66" w:rsidP="00D26D36">
            <w:pPr>
              <w:rPr>
                <w:rFonts w:eastAsia="Calibri"/>
                <w:sz w:val="20"/>
                <w:szCs w:val="20"/>
                <w:lang w:eastAsia="en-US"/>
              </w:rPr>
            </w:pPr>
            <w:r>
              <w:rPr>
                <w:rFonts w:eastAsia="Calibri"/>
                <w:sz w:val="20"/>
                <w:szCs w:val="20"/>
                <w:lang w:eastAsia="en-US"/>
              </w:rPr>
              <w:t>Hiperkalsemi</w:t>
            </w:r>
          </w:p>
        </w:tc>
        <w:tc>
          <w:tcPr>
            <w:tcW w:w="2802" w:type="dxa"/>
            <w:shd w:val="clear" w:color="auto" w:fill="F2F2F2"/>
          </w:tcPr>
          <w:p w:rsidR="00C55B66" w:rsidRPr="005A44F8" w:rsidRDefault="00C55B66" w:rsidP="00D26D36">
            <w:pPr>
              <w:rPr>
                <w:rFonts w:eastAsia="Calibri"/>
                <w:sz w:val="20"/>
                <w:szCs w:val="20"/>
                <w:lang w:eastAsia="en-US"/>
              </w:rPr>
            </w:pPr>
            <w:r w:rsidRPr="005A44F8">
              <w:rPr>
                <w:rFonts w:eastAsia="Calibri"/>
                <w:sz w:val="20"/>
                <w:szCs w:val="20"/>
                <w:lang w:eastAsia="en-US"/>
              </w:rPr>
              <w:t>Doç. Dr. Oğuz DİKBAŞ</w:t>
            </w:r>
          </w:p>
        </w:tc>
      </w:tr>
      <w:tr w:rsidR="00C55B66" w:rsidRPr="005A44F8" w:rsidTr="00E46D5E">
        <w:tc>
          <w:tcPr>
            <w:tcW w:w="2127" w:type="dxa"/>
            <w:tcBorders>
              <w:right w:val="single" w:sz="4" w:space="0" w:color="7F7F7F"/>
            </w:tcBorders>
          </w:tcPr>
          <w:p w:rsidR="00C55B66" w:rsidRPr="000B6586" w:rsidRDefault="00C55B66"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C55B66" w:rsidRPr="005A44F8" w:rsidRDefault="00C55B66" w:rsidP="00D26D36">
            <w:pPr>
              <w:rPr>
                <w:rFonts w:eastAsia="Calibri"/>
                <w:sz w:val="20"/>
                <w:szCs w:val="20"/>
                <w:lang w:eastAsia="en-US"/>
              </w:rPr>
            </w:pPr>
            <w:r>
              <w:rPr>
                <w:rFonts w:eastAsia="Calibri"/>
                <w:sz w:val="20"/>
                <w:szCs w:val="20"/>
                <w:lang w:eastAsia="en-US"/>
              </w:rPr>
              <w:t>Hiperkalsemi</w:t>
            </w:r>
          </w:p>
        </w:tc>
        <w:tc>
          <w:tcPr>
            <w:tcW w:w="2802" w:type="dxa"/>
          </w:tcPr>
          <w:p w:rsidR="00C55B66" w:rsidRPr="005A44F8" w:rsidRDefault="00C55B66" w:rsidP="00D26D36">
            <w:pPr>
              <w:rPr>
                <w:rFonts w:eastAsia="Calibri"/>
                <w:sz w:val="20"/>
                <w:szCs w:val="20"/>
                <w:lang w:eastAsia="en-US"/>
              </w:rPr>
            </w:pPr>
            <w:r w:rsidRPr="005A44F8">
              <w:rPr>
                <w:rFonts w:eastAsia="Calibri"/>
                <w:sz w:val="20"/>
                <w:szCs w:val="20"/>
                <w:lang w:eastAsia="en-US"/>
              </w:rPr>
              <w:t>Doç. Dr. Oğuz DİKBAŞ</w:t>
            </w:r>
          </w:p>
        </w:tc>
      </w:tr>
      <w:tr w:rsidR="00C55B66" w:rsidRPr="005A44F8" w:rsidTr="00E46D5E">
        <w:tc>
          <w:tcPr>
            <w:tcW w:w="2127" w:type="dxa"/>
            <w:tcBorders>
              <w:right w:val="single" w:sz="4" w:space="0" w:color="7F7F7F"/>
            </w:tcBorders>
            <w:shd w:val="clear" w:color="auto" w:fill="F2F2F2"/>
          </w:tcPr>
          <w:p w:rsidR="00C55B66" w:rsidRPr="000B6586" w:rsidRDefault="00C55B66"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C55B66" w:rsidRPr="005A44F8" w:rsidRDefault="00C55B66" w:rsidP="00E46D5E">
            <w:pPr>
              <w:rPr>
                <w:rFonts w:eastAsia="Calibri"/>
                <w:sz w:val="20"/>
                <w:szCs w:val="20"/>
                <w:lang w:eastAsia="en-US"/>
              </w:rPr>
            </w:pPr>
            <w:r w:rsidRPr="005A44F8">
              <w:rPr>
                <w:rFonts w:eastAsia="Calibri"/>
                <w:sz w:val="20"/>
                <w:szCs w:val="20"/>
                <w:lang w:eastAsia="en-US"/>
              </w:rPr>
              <w:t>Klinik Uygulama</w:t>
            </w:r>
          </w:p>
        </w:tc>
        <w:tc>
          <w:tcPr>
            <w:tcW w:w="2802" w:type="dxa"/>
            <w:shd w:val="clear" w:color="auto" w:fill="F2F2F2"/>
          </w:tcPr>
          <w:p w:rsidR="00C55B66" w:rsidRPr="005A44F8" w:rsidRDefault="00C55B66" w:rsidP="00E46D5E">
            <w:pPr>
              <w:rPr>
                <w:rFonts w:eastAsia="Calibri"/>
                <w:sz w:val="20"/>
                <w:szCs w:val="20"/>
                <w:lang w:eastAsia="en-US"/>
              </w:rPr>
            </w:pPr>
            <w:r w:rsidRPr="005A44F8">
              <w:rPr>
                <w:rFonts w:eastAsia="Calibri"/>
                <w:sz w:val="20"/>
                <w:szCs w:val="20"/>
                <w:lang w:eastAsia="en-US"/>
              </w:rPr>
              <w:t>Doç. Dr. Oğuz DİKBAŞ</w:t>
            </w:r>
          </w:p>
        </w:tc>
      </w:tr>
      <w:tr w:rsidR="00C55B66" w:rsidRPr="005A44F8" w:rsidTr="00E46D5E">
        <w:tc>
          <w:tcPr>
            <w:tcW w:w="2127" w:type="dxa"/>
            <w:tcBorders>
              <w:right w:val="single" w:sz="4" w:space="0" w:color="7F7F7F"/>
            </w:tcBorders>
            <w:shd w:val="clear" w:color="auto" w:fill="F2F2F2"/>
          </w:tcPr>
          <w:p w:rsidR="00C55B66" w:rsidRPr="000B6586" w:rsidRDefault="00C55B66"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C55B66" w:rsidRPr="005A44F8" w:rsidRDefault="00C55B66" w:rsidP="00E46D5E">
            <w:pPr>
              <w:rPr>
                <w:rFonts w:eastAsia="Calibri"/>
                <w:sz w:val="20"/>
                <w:szCs w:val="20"/>
                <w:lang w:eastAsia="en-US"/>
              </w:rPr>
            </w:pPr>
            <w:r w:rsidRPr="005A44F8">
              <w:rPr>
                <w:rFonts w:eastAsia="Calibri"/>
                <w:sz w:val="20"/>
                <w:szCs w:val="20"/>
                <w:lang w:eastAsia="en-US"/>
              </w:rPr>
              <w:t>Klinik Uygulama</w:t>
            </w:r>
          </w:p>
        </w:tc>
        <w:tc>
          <w:tcPr>
            <w:tcW w:w="2802" w:type="dxa"/>
            <w:shd w:val="clear" w:color="auto" w:fill="F2F2F2"/>
          </w:tcPr>
          <w:p w:rsidR="00C55B66" w:rsidRPr="005A44F8" w:rsidRDefault="00C55B66" w:rsidP="00E46D5E">
            <w:pPr>
              <w:rPr>
                <w:rFonts w:eastAsia="Calibri"/>
                <w:sz w:val="20"/>
                <w:szCs w:val="20"/>
                <w:lang w:eastAsia="en-US"/>
              </w:rPr>
            </w:pPr>
            <w:r w:rsidRPr="005A44F8">
              <w:rPr>
                <w:rFonts w:eastAsia="Calibri"/>
                <w:sz w:val="20"/>
                <w:szCs w:val="20"/>
                <w:lang w:eastAsia="en-US"/>
              </w:rPr>
              <w:t>Doç. Dr. Oğuz DİKBAŞ</w:t>
            </w:r>
            <w:r>
              <w:rPr>
                <w:rFonts w:eastAsia="Calibri"/>
                <w:sz w:val="20"/>
                <w:szCs w:val="20"/>
                <w:lang w:eastAsia="en-US"/>
              </w:rPr>
              <w:t xml:space="preserve"> </w:t>
            </w:r>
          </w:p>
        </w:tc>
      </w:tr>
    </w:tbl>
    <w:p w:rsidR="00560E7E" w:rsidRPr="005A44F8" w:rsidRDefault="00560E7E" w:rsidP="00560E7E">
      <w:pPr>
        <w:spacing w:after="160" w:line="259" w:lineRule="auto"/>
        <w:rPr>
          <w:rFonts w:eastAsia="Calibri"/>
          <w:sz w:val="20"/>
          <w:szCs w:val="20"/>
          <w:lang w:eastAsia="en-US"/>
        </w:rPr>
      </w:pPr>
    </w:p>
    <w:tbl>
      <w:tblPr>
        <w:tblW w:w="9606" w:type="dxa"/>
        <w:tblLook w:val="04A0"/>
      </w:tblPr>
      <w:tblGrid>
        <w:gridCol w:w="2127"/>
        <w:gridCol w:w="4677"/>
        <w:gridCol w:w="2802"/>
      </w:tblGrid>
      <w:tr w:rsidR="00560E7E" w:rsidRPr="005A44F8" w:rsidTr="00E46D5E">
        <w:tc>
          <w:tcPr>
            <w:tcW w:w="2127" w:type="dxa"/>
            <w:tcBorders>
              <w:bottom w:val="single" w:sz="4" w:space="0" w:color="7F7F7F"/>
              <w:right w:val="nil"/>
            </w:tcBorders>
          </w:tcPr>
          <w:p w:rsidR="00560E7E" w:rsidRPr="005A44F8" w:rsidRDefault="00F629C6" w:rsidP="00E46D5E">
            <w:pPr>
              <w:rPr>
                <w:rFonts w:eastAsia="Calibri"/>
                <w:b/>
                <w:bCs/>
                <w:caps/>
                <w:sz w:val="20"/>
                <w:szCs w:val="20"/>
                <w:lang w:eastAsia="en-US"/>
              </w:rPr>
            </w:pPr>
            <w:r>
              <w:rPr>
                <w:rFonts w:eastAsia="Calibri"/>
                <w:b/>
                <w:bCs/>
                <w:caps/>
                <w:sz w:val="20"/>
                <w:szCs w:val="20"/>
                <w:lang w:eastAsia="en-US"/>
              </w:rPr>
              <w:t>4.gün</w:t>
            </w:r>
          </w:p>
        </w:tc>
        <w:tc>
          <w:tcPr>
            <w:tcW w:w="4677" w:type="dxa"/>
            <w:tcBorders>
              <w:bottom w:val="single" w:sz="4" w:space="0" w:color="7F7F7F"/>
            </w:tcBorders>
          </w:tcPr>
          <w:p w:rsidR="00560E7E" w:rsidRPr="005A44F8" w:rsidRDefault="00560E7E" w:rsidP="00E46D5E">
            <w:pPr>
              <w:rPr>
                <w:rFonts w:eastAsia="Calibri"/>
                <w:b/>
                <w:bCs/>
                <w:caps/>
                <w:sz w:val="20"/>
                <w:szCs w:val="20"/>
                <w:lang w:eastAsia="en-US"/>
              </w:rPr>
            </w:pPr>
            <w:r w:rsidRPr="005A44F8">
              <w:rPr>
                <w:rFonts w:eastAsia="Calibri"/>
                <w:b/>
                <w:bCs/>
                <w:caps/>
                <w:sz w:val="20"/>
                <w:szCs w:val="20"/>
                <w:lang w:eastAsia="en-US"/>
              </w:rPr>
              <w:t>KONU</w:t>
            </w:r>
          </w:p>
        </w:tc>
        <w:tc>
          <w:tcPr>
            <w:tcW w:w="2802" w:type="dxa"/>
            <w:tcBorders>
              <w:bottom w:val="single" w:sz="4" w:space="0" w:color="7F7F7F"/>
            </w:tcBorders>
          </w:tcPr>
          <w:p w:rsidR="00560E7E" w:rsidRPr="005A44F8" w:rsidRDefault="00560E7E" w:rsidP="00E46D5E">
            <w:pPr>
              <w:rPr>
                <w:rFonts w:eastAsia="Calibri"/>
                <w:b/>
                <w:bCs/>
                <w:caps/>
                <w:sz w:val="20"/>
                <w:szCs w:val="20"/>
                <w:lang w:eastAsia="en-US"/>
              </w:rPr>
            </w:pPr>
            <w:r w:rsidRPr="005A44F8">
              <w:rPr>
                <w:rFonts w:eastAsia="Calibri"/>
                <w:b/>
                <w:bCs/>
                <w:caps/>
                <w:sz w:val="20"/>
                <w:szCs w:val="20"/>
                <w:lang w:eastAsia="en-US"/>
              </w:rPr>
              <w:t>ÖĞRETİM ÜYESİ</w:t>
            </w:r>
          </w:p>
        </w:tc>
      </w:tr>
      <w:tr w:rsidR="00241F64" w:rsidRPr="005A44F8" w:rsidTr="00E46D5E">
        <w:tc>
          <w:tcPr>
            <w:tcW w:w="2127" w:type="dxa"/>
            <w:tcBorders>
              <w:right w:val="single" w:sz="4" w:space="0" w:color="7F7F7F"/>
            </w:tcBorders>
            <w:shd w:val="clear" w:color="auto" w:fill="F2F2F2"/>
          </w:tcPr>
          <w:p w:rsidR="00241F64" w:rsidRPr="000B6586" w:rsidRDefault="00241F64" w:rsidP="00241F64">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241F64" w:rsidRPr="00CD0F36" w:rsidRDefault="00241F64" w:rsidP="00241F64">
            <w:pPr>
              <w:rPr>
                <w:rFonts w:eastAsia="Calibri"/>
                <w:sz w:val="20"/>
                <w:szCs w:val="20"/>
                <w:lang w:eastAsia="en-US"/>
              </w:rPr>
            </w:pPr>
            <w:r w:rsidRPr="00CD0F36">
              <w:rPr>
                <w:rFonts w:eastAsia="Calibri"/>
                <w:sz w:val="20"/>
                <w:szCs w:val="20"/>
                <w:lang w:eastAsia="en-US"/>
              </w:rPr>
              <w:t>Tromboz ve Antitrombotik Tedavi</w:t>
            </w:r>
          </w:p>
        </w:tc>
        <w:tc>
          <w:tcPr>
            <w:tcW w:w="2802" w:type="dxa"/>
            <w:shd w:val="clear" w:color="auto" w:fill="F2F2F2"/>
          </w:tcPr>
          <w:p w:rsidR="00241F64" w:rsidRDefault="00241F64" w:rsidP="00241F64">
            <w:r w:rsidRPr="00133854">
              <w:rPr>
                <w:rFonts w:eastAsia="Calibri"/>
                <w:sz w:val="20"/>
                <w:szCs w:val="20"/>
                <w:lang w:eastAsia="en-US"/>
              </w:rPr>
              <w:t>Doç. Dr. Oğuz DİKBAŞ</w:t>
            </w:r>
          </w:p>
        </w:tc>
      </w:tr>
      <w:tr w:rsidR="00241F64" w:rsidRPr="005A44F8" w:rsidTr="00E46D5E">
        <w:tc>
          <w:tcPr>
            <w:tcW w:w="2127" w:type="dxa"/>
            <w:tcBorders>
              <w:right w:val="single" w:sz="4" w:space="0" w:color="7F7F7F"/>
            </w:tcBorders>
          </w:tcPr>
          <w:p w:rsidR="00241F64" w:rsidRPr="000B6586" w:rsidRDefault="00241F64" w:rsidP="00241F64">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241F64" w:rsidRPr="00CD0F36" w:rsidRDefault="00241F64" w:rsidP="00241F64">
            <w:pPr>
              <w:rPr>
                <w:rFonts w:eastAsia="Calibri"/>
                <w:sz w:val="20"/>
                <w:szCs w:val="20"/>
                <w:lang w:eastAsia="en-US"/>
              </w:rPr>
            </w:pPr>
            <w:r>
              <w:rPr>
                <w:rFonts w:eastAsia="Calibri"/>
                <w:sz w:val="20"/>
                <w:szCs w:val="20"/>
                <w:lang w:eastAsia="en-US"/>
              </w:rPr>
              <w:t>Trombositopeni</w:t>
            </w:r>
          </w:p>
        </w:tc>
        <w:tc>
          <w:tcPr>
            <w:tcW w:w="2802" w:type="dxa"/>
          </w:tcPr>
          <w:p w:rsidR="00241F64" w:rsidRDefault="00241F64" w:rsidP="00241F64">
            <w:r w:rsidRPr="00133854">
              <w:rPr>
                <w:rFonts w:eastAsia="Calibri"/>
                <w:sz w:val="20"/>
                <w:szCs w:val="20"/>
                <w:lang w:eastAsia="en-US"/>
              </w:rPr>
              <w:t>Doç. Dr. Oğuz DİKBAŞ</w:t>
            </w:r>
          </w:p>
        </w:tc>
      </w:tr>
      <w:tr w:rsidR="00241F64" w:rsidRPr="005A44F8" w:rsidTr="00E46D5E">
        <w:tc>
          <w:tcPr>
            <w:tcW w:w="2127" w:type="dxa"/>
            <w:tcBorders>
              <w:right w:val="single" w:sz="4" w:space="0" w:color="7F7F7F"/>
            </w:tcBorders>
            <w:shd w:val="clear" w:color="auto" w:fill="F2F2F2"/>
          </w:tcPr>
          <w:p w:rsidR="00241F64" w:rsidRPr="000B6586" w:rsidRDefault="00241F64" w:rsidP="00241F64">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241F64" w:rsidRDefault="00241F64" w:rsidP="00241F64">
            <w:r w:rsidRPr="007338BF">
              <w:rPr>
                <w:rFonts w:eastAsia="Calibri"/>
                <w:sz w:val="20"/>
                <w:szCs w:val="20"/>
                <w:lang w:eastAsia="en-US"/>
              </w:rPr>
              <w:t xml:space="preserve">Myeloproliferatif Hastalıklar </w:t>
            </w:r>
          </w:p>
        </w:tc>
        <w:tc>
          <w:tcPr>
            <w:tcW w:w="2802" w:type="dxa"/>
            <w:shd w:val="clear" w:color="auto" w:fill="F2F2F2"/>
          </w:tcPr>
          <w:p w:rsidR="00241F64" w:rsidRDefault="00241F64" w:rsidP="00241F64">
            <w:r w:rsidRPr="00133854">
              <w:rPr>
                <w:rFonts w:eastAsia="Calibri"/>
                <w:sz w:val="20"/>
                <w:szCs w:val="20"/>
                <w:lang w:eastAsia="en-US"/>
              </w:rPr>
              <w:t>Doç. Dr. Oğuz DİKBAŞ</w:t>
            </w:r>
          </w:p>
        </w:tc>
      </w:tr>
      <w:tr w:rsidR="00241F64" w:rsidRPr="005A44F8" w:rsidTr="00E46D5E">
        <w:tc>
          <w:tcPr>
            <w:tcW w:w="2127" w:type="dxa"/>
            <w:tcBorders>
              <w:right w:val="single" w:sz="4" w:space="0" w:color="7F7F7F"/>
            </w:tcBorders>
          </w:tcPr>
          <w:p w:rsidR="00241F64" w:rsidRPr="000B6586" w:rsidRDefault="00241F64" w:rsidP="00241F64">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241F64" w:rsidRDefault="00241F64" w:rsidP="00241F64">
            <w:r w:rsidRPr="007338BF">
              <w:rPr>
                <w:rFonts w:eastAsia="Calibri"/>
                <w:sz w:val="20"/>
                <w:szCs w:val="20"/>
                <w:lang w:eastAsia="en-US"/>
              </w:rPr>
              <w:t xml:space="preserve">Myeloproliferatif Hastalıklar </w:t>
            </w:r>
          </w:p>
        </w:tc>
        <w:tc>
          <w:tcPr>
            <w:tcW w:w="2802" w:type="dxa"/>
          </w:tcPr>
          <w:p w:rsidR="00241F64" w:rsidRDefault="00241F64" w:rsidP="00241F64">
            <w:r w:rsidRPr="00133854">
              <w:rPr>
                <w:rFonts w:eastAsia="Calibri"/>
                <w:sz w:val="20"/>
                <w:szCs w:val="20"/>
                <w:lang w:eastAsia="en-US"/>
              </w:rPr>
              <w:t>Doç. Dr. Oğuz DİKBAŞ</w:t>
            </w:r>
          </w:p>
        </w:tc>
      </w:tr>
      <w:tr w:rsidR="00241F64" w:rsidRPr="005A44F8" w:rsidTr="00E46D5E">
        <w:tc>
          <w:tcPr>
            <w:tcW w:w="2127" w:type="dxa"/>
            <w:tcBorders>
              <w:right w:val="single" w:sz="4" w:space="0" w:color="7F7F7F"/>
            </w:tcBorders>
          </w:tcPr>
          <w:p w:rsidR="00241F64" w:rsidRPr="000B6586" w:rsidRDefault="00241F64" w:rsidP="00241F64">
            <w:pPr>
              <w:rPr>
                <w:rFonts w:eastAsia="Calibri"/>
                <w:b/>
                <w:bCs/>
                <w:caps/>
                <w:sz w:val="20"/>
                <w:szCs w:val="20"/>
                <w:lang w:eastAsia="en-US"/>
              </w:rPr>
            </w:pPr>
            <w:r w:rsidRPr="000B6586">
              <w:rPr>
                <w:rFonts w:eastAsia="Calibri"/>
                <w:b/>
                <w:bCs/>
                <w:caps/>
                <w:sz w:val="20"/>
                <w:szCs w:val="20"/>
                <w:lang w:eastAsia="en-US"/>
              </w:rPr>
              <w:t>13.30 – 14.20</w:t>
            </w:r>
          </w:p>
        </w:tc>
        <w:tc>
          <w:tcPr>
            <w:tcW w:w="4677" w:type="dxa"/>
          </w:tcPr>
          <w:p w:rsidR="00241F64" w:rsidRDefault="00241F64" w:rsidP="00241F64">
            <w:r w:rsidRPr="009D52E9">
              <w:rPr>
                <w:rFonts w:eastAsia="Calibri"/>
                <w:sz w:val="20"/>
                <w:szCs w:val="20"/>
                <w:lang w:eastAsia="en-US"/>
              </w:rPr>
              <w:t>Anemi</w:t>
            </w:r>
          </w:p>
        </w:tc>
        <w:tc>
          <w:tcPr>
            <w:tcW w:w="2802" w:type="dxa"/>
          </w:tcPr>
          <w:p w:rsidR="00241F64" w:rsidRDefault="00241F64" w:rsidP="00241F64">
            <w:r w:rsidRPr="00133854">
              <w:rPr>
                <w:rFonts w:eastAsia="Calibri"/>
                <w:sz w:val="20"/>
                <w:szCs w:val="20"/>
                <w:lang w:eastAsia="en-US"/>
              </w:rPr>
              <w:t>Doç. Dr. Oğuz DİKBAŞ</w:t>
            </w:r>
          </w:p>
        </w:tc>
      </w:tr>
      <w:tr w:rsidR="00241F64" w:rsidRPr="005A44F8" w:rsidTr="00E46D5E">
        <w:tc>
          <w:tcPr>
            <w:tcW w:w="2127" w:type="dxa"/>
            <w:tcBorders>
              <w:right w:val="single" w:sz="4" w:space="0" w:color="7F7F7F"/>
            </w:tcBorders>
          </w:tcPr>
          <w:p w:rsidR="00241F64" w:rsidRPr="000B6586" w:rsidRDefault="00241F64" w:rsidP="00241F64">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241F64" w:rsidRDefault="00241F64" w:rsidP="00241F64">
            <w:r w:rsidRPr="009D52E9">
              <w:rPr>
                <w:rFonts w:eastAsia="Calibri"/>
                <w:sz w:val="20"/>
                <w:szCs w:val="20"/>
                <w:lang w:eastAsia="en-US"/>
              </w:rPr>
              <w:t>An</w:t>
            </w:r>
            <w:r>
              <w:rPr>
                <w:rFonts w:eastAsia="Calibri"/>
                <w:sz w:val="20"/>
                <w:szCs w:val="20"/>
                <w:lang w:eastAsia="en-US"/>
              </w:rPr>
              <w:t>emi</w:t>
            </w:r>
          </w:p>
        </w:tc>
        <w:tc>
          <w:tcPr>
            <w:tcW w:w="2802" w:type="dxa"/>
          </w:tcPr>
          <w:p w:rsidR="00241F64" w:rsidRDefault="00241F64" w:rsidP="00241F64">
            <w:r w:rsidRPr="00133854">
              <w:rPr>
                <w:rFonts w:eastAsia="Calibri"/>
                <w:sz w:val="20"/>
                <w:szCs w:val="20"/>
                <w:lang w:eastAsia="en-US"/>
              </w:rPr>
              <w:t>Doç. Dr. Oğuz DİKBAŞ</w:t>
            </w:r>
          </w:p>
        </w:tc>
      </w:tr>
      <w:tr w:rsidR="00241F64" w:rsidRPr="005A44F8" w:rsidTr="00E46D5E">
        <w:tc>
          <w:tcPr>
            <w:tcW w:w="2127" w:type="dxa"/>
            <w:tcBorders>
              <w:right w:val="single" w:sz="4" w:space="0" w:color="7F7F7F"/>
            </w:tcBorders>
          </w:tcPr>
          <w:p w:rsidR="00241F64" w:rsidRPr="000B6586" w:rsidRDefault="00241F64" w:rsidP="00241F64">
            <w:pPr>
              <w:rPr>
                <w:rFonts w:eastAsia="Calibri"/>
                <w:b/>
                <w:bCs/>
                <w:caps/>
                <w:sz w:val="20"/>
                <w:szCs w:val="20"/>
                <w:lang w:eastAsia="en-US"/>
              </w:rPr>
            </w:pPr>
            <w:r w:rsidRPr="000B6586">
              <w:rPr>
                <w:rFonts w:eastAsia="Calibri"/>
                <w:b/>
                <w:bCs/>
                <w:caps/>
                <w:sz w:val="20"/>
                <w:szCs w:val="20"/>
                <w:lang w:eastAsia="en-US"/>
              </w:rPr>
              <w:t>15.30 – 16.20</w:t>
            </w:r>
          </w:p>
        </w:tc>
        <w:tc>
          <w:tcPr>
            <w:tcW w:w="4677" w:type="dxa"/>
          </w:tcPr>
          <w:p w:rsidR="00241F64" w:rsidRPr="005A44F8" w:rsidRDefault="00241F64" w:rsidP="00241F64">
            <w:pPr>
              <w:rPr>
                <w:rFonts w:eastAsia="Calibri"/>
                <w:sz w:val="20"/>
                <w:szCs w:val="20"/>
                <w:lang w:eastAsia="en-US"/>
              </w:rPr>
            </w:pPr>
            <w:r>
              <w:rPr>
                <w:rFonts w:eastAsia="Calibri"/>
                <w:sz w:val="20"/>
                <w:szCs w:val="20"/>
                <w:lang w:eastAsia="en-US"/>
              </w:rPr>
              <w:t>Trombositopeni ve trombositoz</w:t>
            </w:r>
          </w:p>
        </w:tc>
        <w:tc>
          <w:tcPr>
            <w:tcW w:w="2802" w:type="dxa"/>
          </w:tcPr>
          <w:p w:rsidR="00241F64" w:rsidRDefault="00241F64" w:rsidP="00241F64">
            <w:r w:rsidRPr="00133854">
              <w:rPr>
                <w:rFonts w:eastAsia="Calibri"/>
                <w:sz w:val="20"/>
                <w:szCs w:val="20"/>
                <w:lang w:eastAsia="en-US"/>
              </w:rPr>
              <w:t>Doç. Dr. Oğuz DİKBAŞ</w:t>
            </w:r>
          </w:p>
        </w:tc>
      </w:tr>
      <w:tr w:rsidR="00241F64" w:rsidRPr="005A44F8" w:rsidTr="00E46D5E">
        <w:tc>
          <w:tcPr>
            <w:tcW w:w="2127" w:type="dxa"/>
            <w:tcBorders>
              <w:right w:val="single" w:sz="4" w:space="0" w:color="7F7F7F"/>
            </w:tcBorders>
          </w:tcPr>
          <w:p w:rsidR="00241F64" w:rsidRPr="000B6586" w:rsidRDefault="00241F64" w:rsidP="00241F64">
            <w:pPr>
              <w:rPr>
                <w:rFonts w:eastAsia="Calibri"/>
                <w:b/>
                <w:bCs/>
                <w:caps/>
                <w:sz w:val="20"/>
                <w:szCs w:val="20"/>
                <w:lang w:eastAsia="en-US"/>
              </w:rPr>
            </w:pPr>
            <w:r w:rsidRPr="000B6586">
              <w:rPr>
                <w:rFonts w:eastAsia="Calibri"/>
                <w:b/>
                <w:bCs/>
                <w:caps/>
                <w:sz w:val="20"/>
                <w:szCs w:val="20"/>
                <w:lang w:eastAsia="en-US"/>
              </w:rPr>
              <w:t>16.30 – 17.20</w:t>
            </w:r>
          </w:p>
        </w:tc>
        <w:tc>
          <w:tcPr>
            <w:tcW w:w="4677" w:type="dxa"/>
          </w:tcPr>
          <w:p w:rsidR="00241F64" w:rsidRPr="005A44F8" w:rsidRDefault="00241F64" w:rsidP="00241F64">
            <w:pPr>
              <w:rPr>
                <w:rFonts w:eastAsia="Calibri"/>
                <w:sz w:val="20"/>
                <w:szCs w:val="20"/>
                <w:lang w:eastAsia="en-US"/>
              </w:rPr>
            </w:pPr>
            <w:r>
              <w:rPr>
                <w:rFonts w:eastAsia="Calibri"/>
                <w:sz w:val="20"/>
                <w:szCs w:val="20"/>
                <w:lang w:eastAsia="en-US"/>
              </w:rPr>
              <w:t>Polisitemi</w:t>
            </w:r>
          </w:p>
        </w:tc>
        <w:tc>
          <w:tcPr>
            <w:tcW w:w="2802" w:type="dxa"/>
          </w:tcPr>
          <w:p w:rsidR="00241F64" w:rsidRDefault="00241F64" w:rsidP="00241F64">
            <w:r w:rsidRPr="00133854">
              <w:rPr>
                <w:rFonts w:eastAsia="Calibri"/>
                <w:sz w:val="20"/>
                <w:szCs w:val="20"/>
                <w:lang w:eastAsia="en-US"/>
              </w:rPr>
              <w:t>Doç. Dr. Oğuz DİKBAŞ</w:t>
            </w:r>
          </w:p>
        </w:tc>
      </w:tr>
    </w:tbl>
    <w:p w:rsidR="00560E7E" w:rsidRPr="005A44F8" w:rsidRDefault="00560E7E" w:rsidP="00560E7E">
      <w:pPr>
        <w:spacing w:after="160" w:line="259" w:lineRule="auto"/>
        <w:rPr>
          <w:rFonts w:eastAsia="Calibri"/>
          <w:sz w:val="20"/>
          <w:szCs w:val="20"/>
          <w:lang w:eastAsia="en-US"/>
        </w:rPr>
      </w:pPr>
    </w:p>
    <w:p w:rsidR="00560E7E" w:rsidRPr="005A44F8" w:rsidRDefault="00560E7E" w:rsidP="00560E7E">
      <w:pPr>
        <w:spacing w:after="160" w:line="259" w:lineRule="auto"/>
        <w:rPr>
          <w:rFonts w:eastAsia="Calibri"/>
          <w:sz w:val="20"/>
          <w:szCs w:val="20"/>
          <w:lang w:eastAsia="en-US"/>
        </w:rPr>
      </w:pPr>
    </w:p>
    <w:tbl>
      <w:tblPr>
        <w:tblW w:w="9606" w:type="dxa"/>
        <w:tblLook w:val="04A0"/>
      </w:tblPr>
      <w:tblGrid>
        <w:gridCol w:w="2127"/>
        <w:gridCol w:w="4677"/>
        <w:gridCol w:w="2802"/>
      </w:tblGrid>
      <w:tr w:rsidR="00560E7E" w:rsidRPr="005A44F8" w:rsidTr="00E46D5E">
        <w:tc>
          <w:tcPr>
            <w:tcW w:w="2127" w:type="dxa"/>
            <w:tcBorders>
              <w:bottom w:val="single" w:sz="4" w:space="0" w:color="7F7F7F"/>
              <w:right w:val="nil"/>
            </w:tcBorders>
          </w:tcPr>
          <w:p w:rsidR="00560E7E" w:rsidRPr="005A44F8" w:rsidRDefault="00F629C6" w:rsidP="00E46D5E">
            <w:pPr>
              <w:rPr>
                <w:rFonts w:eastAsia="Calibri"/>
                <w:b/>
                <w:bCs/>
                <w:caps/>
                <w:sz w:val="20"/>
                <w:szCs w:val="20"/>
                <w:lang w:eastAsia="en-US"/>
              </w:rPr>
            </w:pPr>
            <w:r>
              <w:rPr>
                <w:rFonts w:eastAsia="Calibri"/>
                <w:b/>
                <w:bCs/>
                <w:caps/>
                <w:sz w:val="20"/>
                <w:szCs w:val="20"/>
                <w:lang w:eastAsia="en-US"/>
              </w:rPr>
              <w:t>5.gün</w:t>
            </w:r>
          </w:p>
        </w:tc>
        <w:tc>
          <w:tcPr>
            <w:tcW w:w="4677" w:type="dxa"/>
            <w:tcBorders>
              <w:bottom w:val="single" w:sz="4" w:space="0" w:color="7F7F7F"/>
            </w:tcBorders>
          </w:tcPr>
          <w:p w:rsidR="00560E7E" w:rsidRPr="005A44F8" w:rsidRDefault="00560E7E" w:rsidP="00E46D5E">
            <w:pPr>
              <w:rPr>
                <w:rFonts w:eastAsia="Calibri"/>
                <w:b/>
                <w:bCs/>
                <w:caps/>
                <w:sz w:val="20"/>
                <w:szCs w:val="20"/>
                <w:lang w:eastAsia="en-US"/>
              </w:rPr>
            </w:pPr>
            <w:r w:rsidRPr="005A44F8">
              <w:rPr>
                <w:rFonts w:eastAsia="Calibri"/>
                <w:b/>
                <w:bCs/>
                <w:caps/>
                <w:sz w:val="20"/>
                <w:szCs w:val="20"/>
                <w:lang w:eastAsia="en-US"/>
              </w:rPr>
              <w:t>KONU</w:t>
            </w:r>
          </w:p>
        </w:tc>
        <w:tc>
          <w:tcPr>
            <w:tcW w:w="2802" w:type="dxa"/>
            <w:tcBorders>
              <w:bottom w:val="single" w:sz="4" w:space="0" w:color="7F7F7F"/>
            </w:tcBorders>
          </w:tcPr>
          <w:p w:rsidR="00560E7E" w:rsidRPr="005A44F8" w:rsidRDefault="00560E7E" w:rsidP="00E46D5E">
            <w:pPr>
              <w:rPr>
                <w:rFonts w:eastAsia="Calibri"/>
                <w:b/>
                <w:bCs/>
                <w:caps/>
                <w:sz w:val="20"/>
                <w:szCs w:val="20"/>
                <w:lang w:eastAsia="en-US"/>
              </w:rPr>
            </w:pPr>
            <w:r w:rsidRPr="005A44F8">
              <w:rPr>
                <w:rFonts w:eastAsia="Calibri"/>
                <w:b/>
                <w:bCs/>
                <w:caps/>
                <w:sz w:val="20"/>
                <w:szCs w:val="20"/>
                <w:lang w:eastAsia="en-US"/>
              </w:rPr>
              <w:t>ÖĞRETİM ÜYESİ</w:t>
            </w:r>
          </w:p>
        </w:tc>
      </w:tr>
      <w:tr w:rsidR="00560E7E" w:rsidRPr="005A44F8"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Klinik Uygulama</w:t>
            </w:r>
          </w:p>
        </w:tc>
        <w:tc>
          <w:tcPr>
            <w:tcW w:w="2802"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560E7E" w:rsidRPr="005A44F8"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5A44F8" w:rsidRDefault="00560E7E" w:rsidP="00E46D5E">
            <w:pPr>
              <w:rPr>
                <w:rFonts w:eastAsia="Calibri"/>
                <w:sz w:val="20"/>
                <w:szCs w:val="20"/>
                <w:lang w:eastAsia="en-US"/>
              </w:rPr>
            </w:pPr>
            <w:r w:rsidRPr="005A44F8">
              <w:rPr>
                <w:rFonts w:eastAsia="Calibri"/>
                <w:sz w:val="20"/>
                <w:szCs w:val="20"/>
                <w:lang w:eastAsia="en-US"/>
              </w:rPr>
              <w:t>Klinik Uygulama</w:t>
            </w:r>
          </w:p>
        </w:tc>
        <w:tc>
          <w:tcPr>
            <w:tcW w:w="2802" w:type="dxa"/>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560E7E" w:rsidRPr="005A44F8"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Klinik Uygulama</w:t>
            </w:r>
          </w:p>
        </w:tc>
        <w:tc>
          <w:tcPr>
            <w:tcW w:w="2802"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560E7E" w:rsidRPr="005A44F8"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Klinik Uygulama</w:t>
            </w:r>
          </w:p>
        </w:tc>
        <w:tc>
          <w:tcPr>
            <w:tcW w:w="2802"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560E7E" w:rsidRPr="005A44F8"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Klinik Uygulama</w:t>
            </w:r>
          </w:p>
        </w:tc>
        <w:tc>
          <w:tcPr>
            <w:tcW w:w="2802"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560E7E" w:rsidRPr="005A44F8"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Klinik Uygulama</w:t>
            </w:r>
          </w:p>
        </w:tc>
        <w:tc>
          <w:tcPr>
            <w:tcW w:w="2802"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560E7E" w:rsidRPr="005A44F8"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Klinik Uygulama</w:t>
            </w:r>
          </w:p>
        </w:tc>
        <w:tc>
          <w:tcPr>
            <w:tcW w:w="2802"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r w:rsidR="00560E7E" w:rsidRPr="005A44F8"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lastRenderedPageBreak/>
              <w:t>16.30 – 17.20</w:t>
            </w:r>
          </w:p>
        </w:tc>
        <w:tc>
          <w:tcPr>
            <w:tcW w:w="4677"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Klinik Uygulama</w:t>
            </w:r>
          </w:p>
        </w:tc>
        <w:tc>
          <w:tcPr>
            <w:tcW w:w="2802" w:type="dxa"/>
            <w:shd w:val="clear" w:color="auto" w:fill="F2F2F2"/>
          </w:tcPr>
          <w:p w:rsidR="00560E7E" w:rsidRPr="005A44F8" w:rsidRDefault="00560E7E" w:rsidP="00E46D5E">
            <w:pPr>
              <w:rPr>
                <w:rFonts w:eastAsia="Calibri"/>
                <w:sz w:val="20"/>
                <w:szCs w:val="20"/>
                <w:lang w:eastAsia="en-US"/>
              </w:rPr>
            </w:pPr>
            <w:r w:rsidRPr="005A44F8">
              <w:rPr>
                <w:rFonts w:eastAsia="Calibri"/>
                <w:sz w:val="20"/>
                <w:szCs w:val="20"/>
                <w:lang w:eastAsia="en-US"/>
              </w:rPr>
              <w:t>Doç. Dr. Oğuz DİKBAŞ</w:t>
            </w:r>
          </w:p>
        </w:tc>
      </w:tr>
    </w:tbl>
    <w:p w:rsidR="00560E7E" w:rsidRDefault="00560E7E" w:rsidP="00560E7E">
      <w:pPr>
        <w:spacing w:after="160" w:line="259" w:lineRule="auto"/>
        <w:rPr>
          <w:rFonts w:eastAsia="Calibri"/>
          <w:lang w:eastAsia="en-US"/>
        </w:rPr>
      </w:pPr>
    </w:p>
    <w:p w:rsidR="00560E7E" w:rsidRPr="00583359" w:rsidRDefault="00560E7E" w:rsidP="00560E7E">
      <w:pPr>
        <w:spacing w:after="160" w:line="259" w:lineRule="auto"/>
        <w:rPr>
          <w:rFonts w:eastAsia="Calibri"/>
          <w:lang w:eastAsia="en-US"/>
        </w:rPr>
      </w:pPr>
    </w:p>
    <w:p w:rsidR="00560E7E" w:rsidRDefault="00560E7E" w:rsidP="00560E7E">
      <w:pPr>
        <w:spacing w:after="160" w:line="259" w:lineRule="auto"/>
        <w:rPr>
          <w:rFonts w:eastAsia="Calibri"/>
          <w:b/>
          <w:sz w:val="20"/>
          <w:szCs w:val="20"/>
          <w:lang w:eastAsia="en-US"/>
        </w:rPr>
      </w:pPr>
    </w:p>
    <w:p w:rsidR="00560E7E" w:rsidRPr="00070396" w:rsidRDefault="00560E7E" w:rsidP="00560E7E">
      <w:pPr>
        <w:spacing w:after="160" w:line="259" w:lineRule="auto"/>
        <w:rPr>
          <w:rFonts w:eastAsia="Calibri"/>
          <w:b/>
          <w:sz w:val="20"/>
          <w:szCs w:val="20"/>
          <w:lang w:eastAsia="en-US"/>
        </w:rPr>
      </w:pPr>
      <w:r w:rsidRPr="00070396">
        <w:rPr>
          <w:rFonts w:eastAsia="Calibri"/>
          <w:b/>
          <w:sz w:val="20"/>
          <w:szCs w:val="20"/>
          <w:lang w:eastAsia="en-US"/>
        </w:rPr>
        <w:t>5. HAFTA</w:t>
      </w:r>
    </w:p>
    <w:tbl>
      <w:tblPr>
        <w:tblW w:w="9464" w:type="dxa"/>
        <w:tblLook w:val="04A0"/>
      </w:tblPr>
      <w:tblGrid>
        <w:gridCol w:w="2127"/>
        <w:gridCol w:w="4677"/>
        <w:gridCol w:w="2518"/>
        <w:gridCol w:w="142"/>
      </w:tblGrid>
      <w:tr w:rsidR="00560E7E" w:rsidRPr="00070396" w:rsidTr="00E46D5E">
        <w:trPr>
          <w:gridAfter w:val="1"/>
          <w:wAfter w:w="142" w:type="dxa"/>
        </w:trPr>
        <w:tc>
          <w:tcPr>
            <w:tcW w:w="2127" w:type="dxa"/>
            <w:tcBorders>
              <w:bottom w:val="single" w:sz="4" w:space="0" w:color="7F7F7F"/>
              <w:right w:val="nil"/>
            </w:tcBorders>
          </w:tcPr>
          <w:p w:rsidR="00560E7E" w:rsidRPr="00070396" w:rsidRDefault="00F629C6" w:rsidP="00E46D5E">
            <w:pPr>
              <w:rPr>
                <w:rFonts w:eastAsia="Calibri"/>
                <w:b/>
                <w:bCs/>
                <w:caps/>
                <w:sz w:val="20"/>
                <w:szCs w:val="20"/>
                <w:lang w:eastAsia="en-US"/>
              </w:rPr>
            </w:pPr>
            <w:r>
              <w:rPr>
                <w:rFonts w:eastAsia="Calibri"/>
                <w:b/>
                <w:bCs/>
                <w:caps/>
                <w:sz w:val="20"/>
                <w:szCs w:val="20"/>
                <w:lang w:eastAsia="en-US"/>
              </w:rPr>
              <w:t>1.gün</w:t>
            </w:r>
          </w:p>
        </w:tc>
        <w:tc>
          <w:tcPr>
            <w:tcW w:w="4677" w:type="dxa"/>
            <w:tcBorders>
              <w:bottom w:val="single" w:sz="4" w:space="0" w:color="7F7F7F"/>
            </w:tcBorders>
          </w:tcPr>
          <w:p w:rsidR="00560E7E" w:rsidRPr="00070396" w:rsidRDefault="00560E7E" w:rsidP="00E46D5E">
            <w:pPr>
              <w:rPr>
                <w:rFonts w:eastAsia="Calibri"/>
                <w:b/>
                <w:bCs/>
                <w:caps/>
                <w:sz w:val="20"/>
                <w:szCs w:val="20"/>
                <w:lang w:eastAsia="en-US"/>
              </w:rPr>
            </w:pPr>
            <w:r w:rsidRPr="00070396">
              <w:rPr>
                <w:rFonts w:eastAsia="Calibri"/>
                <w:b/>
                <w:bCs/>
                <w:caps/>
                <w:sz w:val="20"/>
                <w:szCs w:val="20"/>
                <w:lang w:eastAsia="en-US"/>
              </w:rPr>
              <w:t>KONU</w:t>
            </w:r>
          </w:p>
        </w:tc>
        <w:tc>
          <w:tcPr>
            <w:tcW w:w="2518" w:type="dxa"/>
            <w:tcBorders>
              <w:bottom w:val="single" w:sz="4" w:space="0" w:color="7F7F7F"/>
            </w:tcBorders>
          </w:tcPr>
          <w:p w:rsidR="00560E7E" w:rsidRPr="00070396" w:rsidRDefault="00560E7E" w:rsidP="00E46D5E">
            <w:pPr>
              <w:rPr>
                <w:rFonts w:eastAsia="Calibri"/>
                <w:b/>
                <w:bCs/>
                <w:caps/>
                <w:sz w:val="20"/>
                <w:szCs w:val="20"/>
                <w:lang w:eastAsia="en-US"/>
              </w:rPr>
            </w:pPr>
            <w:r w:rsidRPr="00070396">
              <w:rPr>
                <w:rFonts w:eastAsia="Calibri"/>
                <w:b/>
                <w:bCs/>
                <w:caps/>
                <w:sz w:val="20"/>
                <w:szCs w:val="20"/>
                <w:lang w:eastAsia="en-US"/>
              </w:rPr>
              <w:t>ÖĞRETİM ÜYESİ</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Vaskülitler</w:t>
            </w:r>
          </w:p>
        </w:tc>
        <w:tc>
          <w:tcPr>
            <w:tcW w:w="2660" w:type="dxa"/>
            <w:gridSpan w:val="2"/>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Vaskülitler</w:t>
            </w:r>
          </w:p>
        </w:tc>
        <w:tc>
          <w:tcPr>
            <w:tcW w:w="2660" w:type="dxa"/>
            <w:gridSpan w:val="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070396" w:rsidRDefault="00560E7E" w:rsidP="00E46D5E">
            <w:pPr>
              <w:rPr>
                <w:rFonts w:eastAsia="Calibri"/>
                <w:sz w:val="20"/>
                <w:szCs w:val="20"/>
                <w:lang w:eastAsia="en-US"/>
              </w:rPr>
            </w:pPr>
            <w:r>
              <w:rPr>
                <w:rFonts w:eastAsia="Calibri"/>
                <w:sz w:val="20"/>
                <w:szCs w:val="20"/>
                <w:lang w:eastAsia="en-US"/>
              </w:rPr>
              <w:t>Ailevi Akdeniz Ateşi</w:t>
            </w:r>
          </w:p>
        </w:tc>
        <w:tc>
          <w:tcPr>
            <w:tcW w:w="2660" w:type="dxa"/>
            <w:gridSpan w:val="2"/>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gridSpan w:val="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gridSpan w:val="2"/>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gridSpan w:val="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gridSpan w:val="2"/>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gridSpan w:val="2"/>
            <w:shd w:val="clear" w:color="auto" w:fill="F2F2F2"/>
          </w:tcPr>
          <w:p w:rsidR="00560E7E" w:rsidRPr="00070396" w:rsidRDefault="00560E7E" w:rsidP="00E46D5E">
            <w:pPr>
              <w:rPr>
                <w:rFonts w:eastAsia="Calibri"/>
                <w:sz w:val="20"/>
                <w:szCs w:val="20"/>
                <w:lang w:eastAsia="en-US"/>
              </w:rPr>
            </w:pPr>
          </w:p>
        </w:tc>
      </w:tr>
    </w:tbl>
    <w:p w:rsidR="00560E7E" w:rsidRPr="00070396" w:rsidRDefault="00560E7E" w:rsidP="00560E7E">
      <w:pPr>
        <w:spacing w:after="160" w:line="259" w:lineRule="auto"/>
        <w:rPr>
          <w:rFonts w:eastAsia="Calibri"/>
          <w:sz w:val="20"/>
          <w:szCs w:val="20"/>
          <w:lang w:eastAsia="en-US"/>
        </w:rPr>
      </w:pPr>
    </w:p>
    <w:tbl>
      <w:tblPr>
        <w:tblW w:w="9464" w:type="dxa"/>
        <w:tblLook w:val="04A0"/>
      </w:tblPr>
      <w:tblGrid>
        <w:gridCol w:w="2127"/>
        <w:gridCol w:w="4677"/>
        <w:gridCol w:w="2660"/>
      </w:tblGrid>
      <w:tr w:rsidR="00560E7E" w:rsidRPr="00070396" w:rsidTr="00E46D5E">
        <w:tc>
          <w:tcPr>
            <w:tcW w:w="2127" w:type="dxa"/>
            <w:tcBorders>
              <w:bottom w:val="single" w:sz="4" w:space="0" w:color="7F7F7F"/>
              <w:right w:val="nil"/>
            </w:tcBorders>
          </w:tcPr>
          <w:p w:rsidR="00560E7E" w:rsidRPr="00070396" w:rsidRDefault="00F629C6" w:rsidP="00E46D5E">
            <w:pPr>
              <w:rPr>
                <w:rFonts w:eastAsia="Calibri"/>
                <w:b/>
                <w:bCs/>
                <w:caps/>
                <w:sz w:val="20"/>
                <w:szCs w:val="20"/>
                <w:lang w:eastAsia="en-US"/>
              </w:rPr>
            </w:pPr>
            <w:r>
              <w:rPr>
                <w:rFonts w:eastAsia="Calibri"/>
                <w:b/>
                <w:bCs/>
                <w:caps/>
                <w:sz w:val="20"/>
                <w:szCs w:val="20"/>
                <w:lang w:eastAsia="en-US"/>
              </w:rPr>
              <w:t>2.gün</w:t>
            </w:r>
          </w:p>
        </w:tc>
        <w:tc>
          <w:tcPr>
            <w:tcW w:w="4677" w:type="dxa"/>
            <w:tcBorders>
              <w:bottom w:val="single" w:sz="4" w:space="0" w:color="7F7F7F"/>
            </w:tcBorders>
          </w:tcPr>
          <w:p w:rsidR="00560E7E" w:rsidRPr="00070396" w:rsidRDefault="00560E7E" w:rsidP="00E46D5E">
            <w:pPr>
              <w:rPr>
                <w:rFonts w:eastAsia="Calibri"/>
                <w:b/>
                <w:bCs/>
                <w:caps/>
                <w:sz w:val="20"/>
                <w:szCs w:val="20"/>
                <w:lang w:eastAsia="en-US"/>
              </w:rPr>
            </w:pPr>
            <w:r w:rsidRPr="00070396">
              <w:rPr>
                <w:rFonts w:eastAsia="Calibri"/>
                <w:b/>
                <w:bCs/>
                <w:caps/>
                <w:sz w:val="20"/>
                <w:szCs w:val="20"/>
                <w:lang w:eastAsia="en-US"/>
              </w:rPr>
              <w:t>KONU</w:t>
            </w:r>
          </w:p>
        </w:tc>
        <w:tc>
          <w:tcPr>
            <w:tcW w:w="2660" w:type="dxa"/>
            <w:tcBorders>
              <w:bottom w:val="single" w:sz="4" w:space="0" w:color="7F7F7F"/>
            </w:tcBorders>
          </w:tcPr>
          <w:p w:rsidR="00560E7E" w:rsidRPr="00070396" w:rsidRDefault="00560E7E" w:rsidP="00E46D5E">
            <w:pPr>
              <w:rPr>
                <w:rFonts w:eastAsia="Calibri"/>
                <w:b/>
                <w:bCs/>
                <w:caps/>
                <w:sz w:val="20"/>
                <w:szCs w:val="20"/>
                <w:lang w:eastAsia="en-US"/>
              </w:rPr>
            </w:pPr>
            <w:r w:rsidRPr="00070396">
              <w:rPr>
                <w:rFonts w:eastAsia="Calibri"/>
                <w:b/>
                <w:bCs/>
                <w:caps/>
                <w:sz w:val="20"/>
                <w:szCs w:val="20"/>
                <w:lang w:eastAsia="en-US"/>
              </w:rPr>
              <w:t>ÖĞRETİM ÜYESİ</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Paratiroid Hastalıklar</w:t>
            </w:r>
          </w:p>
        </w:tc>
        <w:tc>
          <w:tcPr>
            <w:tcW w:w="2660" w:type="dxa"/>
            <w:shd w:val="clear" w:color="auto" w:fill="F2F2F2"/>
          </w:tcPr>
          <w:p w:rsidR="00560E7E" w:rsidRPr="00070396" w:rsidRDefault="00560E7E" w:rsidP="00E46D5E">
            <w:pPr>
              <w:rPr>
                <w:sz w:val="20"/>
                <w:szCs w:val="20"/>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Paratiroid Hastalıklar</w:t>
            </w:r>
          </w:p>
        </w:tc>
        <w:tc>
          <w:tcPr>
            <w:tcW w:w="2660" w:type="dxa"/>
          </w:tcPr>
          <w:p w:rsidR="00560E7E" w:rsidRPr="00070396" w:rsidRDefault="00560E7E" w:rsidP="00E46D5E">
            <w:pPr>
              <w:rPr>
                <w:sz w:val="20"/>
                <w:szCs w:val="20"/>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070396" w:rsidRDefault="00560E7E" w:rsidP="00E46D5E">
            <w:pPr>
              <w:rPr>
                <w:rFonts w:eastAsia="Calibri"/>
                <w:sz w:val="20"/>
                <w:szCs w:val="20"/>
                <w:lang w:eastAsia="en-US"/>
              </w:rPr>
            </w:pPr>
            <w:r>
              <w:rPr>
                <w:rFonts w:eastAsia="Calibri"/>
                <w:sz w:val="20"/>
                <w:szCs w:val="20"/>
                <w:lang w:eastAsia="en-US"/>
              </w:rPr>
              <w:t xml:space="preserve">Hipoglisemi </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070396" w:rsidRDefault="00560E7E" w:rsidP="00E46D5E">
            <w:pPr>
              <w:rPr>
                <w:rFonts w:eastAsia="Calibri"/>
                <w:sz w:val="20"/>
                <w:szCs w:val="20"/>
                <w:lang w:eastAsia="en-US"/>
              </w:rPr>
            </w:pPr>
            <w:r>
              <w:rPr>
                <w:rFonts w:eastAsia="Calibri"/>
                <w:sz w:val="20"/>
                <w:szCs w:val="20"/>
                <w:lang w:eastAsia="en-US"/>
              </w:rPr>
              <w:t>Hipoglisemi</w:t>
            </w:r>
          </w:p>
        </w:tc>
        <w:tc>
          <w:tcPr>
            <w:tcW w:w="2660" w:type="dxa"/>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070396" w:rsidRDefault="00560E7E" w:rsidP="00E46D5E">
            <w:pPr>
              <w:rPr>
                <w:rFonts w:eastAsia="Calibri"/>
                <w:sz w:val="20"/>
                <w:szCs w:val="20"/>
                <w:lang w:eastAsia="en-US"/>
              </w:rPr>
            </w:pPr>
            <w:r>
              <w:rPr>
                <w:rFonts w:eastAsia="Calibri"/>
                <w:sz w:val="20"/>
                <w:szCs w:val="20"/>
                <w:lang w:eastAsia="en-US"/>
              </w:rPr>
              <w:t>Obezite</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bl>
    <w:p w:rsidR="00560E7E" w:rsidRPr="00070396" w:rsidRDefault="00560E7E" w:rsidP="00560E7E">
      <w:pPr>
        <w:spacing w:after="160" w:line="259" w:lineRule="auto"/>
        <w:rPr>
          <w:rFonts w:eastAsia="Calibri"/>
          <w:sz w:val="20"/>
          <w:szCs w:val="20"/>
          <w:lang w:eastAsia="en-US"/>
        </w:rPr>
      </w:pPr>
    </w:p>
    <w:tbl>
      <w:tblPr>
        <w:tblW w:w="9464" w:type="dxa"/>
        <w:tblLook w:val="04A0"/>
      </w:tblPr>
      <w:tblGrid>
        <w:gridCol w:w="2127"/>
        <w:gridCol w:w="4677"/>
        <w:gridCol w:w="2660"/>
      </w:tblGrid>
      <w:tr w:rsidR="00560E7E" w:rsidRPr="00070396" w:rsidTr="00E46D5E">
        <w:tc>
          <w:tcPr>
            <w:tcW w:w="2127" w:type="dxa"/>
            <w:tcBorders>
              <w:bottom w:val="single" w:sz="4" w:space="0" w:color="7F7F7F"/>
              <w:right w:val="nil"/>
            </w:tcBorders>
          </w:tcPr>
          <w:p w:rsidR="00560E7E" w:rsidRPr="00070396" w:rsidRDefault="00F629C6" w:rsidP="00E46D5E">
            <w:pPr>
              <w:rPr>
                <w:rFonts w:eastAsia="Calibri"/>
                <w:b/>
                <w:bCs/>
                <w:caps/>
                <w:sz w:val="20"/>
                <w:szCs w:val="20"/>
                <w:lang w:eastAsia="en-US"/>
              </w:rPr>
            </w:pPr>
            <w:r>
              <w:rPr>
                <w:rFonts w:eastAsia="Calibri"/>
                <w:b/>
                <w:bCs/>
                <w:caps/>
                <w:sz w:val="20"/>
                <w:szCs w:val="20"/>
                <w:lang w:eastAsia="en-US"/>
              </w:rPr>
              <w:t>3.gün</w:t>
            </w:r>
          </w:p>
        </w:tc>
        <w:tc>
          <w:tcPr>
            <w:tcW w:w="4677" w:type="dxa"/>
            <w:tcBorders>
              <w:bottom w:val="single" w:sz="4" w:space="0" w:color="7F7F7F"/>
            </w:tcBorders>
          </w:tcPr>
          <w:p w:rsidR="00560E7E" w:rsidRPr="00070396" w:rsidRDefault="00560E7E" w:rsidP="00E46D5E">
            <w:pPr>
              <w:rPr>
                <w:rFonts w:eastAsia="Calibri"/>
                <w:b/>
                <w:bCs/>
                <w:caps/>
                <w:sz w:val="20"/>
                <w:szCs w:val="20"/>
                <w:lang w:eastAsia="en-US"/>
              </w:rPr>
            </w:pPr>
            <w:r w:rsidRPr="00070396">
              <w:rPr>
                <w:rFonts w:eastAsia="Calibri"/>
                <w:b/>
                <w:bCs/>
                <w:caps/>
                <w:sz w:val="20"/>
                <w:szCs w:val="20"/>
                <w:lang w:eastAsia="en-US"/>
              </w:rPr>
              <w:t>KONU</w:t>
            </w:r>
          </w:p>
        </w:tc>
        <w:tc>
          <w:tcPr>
            <w:tcW w:w="2660" w:type="dxa"/>
            <w:tcBorders>
              <w:bottom w:val="single" w:sz="4" w:space="0" w:color="7F7F7F"/>
            </w:tcBorders>
          </w:tcPr>
          <w:p w:rsidR="00560E7E" w:rsidRPr="00070396" w:rsidRDefault="00560E7E" w:rsidP="00E46D5E">
            <w:pPr>
              <w:rPr>
                <w:rFonts w:eastAsia="Calibri"/>
                <w:b/>
                <w:bCs/>
                <w:caps/>
                <w:sz w:val="20"/>
                <w:szCs w:val="20"/>
                <w:lang w:eastAsia="en-US"/>
              </w:rPr>
            </w:pPr>
            <w:r w:rsidRPr="00070396">
              <w:rPr>
                <w:rFonts w:eastAsia="Calibri"/>
                <w:b/>
                <w:bCs/>
                <w:caps/>
                <w:sz w:val="20"/>
                <w:szCs w:val="20"/>
                <w:lang w:eastAsia="en-US"/>
              </w:rPr>
              <w:t>ÖĞRETİM ÜYESİ</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DiabetesMellitus</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176F35" w:rsidRDefault="00560E7E" w:rsidP="00E46D5E">
            <w:pPr>
              <w:rPr>
                <w:rFonts w:eastAsia="Calibri"/>
                <w:sz w:val="20"/>
                <w:szCs w:val="20"/>
                <w:lang w:eastAsia="en-US"/>
              </w:rPr>
            </w:pPr>
            <w:r w:rsidRPr="00176F35">
              <w:rPr>
                <w:rFonts w:eastAsia="Calibri"/>
                <w:sz w:val="20"/>
                <w:szCs w:val="20"/>
                <w:lang w:eastAsia="en-US"/>
              </w:rPr>
              <w:t>DiabetesMellitus</w:t>
            </w:r>
          </w:p>
        </w:tc>
        <w:tc>
          <w:tcPr>
            <w:tcW w:w="2660" w:type="dxa"/>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DiabetesMellitus</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176F35" w:rsidRDefault="00560E7E" w:rsidP="00E46D5E">
            <w:pPr>
              <w:rPr>
                <w:rFonts w:eastAsia="Calibri"/>
                <w:sz w:val="20"/>
                <w:szCs w:val="20"/>
                <w:lang w:eastAsia="en-US"/>
              </w:rPr>
            </w:pPr>
            <w:r w:rsidRPr="00176F35">
              <w:rPr>
                <w:rFonts w:eastAsia="Calibri"/>
                <w:sz w:val="20"/>
                <w:szCs w:val="20"/>
                <w:lang w:eastAsia="en-US"/>
              </w:rPr>
              <w:t>DiabetesMellitus</w:t>
            </w:r>
          </w:p>
        </w:tc>
        <w:tc>
          <w:tcPr>
            <w:tcW w:w="2660" w:type="dxa"/>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tcPr>
          <w:p w:rsidR="00560E7E" w:rsidRPr="00070396" w:rsidRDefault="00560E7E" w:rsidP="00E46D5E">
            <w:pPr>
              <w:rPr>
                <w:rFonts w:eastAsia="Calibri"/>
                <w:sz w:val="20"/>
                <w:szCs w:val="20"/>
                <w:lang w:eastAsia="en-US"/>
              </w:rPr>
            </w:pPr>
            <w:r>
              <w:rPr>
                <w:rFonts w:eastAsia="Calibri"/>
                <w:sz w:val="20"/>
                <w:szCs w:val="20"/>
                <w:lang w:eastAsia="en-US"/>
              </w:rPr>
              <w:t xml:space="preserve">Hiperlipidemiler </w:t>
            </w:r>
          </w:p>
        </w:tc>
        <w:tc>
          <w:tcPr>
            <w:tcW w:w="2660" w:type="dxa"/>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bl>
    <w:p w:rsidR="00560E7E" w:rsidRPr="00070396" w:rsidRDefault="00560E7E" w:rsidP="00560E7E">
      <w:pPr>
        <w:spacing w:after="160" w:line="259" w:lineRule="auto"/>
        <w:rPr>
          <w:rFonts w:eastAsia="Calibri"/>
          <w:sz w:val="20"/>
          <w:szCs w:val="20"/>
          <w:lang w:eastAsia="en-US"/>
        </w:rPr>
      </w:pPr>
    </w:p>
    <w:tbl>
      <w:tblPr>
        <w:tblW w:w="9464" w:type="dxa"/>
        <w:tblLook w:val="04A0"/>
      </w:tblPr>
      <w:tblGrid>
        <w:gridCol w:w="2127"/>
        <w:gridCol w:w="4677"/>
        <w:gridCol w:w="2660"/>
      </w:tblGrid>
      <w:tr w:rsidR="00560E7E" w:rsidRPr="00070396" w:rsidTr="00E46D5E">
        <w:tc>
          <w:tcPr>
            <w:tcW w:w="2127" w:type="dxa"/>
            <w:tcBorders>
              <w:bottom w:val="single" w:sz="4" w:space="0" w:color="7F7F7F"/>
              <w:right w:val="nil"/>
            </w:tcBorders>
          </w:tcPr>
          <w:p w:rsidR="00560E7E" w:rsidRPr="00070396" w:rsidRDefault="00F629C6" w:rsidP="00E46D5E">
            <w:pPr>
              <w:rPr>
                <w:rFonts w:eastAsia="Calibri"/>
                <w:b/>
                <w:bCs/>
                <w:caps/>
                <w:sz w:val="20"/>
                <w:szCs w:val="20"/>
                <w:lang w:eastAsia="en-US"/>
              </w:rPr>
            </w:pPr>
            <w:r>
              <w:rPr>
                <w:rFonts w:eastAsia="Calibri"/>
                <w:b/>
                <w:bCs/>
                <w:caps/>
                <w:sz w:val="20"/>
                <w:szCs w:val="20"/>
                <w:lang w:eastAsia="en-US"/>
              </w:rPr>
              <w:t>4.gün</w:t>
            </w:r>
          </w:p>
        </w:tc>
        <w:tc>
          <w:tcPr>
            <w:tcW w:w="4677" w:type="dxa"/>
            <w:tcBorders>
              <w:bottom w:val="single" w:sz="4" w:space="0" w:color="7F7F7F"/>
            </w:tcBorders>
          </w:tcPr>
          <w:p w:rsidR="00560E7E" w:rsidRPr="00070396" w:rsidRDefault="00560E7E" w:rsidP="00E46D5E">
            <w:pPr>
              <w:rPr>
                <w:rFonts w:eastAsia="Calibri"/>
                <w:b/>
                <w:bCs/>
                <w:caps/>
                <w:sz w:val="20"/>
                <w:szCs w:val="20"/>
                <w:lang w:eastAsia="en-US"/>
              </w:rPr>
            </w:pPr>
            <w:r w:rsidRPr="00070396">
              <w:rPr>
                <w:rFonts w:eastAsia="Calibri"/>
                <w:b/>
                <w:bCs/>
                <w:caps/>
                <w:sz w:val="20"/>
                <w:szCs w:val="20"/>
                <w:lang w:eastAsia="en-US"/>
              </w:rPr>
              <w:t>KONU</w:t>
            </w:r>
          </w:p>
        </w:tc>
        <w:tc>
          <w:tcPr>
            <w:tcW w:w="2660" w:type="dxa"/>
            <w:tcBorders>
              <w:bottom w:val="single" w:sz="4" w:space="0" w:color="7F7F7F"/>
            </w:tcBorders>
          </w:tcPr>
          <w:p w:rsidR="00560E7E" w:rsidRPr="00070396" w:rsidRDefault="00560E7E" w:rsidP="00E46D5E">
            <w:pPr>
              <w:rPr>
                <w:rFonts w:eastAsia="Calibri"/>
                <w:b/>
                <w:bCs/>
                <w:caps/>
                <w:sz w:val="20"/>
                <w:szCs w:val="20"/>
                <w:lang w:eastAsia="en-US"/>
              </w:rPr>
            </w:pPr>
            <w:r w:rsidRPr="00070396">
              <w:rPr>
                <w:rFonts w:eastAsia="Calibri"/>
                <w:b/>
                <w:bCs/>
                <w:caps/>
                <w:sz w:val="20"/>
                <w:szCs w:val="20"/>
                <w:lang w:eastAsia="en-US"/>
              </w:rPr>
              <w:t>ÖĞRETİM ÜYESİ</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bl>
    <w:p w:rsidR="00560E7E" w:rsidRPr="00070396" w:rsidRDefault="00560E7E" w:rsidP="00560E7E">
      <w:pPr>
        <w:spacing w:after="160" w:line="259" w:lineRule="auto"/>
        <w:rPr>
          <w:rFonts w:eastAsia="Calibri"/>
          <w:sz w:val="20"/>
          <w:szCs w:val="20"/>
          <w:lang w:eastAsia="en-US"/>
        </w:rPr>
      </w:pPr>
    </w:p>
    <w:tbl>
      <w:tblPr>
        <w:tblW w:w="9464" w:type="dxa"/>
        <w:tblLook w:val="04A0"/>
      </w:tblPr>
      <w:tblGrid>
        <w:gridCol w:w="2127"/>
        <w:gridCol w:w="4677"/>
        <w:gridCol w:w="2660"/>
      </w:tblGrid>
      <w:tr w:rsidR="00560E7E" w:rsidRPr="00070396" w:rsidTr="00E46D5E">
        <w:tc>
          <w:tcPr>
            <w:tcW w:w="2127" w:type="dxa"/>
            <w:tcBorders>
              <w:bottom w:val="single" w:sz="4" w:space="0" w:color="7F7F7F"/>
              <w:right w:val="nil"/>
            </w:tcBorders>
          </w:tcPr>
          <w:p w:rsidR="00560E7E" w:rsidRPr="00070396" w:rsidRDefault="00F629C6" w:rsidP="00E46D5E">
            <w:pPr>
              <w:rPr>
                <w:rFonts w:eastAsia="Calibri"/>
                <w:b/>
                <w:bCs/>
                <w:caps/>
                <w:sz w:val="20"/>
                <w:szCs w:val="20"/>
                <w:lang w:eastAsia="en-US"/>
              </w:rPr>
            </w:pPr>
            <w:r>
              <w:rPr>
                <w:rFonts w:eastAsia="Calibri"/>
                <w:b/>
                <w:bCs/>
                <w:caps/>
                <w:sz w:val="20"/>
                <w:szCs w:val="20"/>
                <w:lang w:eastAsia="en-US"/>
              </w:rPr>
              <w:t>5.gün</w:t>
            </w:r>
          </w:p>
        </w:tc>
        <w:tc>
          <w:tcPr>
            <w:tcW w:w="4677" w:type="dxa"/>
            <w:tcBorders>
              <w:bottom w:val="single" w:sz="4" w:space="0" w:color="7F7F7F"/>
            </w:tcBorders>
          </w:tcPr>
          <w:p w:rsidR="00560E7E" w:rsidRPr="00070396" w:rsidRDefault="00560E7E" w:rsidP="00E46D5E">
            <w:pPr>
              <w:rPr>
                <w:rFonts w:eastAsia="Calibri"/>
                <w:b/>
                <w:bCs/>
                <w:caps/>
                <w:sz w:val="20"/>
                <w:szCs w:val="20"/>
                <w:lang w:eastAsia="en-US"/>
              </w:rPr>
            </w:pPr>
            <w:r w:rsidRPr="00070396">
              <w:rPr>
                <w:rFonts w:eastAsia="Calibri"/>
                <w:b/>
                <w:bCs/>
                <w:caps/>
                <w:sz w:val="20"/>
                <w:szCs w:val="20"/>
                <w:lang w:eastAsia="en-US"/>
              </w:rPr>
              <w:t>KONU</w:t>
            </w:r>
          </w:p>
        </w:tc>
        <w:tc>
          <w:tcPr>
            <w:tcW w:w="2660" w:type="dxa"/>
            <w:tcBorders>
              <w:bottom w:val="single" w:sz="4" w:space="0" w:color="7F7F7F"/>
            </w:tcBorders>
          </w:tcPr>
          <w:p w:rsidR="00560E7E" w:rsidRPr="00070396" w:rsidRDefault="00560E7E" w:rsidP="00E46D5E">
            <w:pPr>
              <w:rPr>
                <w:rFonts w:eastAsia="Calibri"/>
                <w:b/>
                <w:bCs/>
                <w:caps/>
                <w:sz w:val="20"/>
                <w:szCs w:val="20"/>
                <w:lang w:eastAsia="en-US"/>
              </w:rPr>
            </w:pPr>
            <w:r w:rsidRPr="00070396">
              <w:rPr>
                <w:rFonts w:eastAsia="Calibri"/>
                <w:b/>
                <w:bCs/>
                <w:caps/>
                <w:sz w:val="20"/>
                <w:szCs w:val="20"/>
                <w:lang w:eastAsia="en-US"/>
              </w:rPr>
              <w:t>ÖĞRETİM ÜYESİ</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r w:rsidR="00560E7E" w:rsidRPr="00070396"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Doç. Dr. Oğuz DİKBAŞ</w:t>
            </w:r>
          </w:p>
        </w:tc>
      </w:tr>
    </w:tbl>
    <w:p w:rsidR="00560E7E" w:rsidRPr="00583359" w:rsidRDefault="00560E7E" w:rsidP="00560E7E">
      <w:pPr>
        <w:spacing w:after="160" w:line="259" w:lineRule="auto"/>
        <w:rPr>
          <w:rFonts w:eastAsia="Calibri"/>
          <w:lang w:eastAsia="en-US"/>
        </w:rPr>
      </w:pPr>
    </w:p>
    <w:p w:rsidR="00560E7E" w:rsidRPr="00583359" w:rsidRDefault="00560E7E" w:rsidP="00560E7E">
      <w:pPr>
        <w:spacing w:after="160" w:line="259" w:lineRule="auto"/>
        <w:rPr>
          <w:rFonts w:eastAsia="Calibri"/>
          <w:lang w:eastAsia="en-US"/>
        </w:rPr>
      </w:pPr>
    </w:p>
    <w:p w:rsidR="00560E7E" w:rsidRDefault="00560E7E" w:rsidP="00560E7E">
      <w:pPr>
        <w:spacing w:after="160" w:line="259" w:lineRule="auto"/>
        <w:rPr>
          <w:rFonts w:eastAsia="Calibri"/>
          <w:b/>
          <w:lang w:eastAsia="en-US"/>
        </w:rPr>
      </w:pPr>
    </w:p>
    <w:p w:rsidR="00560E7E" w:rsidRPr="00176F35" w:rsidRDefault="00560E7E" w:rsidP="00560E7E">
      <w:pPr>
        <w:spacing w:after="160" w:line="259" w:lineRule="auto"/>
        <w:rPr>
          <w:rFonts w:eastAsia="Calibri"/>
          <w:b/>
          <w:sz w:val="20"/>
          <w:szCs w:val="20"/>
          <w:lang w:eastAsia="en-US"/>
        </w:rPr>
      </w:pPr>
      <w:r w:rsidRPr="00176F35">
        <w:rPr>
          <w:rFonts w:eastAsia="Calibri"/>
          <w:b/>
          <w:sz w:val="20"/>
          <w:szCs w:val="20"/>
          <w:lang w:eastAsia="en-US"/>
        </w:rPr>
        <w:t>6. HAFTA</w:t>
      </w:r>
    </w:p>
    <w:tbl>
      <w:tblPr>
        <w:tblW w:w="9464" w:type="dxa"/>
        <w:tblLook w:val="04A0"/>
      </w:tblPr>
      <w:tblGrid>
        <w:gridCol w:w="2127"/>
        <w:gridCol w:w="4677"/>
        <w:gridCol w:w="2660"/>
      </w:tblGrid>
      <w:tr w:rsidR="00560E7E" w:rsidRPr="00176F35" w:rsidTr="00E46D5E">
        <w:tc>
          <w:tcPr>
            <w:tcW w:w="2127" w:type="dxa"/>
            <w:tcBorders>
              <w:bottom w:val="single" w:sz="4" w:space="0" w:color="7F7F7F"/>
              <w:right w:val="nil"/>
            </w:tcBorders>
          </w:tcPr>
          <w:p w:rsidR="00560E7E" w:rsidRPr="00176F35" w:rsidRDefault="00F629C6" w:rsidP="00E46D5E">
            <w:pPr>
              <w:rPr>
                <w:rFonts w:eastAsia="Calibri"/>
                <w:b/>
                <w:bCs/>
                <w:caps/>
                <w:sz w:val="20"/>
                <w:szCs w:val="20"/>
                <w:lang w:eastAsia="en-US"/>
              </w:rPr>
            </w:pPr>
            <w:r>
              <w:rPr>
                <w:rFonts w:eastAsia="Calibri"/>
                <w:b/>
                <w:bCs/>
                <w:caps/>
                <w:sz w:val="20"/>
                <w:szCs w:val="20"/>
                <w:lang w:eastAsia="en-US"/>
              </w:rPr>
              <w:t>1.gün</w:t>
            </w:r>
          </w:p>
        </w:tc>
        <w:tc>
          <w:tcPr>
            <w:tcW w:w="4677"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KONU</w:t>
            </w:r>
          </w:p>
        </w:tc>
        <w:tc>
          <w:tcPr>
            <w:tcW w:w="2660"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ÖĞRETİM ÜYESİ</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bl>
    <w:p w:rsidR="00560E7E" w:rsidRPr="00176F35" w:rsidRDefault="00560E7E" w:rsidP="00560E7E">
      <w:pPr>
        <w:spacing w:after="160" w:line="259" w:lineRule="auto"/>
        <w:rPr>
          <w:rFonts w:eastAsia="Calibri"/>
          <w:sz w:val="20"/>
          <w:szCs w:val="20"/>
          <w:lang w:eastAsia="en-US"/>
        </w:rPr>
      </w:pPr>
    </w:p>
    <w:tbl>
      <w:tblPr>
        <w:tblW w:w="9464" w:type="dxa"/>
        <w:tblLook w:val="04A0"/>
      </w:tblPr>
      <w:tblGrid>
        <w:gridCol w:w="2127"/>
        <w:gridCol w:w="4677"/>
        <w:gridCol w:w="2660"/>
      </w:tblGrid>
      <w:tr w:rsidR="00560E7E" w:rsidRPr="00176F35" w:rsidTr="00E46D5E">
        <w:tc>
          <w:tcPr>
            <w:tcW w:w="2127" w:type="dxa"/>
            <w:tcBorders>
              <w:bottom w:val="single" w:sz="4" w:space="0" w:color="7F7F7F"/>
              <w:right w:val="nil"/>
            </w:tcBorders>
          </w:tcPr>
          <w:p w:rsidR="00560E7E" w:rsidRPr="00176F35" w:rsidRDefault="00F629C6" w:rsidP="00E46D5E">
            <w:pPr>
              <w:rPr>
                <w:rFonts w:eastAsia="Calibri"/>
                <w:b/>
                <w:bCs/>
                <w:caps/>
                <w:sz w:val="20"/>
                <w:szCs w:val="20"/>
                <w:lang w:eastAsia="en-US"/>
              </w:rPr>
            </w:pPr>
            <w:r>
              <w:rPr>
                <w:rFonts w:eastAsia="Calibri"/>
                <w:b/>
                <w:bCs/>
                <w:caps/>
                <w:sz w:val="20"/>
                <w:szCs w:val="20"/>
                <w:lang w:eastAsia="en-US"/>
              </w:rPr>
              <w:t>2.gün</w:t>
            </w:r>
          </w:p>
        </w:tc>
        <w:tc>
          <w:tcPr>
            <w:tcW w:w="4677"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KONU</w:t>
            </w:r>
          </w:p>
        </w:tc>
        <w:tc>
          <w:tcPr>
            <w:tcW w:w="2660"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ÖĞRETİM ÜYESİ</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Spondiloartropatiler</w:t>
            </w:r>
          </w:p>
        </w:tc>
        <w:tc>
          <w:tcPr>
            <w:tcW w:w="2660" w:type="dxa"/>
            <w:shd w:val="clear" w:color="auto" w:fill="F2F2F2"/>
          </w:tcPr>
          <w:p w:rsidR="00560E7E" w:rsidRPr="00176F35" w:rsidRDefault="00560E7E" w:rsidP="00E46D5E">
            <w:pPr>
              <w:spacing w:after="160" w:line="259" w:lineRule="auto"/>
              <w:rPr>
                <w:rFonts w:eastAsia="Calibri"/>
                <w:sz w:val="20"/>
                <w:szCs w:val="20"/>
                <w:lang w:eastAsia="en-US"/>
              </w:rPr>
            </w:pPr>
            <w:r w:rsidRPr="00176F35">
              <w:rPr>
                <w:rFonts w:eastAsia="Calibri"/>
                <w:sz w:val="20"/>
                <w:szCs w:val="20"/>
                <w:lang w:eastAsia="en-US"/>
              </w:rPr>
              <w:t>Yrd. Doç. Dr. İlker İLHANLI</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176F35" w:rsidRDefault="00560E7E" w:rsidP="00E46D5E">
            <w:pPr>
              <w:rPr>
                <w:rFonts w:eastAsia="Calibri"/>
                <w:sz w:val="20"/>
                <w:szCs w:val="20"/>
                <w:lang w:eastAsia="en-US"/>
              </w:rPr>
            </w:pPr>
            <w:r w:rsidRPr="00176F35">
              <w:rPr>
                <w:rFonts w:eastAsia="Calibri"/>
                <w:sz w:val="20"/>
                <w:szCs w:val="20"/>
                <w:lang w:eastAsia="en-US"/>
              </w:rPr>
              <w:t>Spondiloartropatiler</w:t>
            </w:r>
          </w:p>
        </w:tc>
        <w:tc>
          <w:tcPr>
            <w:tcW w:w="2660" w:type="dxa"/>
          </w:tcPr>
          <w:p w:rsidR="00560E7E" w:rsidRPr="00176F35" w:rsidRDefault="00560E7E" w:rsidP="00E46D5E">
            <w:pPr>
              <w:spacing w:after="160" w:line="259" w:lineRule="auto"/>
              <w:rPr>
                <w:rFonts w:eastAsia="Calibri"/>
                <w:sz w:val="20"/>
                <w:szCs w:val="20"/>
                <w:lang w:eastAsia="en-US"/>
              </w:rPr>
            </w:pPr>
            <w:r w:rsidRPr="00176F35">
              <w:rPr>
                <w:rFonts w:eastAsia="Calibri"/>
                <w:sz w:val="20"/>
                <w:szCs w:val="20"/>
                <w:lang w:eastAsia="en-US"/>
              </w:rPr>
              <w:t>Yrd. Doç. Dr. İlker İLHANLI</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Sjögren Sendromu</w:t>
            </w:r>
          </w:p>
        </w:tc>
        <w:tc>
          <w:tcPr>
            <w:tcW w:w="2660" w:type="dxa"/>
            <w:shd w:val="clear" w:color="auto" w:fill="F2F2F2"/>
          </w:tcPr>
          <w:p w:rsidR="00560E7E" w:rsidRPr="00176F35" w:rsidRDefault="00560E7E" w:rsidP="00E46D5E">
            <w:pPr>
              <w:spacing w:after="160" w:line="259" w:lineRule="auto"/>
              <w:rPr>
                <w:rFonts w:eastAsia="Calibri"/>
                <w:sz w:val="20"/>
                <w:szCs w:val="20"/>
                <w:lang w:eastAsia="en-US"/>
              </w:rPr>
            </w:pPr>
            <w:r w:rsidRPr="00176F35">
              <w:rPr>
                <w:rFonts w:eastAsia="Calibri"/>
                <w:sz w:val="20"/>
                <w:szCs w:val="20"/>
                <w:lang w:eastAsia="en-US"/>
              </w:rPr>
              <w:t>Yrd. Doç. Dr. İlker İLHANLI</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176F35" w:rsidRDefault="00560E7E" w:rsidP="00E46D5E">
            <w:pPr>
              <w:rPr>
                <w:rFonts w:eastAsia="Calibri"/>
                <w:sz w:val="20"/>
                <w:szCs w:val="20"/>
                <w:lang w:eastAsia="en-US"/>
              </w:rPr>
            </w:pPr>
            <w:r w:rsidRPr="00176F35">
              <w:rPr>
                <w:rFonts w:eastAsia="Calibri"/>
                <w:sz w:val="20"/>
                <w:szCs w:val="20"/>
                <w:lang w:eastAsia="en-US"/>
              </w:rPr>
              <w:t>Ailesel Akdeniz Ateşi</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rPr>
          <w:trHeight w:val="160"/>
        </w:trPr>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176F35" w:rsidRDefault="00560E7E" w:rsidP="00E46D5E">
            <w:pPr>
              <w:rPr>
                <w:rFonts w:eastAsia="Calibri"/>
                <w:sz w:val="20"/>
                <w:szCs w:val="20"/>
                <w:lang w:eastAsia="en-US"/>
              </w:rPr>
            </w:pPr>
            <w:r w:rsidRPr="00176F35">
              <w:rPr>
                <w:rFonts w:eastAsia="Calibri"/>
                <w:sz w:val="20"/>
                <w:szCs w:val="20"/>
                <w:lang w:eastAsia="en-US"/>
              </w:rPr>
              <w:t>Spondiloartropatiler</w:t>
            </w:r>
          </w:p>
        </w:tc>
        <w:tc>
          <w:tcPr>
            <w:tcW w:w="2660" w:type="dxa"/>
          </w:tcPr>
          <w:p w:rsidR="00560E7E" w:rsidRPr="00176F35" w:rsidRDefault="00560E7E" w:rsidP="00E46D5E">
            <w:pPr>
              <w:spacing w:after="160" w:line="259" w:lineRule="auto"/>
              <w:rPr>
                <w:rFonts w:eastAsia="Calibri"/>
                <w:sz w:val="20"/>
                <w:szCs w:val="20"/>
                <w:lang w:eastAsia="en-US"/>
              </w:rPr>
            </w:pPr>
            <w:r w:rsidRPr="00176F35">
              <w:rPr>
                <w:rFonts w:eastAsia="Calibri"/>
                <w:sz w:val="20"/>
                <w:szCs w:val="20"/>
                <w:lang w:eastAsia="en-US"/>
              </w:rPr>
              <w:t>Yrd. Doç. Dr. İlker İLHANLI</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Spondiloartropatiler</w:t>
            </w:r>
          </w:p>
        </w:tc>
        <w:tc>
          <w:tcPr>
            <w:tcW w:w="2660" w:type="dxa"/>
            <w:shd w:val="clear" w:color="auto" w:fill="F2F2F2"/>
          </w:tcPr>
          <w:p w:rsidR="00560E7E" w:rsidRPr="00176F35" w:rsidRDefault="00560E7E" w:rsidP="00E46D5E">
            <w:pPr>
              <w:spacing w:after="160" w:line="259" w:lineRule="auto"/>
              <w:rPr>
                <w:rFonts w:eastAsia="Calibri"/>
                <w:sz w:val="20"/>
                <w:szCs w:val="20"/>
                <w:lang w:eastAsia="en-US"/>
              </w:rPr>
            </w:pPr>
            <w:r w:rsidRPr="00176F35">
              <w:rPr>
                <w:rFonts w:eastAsia="Calibri"/>
                <w:sz w:val="20"/>
                <w:szCs w:val="20"/>
                <w:lang w:eastAsia="en-US"/>
              </w:rPr>
              <w:t>Yrd. Doç. Dr. İlker İLHANLI</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176F35"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spacing w:after="160" w:line="259" w:lineRule="auto"/>
              <w:rPr>
                <w:rFonts w:eastAsia="Calibri"/>
                <w:sz w:val="20"/>
                <w:szCs w:val="20"/>
                <w:lang w:eastAsia="en-US"/>
              </w:rPr>
            </w:pPr>
            <w:r w:rsidRPr="00176F35">
              <w:rPr>
                <w:rFonts w:eastAsia="Calibri"/>
                <w:sz w:val="20"/>
                <w:szCs w:val="20"/>
                <w:lang w:eastAsia="en-US"/>
              </w:rPr>
              <w:t>Doç. Dr. Oğuz DİKBAŞ</w:t>
            </w:r>
          </w:p>
        </w:tc>
      </w:tr>
    </w:tbl>
    <w:p w:rsidR="00560E7E" w:rsidRPr="00176F35" w:rsidRDefault="00560E7E" w:rsidP="00560E7E">
      <w:pPr>
        <w:spacing w:after="160" w:line="259" w:lineRule="auto"/>
        <w:rPr>
          <w:rFonts w:eastAsia="Calibri"/>
          <w:sz w:val="20"/>
          <w:szCs w:val="20"/>
          <w:lang w:eastAsia="en-US"/>
        </w:rPr>
      </w:pPr>
    </w:p>
    <w:tbl>
      <w:tblPr>
        <w:tblW w:w="9464" w:type="dxa"/>
        <w:tblLook w:val="04A0"/>
      </w:tblPr>
      <w:tblGrid>
        <w:gridCol w:w="2127"/>
        <w:gridCol w:w="4677"/>
        <w:gridCol w:w="2660"/>
      </w:tblGrid>
      <w:tr w:rsidR="00560E7E" w:rsidRPr="00176F35" w:rsidTr="00E46D5E">
        <w:tc>
          <w:tcPr>
            <w:tcW w:w="2127" w:type="dxa"/>
            <w:tcBorders>
              <w:bottom w:val="single" w:sz="4" w:space="0" w:color="7F7F7F"/>
              <w:right w:val="nil"/>
            </w:tcBorders>
          </w:tcPr>
          <w:p w:rsidR="00560E7E" w:rsidRPr="00176F35" w:rsidRDefault="00F629C6" w:rsidP="00E46D5E">
            <w:pPr>
              <w:rPr>
                <w:rFonts w:eastAsia="Calibri"/>
                <w:b/>
                <w:bCs/>
                <w:caps/>
                <w:sz w:val="20"/>
                <w:szCs w:val="20"/>
                <w:lang w:eastAsia="en-US"/>
              </w:rPr>
            </w:pPr>
            <w:r>
              <w:rPr>
                <w:rFonts w:eastAsia="Calibri"/>
                <w:b/>
                <w:bCs/>
                <w:caps/>
                <w:sz w:val="20"/>
                <w:szCs w:val="20"/>
                <w:lang w:eastAsia="en-US"/>
              </w:rPr>
              <w:t>3.gün</w:t>
            </w:r>
          </w:p>
        </w:tc>
        <w:tc>
          <w:tcPr>
            <w:tcW w:w="4677"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KONU</w:t>
            </w:r>
          </w:p>
        </w:tc>
        <w:tc>
          <w:tcPr>
            <w:tcW w:w="2660"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ÖĞRETİM ÜYESİ</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bl>
    <w:p w:rsidR="00560E7E" w:rsidRDefault="00560E7E" w:rsidP="00560E7E">
      <w:pPr>
        <w:spacing w:after="160" w:line="259" w:lineRule="auto"/>
        <w:rPr>
          <w:rFonts w:eastAsia="Calibri"/>
          <w:sz w:val="20"/>
          <w:szCs w:val="20"/>
          <w:lang w:eastAsia="en-US"/>
        </w:rPr>
      </w:pPr>
    </w:p>
    <w:tbl>
      <w:tblPr>
        <w:tblW w:w="9464" w:type="dxa"/>
        <w:tblLook w:val="04A0"/>
      </w:tblPr>
      <w:tblGrid>
        <w:gridCol w:w="2127"/>
        <w:gridCol w:w="4677"/>
        <w:gridCol w:w="2660"/>
      </w:tblGrid>
      <w:tr w:rsidR="00560E7E" w:rsidRPr="00176F35" w:rsidTr="00E46D5E">
        <w:tc>
          <w:tcPr>
            <w:tcW w:w="2127" w:type="dxa"/>
            <w:tcBorders>
              <w:bottom w:val="single" w:sz="4" w:space="0" w:color="7F7F7F"/>
              <w:right w:val="nil"/>
            </w:tcBorders>
          </w:tcPr>
          <w:p w:rsidR="00560E7E" w:rsidRPr="00176F35" w:rsidRDefault="00F629C6" w:rsidP="00E46D5E">
            <w:pPr>
              <w:rPr>
                <w:rFonts w:eastAsia="Calibri"/>
                <w:b/>
                <w:bCs/>
                <w:caps/>
                <w:sz w:val="20"/>
                <w:szCs w:val="20"/>
                <w:lang w:eastAsia="en-US"/>
              </w:rPr>
            </w:pPr>
            <w:r>
              <w:rPr>
                <w:rFonts w:eastAsia="Calibri"/>
                <w:b/>
                <w:bCs/>
                <w:caps/>
                <w:sz w:val="20"/>
                <w:szCs w:val="20"/>
                <w:lang w:eastAsia="en-US"/>
              </w:rPr>
              <w:t>4.gün</w:t>
            </w:r>
          </w:p>
        </w:tc>
        <w:tc>
          <w:tcPr>
            <w:tcW w:w="4677"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KONU</w:t>
            </w:r>
          </w:p>
        </w:tc>
        <w:tc>
          <w:tcPr>
            <w:tcW w:w="2660"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ÖĞRETİM ÜYESİ</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bl>
    <w:p w:rsidR="00560E7E" w:rsidRDefault="00560E7E" w:rsidP="00560E7E">
      <w:pPr>
        <w:spacing w:after="160" w:line="259" w:lineRule="auto"/>
        <w:rPr>
          <w:rFonts w:eastAsia="Calibri"/>
          <w:sz w:val="20"/>
          <w:szCs w:val="20"/>
          <w:lang w:eastAsia="en-US"/>
        </w:rPr>
      </w:pPr>
    </w:p>
    <w:tbl>
      <w:tblPr>
        <w:tblW w:w="9464" w:type="dxa"/>
        <w:tblLook w:val="04A0"/>
      </w:tblPr>
      <w:tblGrid>
        <w:gridCol w:w="2127"/>
        <w:gridCol w:w="4677"/>
        <w:gridCol w:w="2660"/>
      </w:tblGrid>
      <w:tr w:rsidR="00560E7E" w:rsidRPr="00176F35" w:rsidTr="00E46D5E">
        <w:tc>
          <w:tcPr>
            <w:tcW w:w="2127" w:type="dxa"/>
            <w:tcBorders>
              <w:bottom w:val="single" w:sz="4" w:space="0" w:color="7F7F7F"/>
              <w:right w:val="nil"/>
            </w:tcBorders>
          </w:tcPr>
          <w:p w:rsidR="00560E7E" w:rsidRPr="00176F35" w:rsidRDefault="00F629C6" w:rsidP="00E46D5E">
            <w:pPr>
              <w:rPr>
                <w:rFonts w:eastAsia="Calibri"/>
                <w:b/>
                <w:bCs/>
                <w:caps/>
                <w:sz w:val="20"/>
                <w:szCs w:val="20"/>
                <w:lang w:eastAsia="en-US"/>
              </w:rPr>
            </w:pPr>
            <w:r>
              <w:rPr>
                <w:rFonts w:eastAsia="Calibri"/>
                <w:b/>
                <w:bCs/>
                <w:caps/>
                <w:sz w:val="20"/>
                <w:szCs w:val="20"/>
                <w:lang w:eastAsia="en-US"/>
              </w:rPr>
              <w:t>5.gün</w:t>
            </w:r>
          </w:p>
        </w:tc>
        <w:tc>
          <w:tcPr>
            <w:tcW w:w="4677"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KONU</w:t>
            </w:r>
          </w:p>
        </w:tc>
        <w:tc>
          <w:tcPr>
            <w:tcW w:w="2660"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ÖĞRETİM ÜYESİ</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lastRenderedPageBreak/>
              <w:t>13.30 – 14.20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bl>
    <w:p w:rsidR="00EC45F2" w:rsidRDefault="00EC45F2" w:rsidP="00560E7E">
      <w:pPr>
        <w:spacing w:after="160" w:line="259" w:lineRule="auto"/>
        <w:rPr>
          <w:rFonts w:eastAsia="Calibri"/>
          <w:b/>
          <w:sz w:val="20"/>
          <w:szCs w:val="20"/>
          <w:lang w:eastAsia="en-US"/>
        </w:rPr>
      </w:pPr>
    </w:p>
    <w:p w:rsidR="00560E7E" w:rsidRPr="001B63D7" w:rsidRDefault="00560E7E" w:rsidP="00560E7E">
      <w:pPr>
        <w:spacing w:after="160" w:line="259" w:lineRule="auto"/>
        <w:rPr>
          <w:rFonts w:eastAsia="Calibri"/>
          <w:b/>
          <w:sz w:val="20"/>
          <w:szCs w:val="20"/>
          <w:lang w:eastAsia="en-US"/>
        </w:rPr>
      </w:pPr>
      <w:r>
        <w:rPr>
          <w:rFonts w:eastAsia="Calibri"/>
          <w:b/>
          <w:sz w:val="20"/>
          <w:szCs w:val="20"/>
          <w:lang w:eastAsia="en-US"/>
        </w:rPr>
        <w:t>7</w:t>
      </w:r>
      <w:r w:rsidRPr="00176F35">
        <w:rPr>
          <w:rFonts w:eastAsia="Calibri"/>
          <w:b/>
          <w:sz w:val="20"/>
          <w:szCs w:val="20"/>
          <w:lang w:eastAsia="en-US"/>
        </w:rPr>
        <w:t>. HAFTA</w:t>
      </w:r>
    </w:p>
    <w:tbl>
      <w:tblPr>
        <w:tblW w:w="9464" w:type="dxa"/>
        <w:tblLook w:val="04A0"/>
      </w:tblPr>
      <w:tblGrid>
        <w:gridCol w:w="2127"/>
        <w:gridCol w:w="4677"/>
        <w:gridCol w:w="2660"/>
      </w:tblGrid>
      <w:tr w:rsidR="00560E7E" w:rsidRPr="00176F35" w:rsidTr="00E46D5E">
        <w:tc>
          <w:tcPr>
            <w:tcW w:w="2127" w:type="dxa"/>
            <w:tcBorders>
              <w:bottom w:val="single" w:sz="4" w:space="0" w:color="7F7F7F"/>
              <w:right w:val="nil"/>
            </w:tcBorders>
          </w:tcPr>
          <w:p w:rsidR="00560E7E" w:rsidRPr="00176F35" w:rsidRDefault="00F629C6" w:rsidP="00E46D5E">
            <w:pPr>
              <w:rPr>
                <w:rFonts w:eastAsia="Calibri"/>
                <w:b/>
                <w:bCs/>
                <w:caps/>
                <w:sz w:val="20"/>
                <w:szCs w:val="20"/>
                <w:lang w:eastAsia="en-US"/>
              </w:rPr>
            </w:pPr>
            <w:r>
              <w:rPr>
                <w:rFonts w:eastAsia="Calibri"/>
                <w:b/>
                <w:bCs/>
                <w:caps/>
                <w:sz w:val="20"/>
                <w:szCs w:val="20"/>
                <w:lang w:eastAsia="en-US"/>
              </w:rPr>
              <w:t>1.gün</w:t>
            </w:r>
          </w:p>
        </w:tc>
        <w:tc>
          <w:tcPr>
            <w:tcW w:w="4677"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KONU</w:t>
            </w:r>
          </w:p>
        </w:tc>
        <w:tc>
          <w:tcPr>
            <w:tcW w:w="2660"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ÖĞRETİM ÜYESİ</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bl>
    <w:p w:rsidR="00560E7E" w:rsidRDefault="00560E7E" w:rsidP="00560E7E">
      <w:pPr>
        <w:spacing w:after="160" w:line="259" w:lineRule="auto"/>
        <w:rPr>
          <w:rFonts w:eastAsia="Calibri"/>
          <w:sz w:val="20"/>
          <w:szCs w:val="20"/>
          <w:lang w:eastAsia="en-US"/>
        </w:rPr>
      </w:pPr>
    </w:p>
    <w:tbl>
      <w:tblPr>
        <w:tblW w:w="9464" w:type="dxa"/>
        <w:tblLook w:val="04A0"/>
      </w:tblPr>
      <w:tblGrid>
        <w:gridCol w:w="2127"/>
        <w:gridCol w:w="4677"/>
        <w:gridCol w:w="2660"/>
      </w:tblGrid>
      <w:tr w:rsidR="00560E7E" w:rsidRPr="00176F35" w:rsidTr="00E46D5E">
        <w:tc>
          <w:tcPr>
            <w:tcW w:w="2127" w:type="dxa"/>
            <w:tcBorders>
              <w:bottom w:val="single" w:sz="4" w:space="0" w:color="7F7F7F"/>
              <w:right w:val="nil"/>
            </w:tcBorders>
          </w:tcPr>
          <w:p w:rsidR="00560E7E" w:rsidRPr="00176F35" w:rsidRDefault="00F629C6" w:rsidP="00E46D5E">
            <w:pPr>
              <w:rPr>
                <w:rFonts w:eastAsia="Calibri"/>
                <w:b/>
                <w:bCs/>
                <w:caps/>
                <w:sz w:val="20"/>
                <w:szCs w:val="20"/>
                <w:lang w:eastAsia="en-US"/>
              </w:rPr>
            </w:pPr>
            <w:r>
              <w:rPr>
                <w:rFonts w:eastAsia="Calibri"/>
                <w:b/>
                <w:bCs/>
                <w:caps/>
                <w:sz w:val="20"/>
                <w:szCs w:val="20"/>
                <w:lang w:eastAsia="en-US"/>
              </w:rPr>
              <w:t>2.gün</w:t>
            </w:r>
          </w:p>
        </w:tc>
        <w:tc>
          <w:tcPr>
            <w:tcW w:w="4677"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KONU</w:t>
            </w:r>
          </w:p>
        </w:tc>
        <w:tc>
          <w:tcPr>
            <w:tcW w:w="2660"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ÖĞRETİM ÜYESİ</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bl>
    <w:p w:rsidR="00560E7E" w:rsidRDefault="00560E7E" w:rsidP="00560E7E">
      <w:pPr>
        <w:spacing w:after="160" w:line="259" w:lineRule="auto"/>
        <w:rPr>
          <w:rFonts w:eastAsia="Calibri"/>
          <w:sz w:val="20"/>
          <w:szCs w:val="20"/>
          <w:lang w:eastAsia="en-US"/>
        </w:rPr>
      </w:pPr>
    </w:p>
    <w:tbl>
      <w:tblPr>
        <w:tblW w:w="9464" w:type="dxa"/>
        <w:tblLook w:val="04A0"/>
      </w:tblPr>
      <w:tblGrid>
        <w:gridCol w:w="2127"/>
        <w:gridCol w:w="4677"/>
        <w:gridCol w:w="2660"/>
      </w:tblGrid>
      <w:tr w:rsidR="00560E7E" w:rsidRPr="00176F35" w:rsidTr="00E46D5E">
        <w:tc>
          <w:tcPr>
            <w:tcW w:w="2127" w:type="dxa"/>
            <w:tcBorders>
              <w:bottom w:val="single" w:sz="4" w:space="0" w:color="7F7F7F"/>
              <w:right w:val="nil"/>
            </w:tcBorders>
          </w:tcPr>
          <w:p w:rsidR="00560E7E" w:rsidRPr="00176F35" w:rsidRDefault="00F629C6" w:rsidP="00E46D5E">
            <w:pPr>
              <w:rPr>
                <w:rFonts w:eastAsia="Calibri"/>
                <w:b/>
                <w:bCs/>
                <w:caps/>
                <w:sz w:val="20"/>
                <w:szCs w:val="20"/>
                <w:lang w:eastAsia="en-US"/>
              </w:rPr>
            </w:pPr>
            <w:r>
              <w:rPr>
                <w:rFonts w:eastAsia="Calibri"/>
                <w:b/>
                <w:bCs/>
                <w:caps/>
                <w:sz w:val="20"/>
                <w:szCs w:val="20"/>
                <w:lang w:eastAsia="en-US"/>
              </w:rPr>
              <w:t>3.gün</w:t>
            </w:r>
          </w:p>
        </w:tc>
        <w:tc>
          <w:tcPr>
            <w:tcW w:w="4677"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KONU</w:t>
            </w:r>
          </w:p>
        </w:tc>
        <w:tc>
          <w:tcPr>
            <w:tcW w:w="2660"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ÖĞRETİM ÜYESİ</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r w:rsidR="00560E7E" w:rsidRPr="00176F35" w:rsidTr="00E46D5E">
        <w:tc>
          <w:tcPr>
            <w:tcW w:w="2127" w:type="dxa"/>
            <w:tcBorders>
              <w:right w:val="single" w:sz="4" w:space="0" w:color="7F7F7F"/>
            </w:tcBorders>
            <w:shd w:val="clear" w:color="auto" w:fill="F2F2F2"/>
          </w:tcPr>
          <w:p w:rsidR="00560E7E" w:rsidRPr="000B6586" w:rsidRDefault="00560E7E" w:rsidP="00E46D5E">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560E7E" w:rsidRPr="00070396" w:rsidRDefault="00560E7E" w:rsidP="00E46D5E">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bl>
    <w:p w:rsidR="00560E7E" w:rsidRPr="00176F35" w:rsidRDefault="00560E7E" w:rsidP="00560E7E">
      <w:pPr>
        <w:spacing w:after="160" w:line="259" w:lineRule="auto"/>
        <w:rPr>
          <w:rFonts w:eastAsia="Calibri"/>
          <w:sz w:val="20"/>
          <w:szCs w:val="20"/>
          <w:lang w:eastAsia="en-US"/>
        </w:rPr>
      </w:pPr>
    </w:p>
    <w:tbl>
      <w:tblPr>
        <w:tblW w:w="9464" w:type="dxa"/>
        <w:tblLook w:val="04A0"/>
      </w:tblPr>
      <w:tblGrid>
        <w:gridCol w:w="2127"/>
        <w:gridCol w:w="4677"/>
        <w:gridCol w:w="2660"/>
      </w:tblGrid>
      <w:tr w:rsidR="00560E7E" w:rsidRPr="00176F35" w:rsidTr="00E46D5E">
        <w:tc>
          <w:tcPr>
            <w:tcW w:w="2127" w:type="dxa"/>
            <w:tcBorders>
              <w:bottom w:val="single" w:sz="4" w:space="0" w:color="7F7F7F"/>
              <w:right w:val="nil"/>
            </w:tcBorders>
          </w:tcPr>
          <w:p w:rsidR="00560E7E" w:rsidRPr="00176F35" w:rsidRDefault="00F629C6" w:rsidP="00E46D5E">
            <w:pPr>
              <w:rPr>
                <w:rFonts w:eastAsia="Calibri"/>
                <w:b/>
                <w:bCs/>
                <w:caps/>
                <w:sz w:val="20"/>
                <w:szCs w:val="20"/>
                <w:lang w:eastAsia="en-US"/>
              </w:rPr>
            </w:pPr>
            <w:r>
              <w:rPr>
                <w:rFonts w:eastAsia="Calibri"/>
                <w:b/>
                <w:bCs/>
                <w:caps/>
                <w:sz w:val="20"/>
                <w:szCs w:val="20"/>
                <w:lang w:eastAsia="en-US"/>
              </w:rPr>
              <w:t>4.gün</w:t>
            </w:r>
          </w:p>
        </w:tc>
        <w:tc>
          <w:tcPr>
            <w:tcW w:w="4677"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KONU</w:t>
            </w:r>
          </w:p>
        </w:tc>
        <w:tc>
          <w:tcPr>
            <w:tcW w:w="2660"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ÖĞRETİM ÜYESİ</w:t>
            </w:r>
          </w:p>
        </w:tc>
      </w:tr>
      <w:tr w:rsidR="00560E7E" w:rsidRPr="00176F35" w:rsidTr="00E46D5E">
        <w:tc>
          <w:tcPr>
            <w:tcW w:w="2127" w:type="dxa"/>
            <w:tcBorders>
              <w:right w:val="single" w:sz="4" w:space="0" w:color="7F7F7F"/>
            </w:tcBorders>
            <w:shd w:val="clear" w:color="auto" w:fill="F2F2F2"/>
          </w:tcPr>
          <w:p w:rsidR="00560E7E" w:rsidRPr="00176F35" w:rsidRDefault="00560E7E" w:rsidP="00E46D5E">
            <w:pPr>
              <w:rPr>
                <w:rFonts w:eastAsia="Calibri"/>
                <w:b/>
                <w:bCs/>
                <w:caps/>
                <w:sz w:val="20"/>
                <w:szCs w:val="20"/>
                <w:lang w:eastAsia="en-US"/>
              </w:rPr>
            </w:pPr>
            <w:r>
              <w:rPr>
                <w:rFonts w:eastAsia="Calibri"/>
                <w:b/>
                <w:bCs/>
                <w:caps/>
                <w:sz w:val="20"/>
                <w:szCs w:val="20"/>
                <w:lang w:eastAsia="en-US"/>
              </w:rPr>
              <w:t>09.00 – 12.0</w:t>
            </w:r>
            <w:r w:rsidRPr="00176F35">
              <w:rPr>
                <w:rFonts w:eastAsia="Calibri"/>
                <w:b/>
                <w:bCs/>
                <w:caps/>
                <w:sz w:val="20"/>
                <w:szCs w:val="20"/>
                <w:lang w:eastAsia="en-US"/>
              </w:rPr>
              <w:t>0</w:t>
            </w:r>
          </w:p>
        </w:tc>
        <w:tc>
          <w:tcPr>
            <w:tcW w:w="4677" w:type="dxa"/>
            <w:shd w:val="clear" w:color="auto" w:fill="F2F2F2"/>
          </w:tcPr>
          <w:p w:rsidR="00560E7E" w:rsidRPr="00176F35" w:rsidRDefault="00560E7E" w:rsidP="00E46D5E">
            <w:pPr>
              <w:rPr>
                <w:rFonts w:eastAsia="Calibri"/>
                <w:sz w:val="20"/>
                <w:szCs w:val="20"/>
                <w:lang w:eastAsia="en-US"/>
              </w:rPr>
            </w:pPr>
            <w:r>
              <w:rPr>
                <w:rFonts w:eastAsia="Calibri"/>
                <w:sz w:val="20"/>
                <w:szCs w:val="20"/>
                <w:lang w:eastAsia="en-US"/>
              </w:rPr>
              <w:t>YAZILI SINAV</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bl>
    <w:p w:rsidR="00560E7E" w:rsidRPr="00176F35" w:rsidRDefault="00560E7E" w:rsidP="00560E7E">
      <w:pPr>
        <w:spacing w:after="160" w:line="259" w:lineRule="auto"/>
        <w:rPr>
          <w:rFonts w:eastAsia="Calibri"/>
          <w:sz w:val="20"/>
          <w:szCs w:val="20"/>
          <w:lang w:eastAsia="en-US"/>
        </w:rPr>
      </w:pPr>
    </w:p>
    <w:tbl>
      <w:tblPr>
        <w:tblW w:w="9464" w:type="dxa"/>
        <w:tblLook w:val="04A0"/>
      </w:tblPr>
      <w:tblGrid>
        <w:gridCol w:w="2127"/>
        <w:gridCol w:w="4677"/>
        <w:gridCol w:w="2660"/>
      </w:tblGrid>
      <w:tr w:rsidR="00560E7E" w:rsidRPr="00176F35" w:rsidTr="00E46D5E">
        <w:tc>
          <w:tcPr>
            <w:tcW w:w="2127" w:type="dxa"/>
            <w:tcBorders>
              <w:bottom w:val="single" w:sz="4" w:space="0" w:color="7F7F7F"/>
              <w:right w:val="nil"/>
            </w:tcBorders>
          </w:tcPr>
          <w:p w:rsidR="00560E7E" w:rsidRPr="00176F35" w:rsidRDefault="00F629C6" w:rsidP="00E46D5E">
            <w:pPr>
              <w:rPr>
                <w:rFonts w:eastAsia="Calibri"/>
                <w:b/>
                <w:bCs/>
                <w:caps/>
                <w:sz w:val="20"/>
                <w:szCs w:val="20"/>
                <w:lang w:eastAsia="en-US"/>
              </w:rPr>
            </w:pPr>
            <w:r>
              <w:rPr>
                <w:rFonts w:eastAsia="Calibri"/>
                <w:b/>
                <w:bCs/>
                <w:caps/>
                <w:sz w:val="20"/>
                <w:szCs w:val="20"/>
                <w:lang w:eastAsia="en-US"/>
              </w:rPr>
              <w:t>5.gün</w:t>
            </w:r>
          </w:p>
        </w:tc>
        <w:tc>
          <w:tcPr>
            <w:tcW w:w="4677"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KONU</w:t>
            </w:r>
          </w:p>
        </w:tc>
        <w:tc>
          <w:tcPr>
            <w:tcW w:w="2660" w:type="dxa"/>
            <w:tcBorders>
              <w:bottom w:val="single" w:sz="4" w:space="0" w:color="7F7F7F"/>
            </w:tcBorders>
          </w:tcPr>
          <w:p w:rsidR="00560E7E" w:rsidRPr="00176F35" w:rsidRDefault="00560E7E" w:rsidP="00E46D5E">
            <w:pPr>
              <w:rPr>
                <w:rFonts w:eastAsia="Calibri"/>
                <w:b/>
                <w:bCs/>
                <w:caps/>
                <w:sz w:val="20"/>
                <w:szCs w:val="20"/>
                <w:lang w:eastAsia="en-US"/>
              </w:rPr>
            </w:pPr>
            <w:r w:rsidRPr="00176F35">
              <w:rPr>
                <w:rFonts w:eastAsia="Calibri"/>
                <w:b/>
                <w:bCs/>
                <w:caps/>
                <w:sz w:val="20"/>
                <w:szCs w:val="20"/>
                <w:lang w:eastAsia="en-US"/>
              </w:rPr>
              <w:t>ÖĞRETİM ÜYESİ</w:t>
            </w:r>
          </w:p>
        </w:tc>
      </w:tr>
      <w:tr w:rsidR="00560E7E" w:rsidRPr="00176F35" w:rsidTr="00E46D5E">
        <w:tc>
          <w:tcPr>
            <w:tcW w:w="2127" w:type="dxa"/>
            <w:tcBorders>
              <w:right w:val="single" w:sz="4" w:space="0" w:color="7F7F7F"/>
            </w:tcBorders>
            <w:shd w:val="clear" w:color="auto" w:fill="F2F2F2"/>
          </w:tcPr>
          <w:p w:rsidR="00560E7E" w:rsidRPr="00176F35" w:rsidRDefault="00560E7E" w:rsidP="00E46D5E">
            <w:pPr>
              <w:rPr>
                <w:rFonts w:eastAsia="Calibri"/>
                <w:b/>
                <w:bCs/>
                <w:caps/>
                <w:sz w:val="20"/>
                <w:szCs w:val="20"/>
                <w:lang w:eastAsia="en-US"/>
              </w:rPr>
            </w:pPr>
            <w:r>
              <w:rPr>
                <w:rFonts w:eastAsia="Calibri"/>
                <w:b/>
                <w:bCs/>
                <w:caps/>
                <w:sz w:val="20"/>
                <w:szCs w:val="20"/>
                <w:lang w:eastAsia="en-US"/>
              </w:rPr>
              <w:t>09.00 – 12.0</w:t>
            </w:r>
            <w:r w:rsidRPr="00176F35">
              <w:rPr>
                <w:rFonts w:eastAsia="Calibri"/>
                <w:b/>
                <w:bCs/>
                <w:caps/>
                <w:sz w:val="20"/>
                <w:szCs w:val="20"/>
                <w:lang w:eastAsia="en-US"/>
              </w:rPr>
              <w:t>0</w:t>
            </w:r>
          </w:p>
        </w:tc>
        <w:tc>
          <w:tcPr>
            <w:tcW w:w="4677" w:type="dxa"/>
            <w:shd w:val="clear" w:color="auto" w:fill="F2F2F2"/>
          </w:tcPr>
          <w:p w:rsidR="00560E7E" w:rsidRPr="00176F35" w:rsidRDefault="00560E7E" w:rsidP="00E46D5E">
            <w:pPr>
              <w:rPr>
                <w:rFonts w:eastAsia="Calibri"/>
                <w:sz w:val="20"/>
                <w:szCs w:val="20"/>
                <w:lang w:eastAsia="en-US"/>
              </w:rPr>
            </w:pPr>
            <w:r>
              <w:rPr>
                <w:rFonts w:eastAsia="Calibri"/>
                <w:sz w:val="20"/>
                <w:szCs w:val="20"/>
                <w:lang w:eastAsia="en-US"/>
              </w:rPr>
              <w:t>SÖZLÜ SINAV</w:t>
            </w:r>
          </w:p>
        </w:tc>
        <w:tc>
          <w:tcPr>
            <w:tcW w:w="2660" w:type="dxa"/>
            <w:shd w:val="clear" w:color="auto" w:fill="F2F2F2"/>
          </w:tcPr>
          <w:p w:rsidR="00560E7E" w:rsidRPr="00176F35" w:rsidRDefault="00560E7E" w:rsidP="00E46D5E">
            <w:pPr>
              <w:rPr>
                <w:rFonts w:eastAsia="Calibri"/>
                <w:sz w:val="20"/>
                <w:szCs w:val="20"/>
                <w:lang w:eastAsia="en-US"/>
              </w:rPr>
            </w:pPr>
            <w:r w:rsidRPr="00176F35">
              <w:rPr>
                <w:rFonts w:eastAsia="Calibri"/>
                <w:sz w:val="20"/>
                <w:szCs w:val="20"/>
                <w:lang w:eastAsia="en-US"/>
              </w:rPr>
              <w:t>Doç. Dr. Oğuz DİKBAŞ</w:t>
            </w:r>
          </w:p>
        </w:tc>
      </w:tr>
    </w:tbl>
    <w:p w:rsidR="00555110" w:rsidRDefault="00555110" w:rsidP="00555110">
      <w:pPr>
        <w:spacing w:after="160" w:line="256" w:lineRule="auto"/>
        <w:rPr>
          <w:rFonts w:eastAsia="Calibri"/>
          <w:lang w:eastAsia="en-US"/>
        </w:rPr>
      </w:pPr>
    </w:p>
    <w:p w:rsidR="00555110" w:rsidRDefault="00555110" w:rsidP="00555110">
      <w:pPr>
        <w:spacing w:after="160" w:line="256" w:lineRule="auto"/>
        <w:rPr>
          <w:rFonts w:eastAsia="Calibri"/>
          <w:lang w:eastAsia="en-US"/>
        </w:rPr>
      </w:pPr>
    </w:p>
    <w:p w:rsidR="00555110" w:rsidRDefault="00555110" w:rsidP="00555110">
      <w:pPr>
        <w:spacing w:after="160" w:line="256" w:lineRule="auto"/>
        <w:rPr>
          <w:rFonts w:eastAsia="Calibri"/>
          <w:lang w:eastAsia="en-US"/>
        </w:rPr>
      </w:pPr>
    </w:p>
    <w:p w:rsidR="00555110" w:rsidRDefault="00555110" w:rsidP="00555110">
      <w:pPr>
        <w:spacing w:after="160" w:line="256" w:lineRule="auto"/>
        <w:rPr>
          <w:rFonts w:eastAsia="Calibri"/>
          <w:lang w:eastAsia="en-US"/>
        </w:rPr>
      </w:pPr>
    </w:p>
    <w:p w:rsidR="00555110" w:rsidRDefault="00555110" w:rsidP="00555110">
      <w:pPr>
        <w:spacing w:after="160" w:line="256" w:lineRule="auto"/>
        <w:rPr>
          <w:rFonts w:eastAsia="Calibri"/>
          <w:lang w:eastAsia="en-US"/>
        </w:rPr>
      </w:pPr>
    </w:p>
    <w:p w:rsidR="00555110" w:rsidRDefault="00555110" w:rsidP="00555110">
      <w:pPr>
        <w:spacing w:after="160" w:line="256" w:lineRule="auto"/>
        <w:rPr>
          <w:rFonts w:eastAsia="Calibri"/>
          <w:lang w:eastAsia="en-US"/>
        </w:rPr>
      </w:pPr>
    </w:p>
    <w:p w:rsidR="00097771" w:rsidRDefault="00097771" w:rsidP="00097771">
      <w:pPr>
        <w:jc w:val="center"/>
        <w:rPr>
          <w:rFonts w:ascii="Calibri" w:hAnsi="Calibri" w:cs="Calibri"/>
          <w:b/>
          <w:sz w:val="56"/>
        </w:rPr>
      </w:pPr>
    </w:p>
    <w:p w:rsidR="00555110" w:rsidRDefault="00555110" w:rsidP="00097771">
      <w:pPr>
        <w:jc w:val="center"/>
        <w:rPr>
          <w:rFonts w:ascii="Calibri" w:hAnsi="Calibri" w:cs="Calibri"/>
          <w:b/>
          <w:sz w:val="56"/>
        </w:rPr>
      </w:pPr>
    </w:p>
    <w:p w:rsidR="00560E7E" w:rsidRDefault="00560E7E" w:rsidP="00560E7E">
      <w:pPr>
        <w:rPr>
          <w:rFonts w:ascii="Calibri" w:hAnsi="Calibri" w:cs="Calibri"/>
          <w:b/>
          <w:sz w:val="56"/>
        </w:rPr>
      </w:pPr>
    </w:p>
    <w:p w:rsidR="00560E7E" w:rsidRDefault="00560E7E" w:rsidP="00560E7E">
      <w:pPr>
        <w:rPr>
          <w:rFonts w:ascii="Calibri" w:hAnsi="Calibri" w:cs="Calibri"/>
          <w:b/>
          <w:sz w:val="56"/>
        </w:rPr>
      </w:pPr>
    </w:p>
    <w:p w:rsidR="00560E7E" w:rsidRDefault="00560E7E" w:rsidP="00560E7E">
      <w:pPr>
        <w:rPr>
          <w:rFonts w:ascii="Calibri" w:hAnsi="Calibri" w:cs="Calibri"/>
          <w:b/>
          <w:sz w:val="56"/>
        </w:rPr>
      </w:pPr>
    </w:p>
    <w:p w:rsidR="00560E7E" w:rsidRDefault="00560E7E" w:rsidP="00560E7E">
      <w:pPr>
        <w:rPr>
          <w:rFonts w:ascii="Calibri" w:hAnsi="Calibri" w:cs="Calibri"/>
          <w:b/>
          <w:sz w:val="56"/>
        </w:rPr>
      </w:pPr>
    </w:p>
    <w:p w:rsidR="00560E7E" w:rsidRDefault="00560E7E" w:rsidP="00560E7E">
      <w:pPr>
        <w:rPr>
          <w:rFonts w:ascii="Calibri" w:hAnsi="Calibri" w:cs="Calibri"/>
          <w:b/>
          <w:sz w:val="56"/>
        </w:rPr>
      </w:pPr>
    </w:p>
    <w:p w:rsidR="00560E7E" w:rsidRDefault="00560E7E" w:rsidP="00560E7E">
      <w:pPr>
        <w:rPr>
          <w:rFonts w:ascii="Calibri" w:hAnsi="Calibri" w:cs="Calibri"/>
          <w:b/>
          <w:sz w:val="56"/>
        </w:rPr>
      </w:pPr>
    </w:p>
    <w:p w:rsidR="00560E7E" w:rsidRDefault="00560E7E" w:rsidP="00560E7E">
      <w:pPr>
        <w:rPr>
          <w:rFonts w:ascii="Calibri" w:hAnsi="Calibri" w:cs="Calibri"/>
          <w:b/>
          <w:sz w:val="56"/>
        </w:rPr>
      </w:pPr>
    </w:p>
    <w:p w:rsidR="00560E7E" w:rsidRDefault="00560E7E" w:rsidP="00560E7E">
      <w:pPr>
        <w:rPr>
          <w:rFonts w:ascii="Calibri" w:hAnsi="Calibri" w:cs="Calibri"/>
          <w:b/>
          <w:sz w:val="56"/>
        </w:rPr>
      </w:pPr>
    </w:p>
    <w:p w:rsidR="00560E7E" w:rsidRDefault="00560E7E" w:rsidP="00560E7E">
      <w:pPr>
        <w:rPr>
          <w:rFonts w:ascii="Calibri" w:hAnsi="Calibri" w:cs="Calibri"/>
          <w:b/>
          <w:sz w:val="56"/>
        </w:rPr>
      </w:pPr>
    </w:p>
    <w:p w:rsidR="00097771" w:rsidRDefault="00097771" w:rsidP="00560E7E">
      <w:pPr>
        <w:jc w:val="center"/>
        <w:rPr>
          <w:rFonts w:ascii="Calibri" w:hAnsi="Calibri" w:cs="Calibri"/>
          <w:b/>
          <w:sz w:val="56"/>
        </w:rPr>
      </w:pPr>
      <w:r>
        <w:rPr>
          <w:rFonts w:ascii="Calibri" w:hAnsi="Calibri" w:cs="Calibri"/>
          <w:b/>
          <w:sz w:val="56"/>
        </w:rPr>
        <w:t>KARDİYOLOJİ</w:t>
      </w:r>
      <w:r w:rsidRPr="00E5632F">
        <w:rPr>
          <w:rFonts w:ascii="Calibri" w:hAnsi="Calibri" w:cs="Calibri"/>
          <w:b/>
          <w:sz w:val="56"/>
        </w:rPr>
        <w:t xml:space="preserve"> STAJI</w:t>
      </w: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560E7E" w:rsidRDefault="00560E7E" w:rsidP="00097771">
      <w:pPr>
        <w:spacing w:after="200" w:line="276" w:lineRule="auto"/>
        <w:jc w:val="center"/>
        <w:rPr>
          <w:rFonts w:ascii="Calibri" w:eastAsia="Calibri" w:hAnsi="Calibri" w:cs="Calibri"/>
          <w:b/>
          <w:color w:val="000000"/>
          <w:szCs w:val="18"/>
          <w:u w:val="single"/>
          <w:lang w:eastAsia="en-US"/>
        </w:rPr>
      </w:pPr>
    </w:p>
    <w:p w:rsidR="00560E7E" w:rsidRDefault="00560E7E" w:rsidP="00097771">
      <w:pPr>
        <w:spacing w:after="200" w:line="276" w:lineRule="auto"/>
        <w:jc w:val="center"/>
        <w:rPr>
          <w:rFonts w:ascii="Calibri" w:eastAsia="Calibri" w:hAnsi="Calibri" w:cs="Calibri"/>
          <w:b/>
          <w:color w:val="000000"/>
          <w:szCs w:val="18"/>
          <w:u w:val="single"/>
          <w:lang w:eastAsia="en-US"/>
        </w:rPr>
      </w:pPr>
    </w:p>
    <w:p w:rsidR="00560E7E" w:rsidRDefault="00560E7E" w:rsidP="00097771">
      <w:pPr>
        <w:spacing w:after="200" w:line="276" w:lineRule="auto"/>
        <w:jc w:val="center"/>
        <w:rPr>
          <w:rFonts w:ascii="Calibri" w:eastAsia="Calibri" w:hAnsi="Calibri" w:cs="Calibri"/>
          <w:b/>
          <w:color w:val="000000"/>
          <w:szCs w:val="18"/>
          <w:u w:val="single"/>
          <w:lang w:eastAsia="en-US"/>
        </w:rPr>
      </w:pPr>
    </w:p>
    <w:p w:rsidR="00097771" w:rsidRPr="00E5632F" w:rsidRDefault="00097771" w:rsidP="00097771">
      <w:pPr>
        <w:spacing w:after="200" w:line="276" w:lineRule="auto"/>
        <w:jc w:val="center"/>
        <w:rPr>
          <w:rFonts w:ascii="Calibri" w:eastAsia="Calibri" w:hAnsi="Calibri" w:cs="Calibri"/>
          <w:b/>
          <w:color w:val="000000"/>
          <w:szCs w:val="18"/>
          <w:u w:val="single"/>
          <w:lang w:eastAsia="en-US"/>
        </w:rPr>
      </w:pPr>
      <w:r>
        <w:rPr>
          <w:rFonts w:ascii="Calibri" w:eastAsia="Calibri" w:hAnsi="Calibri" w:cs="Calibri"/>
          <w:b/>
          <w:color w:val="000000"/>
          <w:szCs w:val="18"/>
          <w:u w:val="single"/>
          <w:lang w:eastAsia="en-US"/>
        </w:rPr>
        <w:t>KARDİYOLOJİ</w:t>
      </w:r>
      <w:r w:rsidRPr="00E5632F">
        <w:rPr>
          <w:rFonts w:ascii="Calibri" w:eastAsia="Calibri" w:hAnsi="Calibri" w:cs="Calibri"/>
          <w:b/>
          <w:color w:val="000000"/>
          <w:szCs w:val="18"/>
          <w:u w:val="single"/>
          <w:lang w:eastAsia="en-US"/>
        </w:rPr>
        <w:t xml:space="preserve"> STAJ EĞİTİM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097771" w:rsidRPr="00EC45F2" w:rsidTr="00097771">
        <w:tc>
          <w:tcPr>
            <w:tcW w:w="4606" w:type="dxa"/>
            <w:shd w:val="clear" w:color="auto" w:fill="auto"/>
          </w:tcPr>
          <w:p w:rsidR="00097771" w:rsidRPr="00EC45F2" w:rsidRDefault="00097771" w:rsidP="00097771">
            <w:pPr>
              <w:rPr>
                <w:sz w:val="22"/>
                <w:szCs w:val="22"/>
              </w:rPr>
            </w:pPr>
            <w:r w:rsidRPr="00EC45F2">
              <w:rPr>
                <w:rFonts w:eastAsia="Calibri"/>
                <w:b/>
                <w:bCs/>
                <w:color w:val="000000"/>
                <w:sz w:val="22"/>
                <w:szCs w:val="18"/>
                <w:lang w:eastAsia="en-US"/>
              </w:rPr>
              <w:t>STAJ ADI</w:t>
            </w:r>
          </w:p>
        </w:tc>
        <w:tc>
          <w:tcPr>
            <w:tcW w:w="4606" w:type="dxa"/>
            <w:shd w:val="clear" w:color="auto" w:fill="auto"/>
          </w:tcPr>
          <w:p w:rsidR="00097771" w:rsidRPr="00EC45F2" w:rsidRDefault="00097771" w:rsidP="00097771">
            <w:pPr>
              <w:rPr>
                <w:sz w:val="22"/>
                <w:szCs w:val="22"/>
              </w:rPr>
            </w:pPr>
            <w:r w:rsidRPr="00EC45F2">
              <w:rPr>
                <w:sz w:val="22"/>
                <w:szCs w:val="22"/>
              </w:rPr>
              <w:t>Kardiyoloji</w:t>
            </w:r>
          </w:p>
        </w:tc>
      </w:tr>
      <w:tr w:rsidR="00097771" w:rsidRPr="00EC45F2" w:rsidTr="00097771">
        <w:tc>
          <w:tcPr>
            <w:tcW w:w="4606" w:type="dxa"/>
            <w:shd w:val="clear" w:color="auto" w:fill="auto"/>
          </w:tcPr>
          <w:p w:rsidR="00097771" w:rsidRPr="00EC45F2" w:rsidRDefault="00097771" w:rsidP="00097771">
            <w:pPr>
              <w:rPr>
                <w:sz w:val="22"/>
                <w:szCs w:val="22"/>
              </w:rPr>
            </w:pPr>
            <w:r w:rsidRPr="00EC45F2">
              <w:rPr>
                <w:rFonts w:eastAsia="Calibri"/>
                <w:b/>
                <w:bCs/>
                <w:sz w:val="22"/>
                <w:szCs w:val="22"/>
                <w:lang w:eastAsia="en-US"/>
              </w:rPr>
              <w:t>Başkoordinatör:</w:t>
            </w:r>
          </w:p>
        </w:tc>
        <w:tc>
          <w:tcPr>
            <w:tcW w:w="4606" w:type="dxa"/>
            <w:shd w:val="clear" w:color="auto" w:fill="auto"/>
          </w:tcPr>
          <w:p w:rsidR="00097771" w:rsidRPr="00EC45F2" w:rsidRDefault="00097771" w:rsidP="00097771">
            <w:pPr>
              <w:spacing w:after="200" w:line="276" w:lineRule="auto"/>
              <w:rPr>
                <w:sz w:val="22"/>
                <w:szCs w:val="22"/>
              </w:rPr>
            </w:pPr>
            <w:r w:rsidRPr="00EC45F2">
              <w:rPr>
                <w:rFonts w:eastAsia="Calibri"/>
                <w:bCs/>
                <w:sz w:val="22"/>
                <w:szCs w:val="22"/>
                <w:lang w:eastAsia="en-US"/>
              </w:rPr>
              <w:t xml:space="preserve">Doç. Dr. Ahmet KARAGÖZ                                   </w:t>
            </w:r>
          </w:p>
        </w:tc>
      </w:tr>
      <w:tr w:rsidR="00097771" w:rsidRPr="00EC45F2" w:rsidTr="00097771">
        <w:tc>
          <w:tcPr>
            <w:tcW w:w="4606" w:type="dxa"/>
            <w:shd w:val="clear" w:color="auto" w:fill="auto"/>
          </w:tcPr>
          <w:p w:rsidR="00097771" w:rsidRPr="00EC45F2" w:rsidRDefault="00097771" w:rsidP="00097771">
            <w:pPr>
              <w:spacing w:after="200" w:line="276" w:lineRule="auto"/>
              <w:rPr>
                <w:rFonts w:eastAsia="Calibri"/>
                <w:b/>
                <w:bCs/>
                <w:sz w:val="22"/>
                <w:szCs w:val="22"/>
                <w:lang w:eastAsia="en-US"/>
              </w:rPr>
            </w:pPr>
            <w:r w:rsidRPr="00EC45F2">
              <w:rPr>
                <w:rFonts w:eastAsia="Calibri"/>
                <w:b/>
                <w:sz w:val="22"/>
                <w:szCs w:val="22"/>
                <w:lang w:eastAsia="en-US"/>
              </w:rPr>
              <w:t xml:space="preserve">Dönem IV Koordinatörü:   </w:t>
            </w:r>
          </w:p>
          <w:p w:rsidR="00097771" w:rsidRPr="00EC45F2" w:rsidRDefault="00097771" w:rsidP="00097771">
            <w:pPr>
              <w:autoSpaceDE w:val="0"/>
              <w:autoSpaceDN w:val="0"/>
              <w:adjustRightInd w:val="0"/>
              <w:jc w:val="both"/>
              <w:rPr>
                <w:rFonts w:eastAsia="Calibri"/>
                <w:b/>
                <w:bCs/>
                <w:color w:val="000000"/>
                <w:sz w:val="22"/>
                <w:szCs w:val="22"/>
                <w:lang w:eastAsia="en-US"/>
              </w:rPr>
            </w:pPr>
          </w:p>
          <w:p w:rsidR="00097771" w:rsidRPr="00EC45F2" w:rsidRDefault="00097771" w:rsidP="00097771">
            <w:pPr>
              <w:rPr>
                <w:sz w:val="22"/>
                <w:szCs w:val="22"/>
              </w:rPr>
            </w:pPr>
          </w:p>
        </w:tc>
        <w:tc>
          <w:tcPr>
            <w:tcW w:w="4606" w:type="dxa"/>
            <w:shd w:val="clear" w:color="auto" w:fill="auto"/>
          </w:tcPr>
          <w:p w:rsidR="00097771" w:rsidRPr="00EC45F2" w:rsidRDefault="00097771" w:rsidP="00097771">
            <w:pPr>
              <w:rPr>
                <w:sz w:val="22"/>
                <w:szCs w:val="22"/>
              </w:rPr>
            </w:pPr>
            <w:r w:rsidRPr="00EC45F2">
              <w:rPr>
                <w:rFonts w:eastAsia="Calibri"/>
                <w:bCs/>
                <w:sz w:val="22"/>
                <w:szCs w:val="22"/>
                <w:lang w:eastAsia="en-US"/>
              </w:rPr>
              <w:t>Yrd. Doç. Dr. Vehbi Yavuz TOKGÖZ</w:t>
            </w:r>
          </w:p>
        </w:tc>
      </w:tr>
      <w:tr w:rsidR="00097771" w:rsidRPr="00EC45F2" w:rsidTr="00097771">
        <w:tc>
          <w:tcPr>
            <w:tcW w:w="4606" w:type="dxa"/>
            <w:shd w:val="clear" w:color="auto" w:fill="auto"/>
          </w:tcPr>
          <w:p w:rsidR="00097771" w:rsidRPr="00EC45F2" w:rsidRDefault="00097771" w:rsidP="00097771">
            <w:pPr>
              <w:rPr>
                <w:sz w:val="22"/>
                <w:szCs w:val="22"/>
              </w:rPr>
            </w:pPr>
            <w:r w:rsidRPr="00EC45F2">
              <w:rPr>
                <w:rFonts w:eastAsia="Calibri"/>
                <w:b/>
                <w:sz w:val="22"/>
                <w:szCs w:val="22"/>
                <w:lang w:eastAsia="en-US"/>
              </w:rPr>
              <w:t xml:space="preserve">Koordinatör Yardımcıları:  </w:t>
            </w:r>
          </w:p>
        </w:tc>
        <w:tc>
          <w:tcPr>
            <w:tcW w:w="4606" w:type="dxa"/>
            <w:shd w:val="clear" w:color="auto" w:fill="auto"/>
          </w:tcPr>
          <w:p w:rsidR="00097771" w:rsidRDefault="00097771" w:rsidP="00097771">
            <w:pPr>
              <w:spacing w:after="200" w:line="276" w:lineRule="auto"/>
              <w:rPr>
                <w:rFonts w:eastAsia="Calibri"/>
                <w:bCs/>
                <w:sz w:val="22"/>
                <w:szCs w:val="22"/>
                <w:lang w:eastAsia="en-US"/>
              </w:rPr>
            </w:pPr>
            <w:r w:rsidRPr="00EC45F2">
              <w:rPr>
                <w:rFonts w:eastAsia="Calibri"/>
                <w:bCs/>
                <w:sz w:val="22"/>
                <w:szCs w:val="22"/>
                <w:lang w:eastAsia="en-US"/>
              </w:rPr>
              <w:t>Yrd. Doç. Dr. Tuğrul KESİCİOĞLU</w:t>
            </w:r>
          </w:p>
          <w:p w:rsidR="002F0686" w:rsidRPr="00EC45F2" w:rsidRDefault="002F0686" w:rsidP="00097771">
            <w:pPr>
              <w:spacing w:after="200" w:line="276" w:lineRule="auto"/>
              <w:rPr>
                <w:sz w:val="22"/>
                <w:szCs w:val="22"/>
              </w:rPr>
            </w:pPr>
            <w:r>
              <w:rPr>
                <w:rFonts w:eastAsia="Calibri"/>
                <w:bCs/>
                <w:sz w:val="22"/>
                <w:szCs w:val="22"/>
                <w:lang w:eastAsia="en-US"/>
              </w:rPr>
              <w:t>Yrd. Doç. Dr. Seren AYDIN</w:t>
            </w:r>
          </w:p>
        </w:tc>
      </w:tr>
      <w:tr w:rsidR="00097771" w:rsidRPr="00EC45F2" w:rsidTr="00097771">
        <w:tc>
          <w:tcPr>
            <w:tcW w:w="4606" w:type="dxa"/>
            <w:shd w:val="clear" w:color="auto" w:fill="auto"/>
          </w:tcPr>
          <w:p w:rsidR="00097771" w:rsidRPr="00EC45F2" w:rsidRDefault="00097771" w:rsidP="00097771">
            <w:pPr>
              <w:rPr>
                <w:sz w:val="22"/>
                <w:szCs w:val="22"/>
              </w:rPr>
            </w:pPr>
            <w:r w:rsidRPr="00EC45F2">
              <w:rPr>
                <w:rFonts w:eastAsia="Calibri"/>
                <w:b/>
                <w:bCs/>
                <w:sz w:val="22"/>
                <w:szCs w:val="22"/>
                <w:lang w:eastAsia="en-US"/>
              </w:rPr>
              <w:t>Eğitimin yürütüldüğü yer:</w:t>
            </w:r>
          </w:p>
        </w:tc>
        <w:tc>
          <w:tcPr>
            <w:tcW w:w="4606" w:type="dxa"/>
            <w:shd w:val="clear" w:color="auto" w:fill="auto"/>
          </w:tcPr>
          <w:p w:rsidR="00097771" w:rsidRPr="00B76101" w:rsidRDefault="00097771" w:rsidP="00B76101">
            <w:pPr>
              <w:spacing w:after="200" w:line="276" w:lineRule="auto"/>
              <w:rPr>
                <w:sz w:val="22"/>
                <w:szCs w:val="22"/>
              </w:rPr>
            </w:pPr>
            <w:r w:rsidRPr="00B76101">
              <w:rPr>
                <w:rFonts w:eastAsia="Calibri"/>
                <w:bCs/>
                <w:sz w:val="22"/>
                <w:szCs w:val="22"/>
                <w:lang w:eastAsia="en-US"/>
              </w:rPr>
              <w:t xml:space="preserve">Giresun Üniversitesi Tıp Fakültesi </w:t>
            </w:r>
            <w:r w:rsidR="00B76101" w:rsidRPr="00B76101">
              <w:rPr>
                <w:rFonts w:eastAsia="Calibri"/>
                <w:bCs/>
                <w:sz w:val="22"/>
                <w:szCs w:val="22"/>
                <w:lang w:eastAsia="en-US"/>
              </w:rPr>
              <w:t>Prof. Dr. İlhan Özdemir Eğitim ve Araştırma Hastanesi</w:t>
            </w:r>
            <w:r w:rsidRPr="00B76101">
              <w:rPr>
                <w:rFonts w:eastAsia="Calibri"/>
                <w:bCs/>
                <w:sz w:val="22"/>
                <w:szCs w:val="22"/>
                <w:lang w:eastAsia="en-US"/>
              </w:rPr>
              <w:t xml:space="preserve">, Kardiyoloji Kliniği </w:t>
            </w:r>
          </w:p>
        </w:tc>
      </w:tr>
      <w:tr w:rsidR="00097771" w:rsidRPr="00EC45F2" w:rsidTr="00097771">
        <w:tc>
          <w:tcPr>
            <w:tcW w:w="4606" w:type="dxa"/>
            <w:shd w:val="clear" w:color="auto" w:fill="auto"/>
          </w:tcPr>
          <w:p w:rsidR="00097771" w:rsidRPr="00EC45F2" w:rsidRDefault="00097771" w:rsidP="00097771">
            <w:pPr>
              <w:rPr>
                <w:sz w:val="22"/>
                <w:szCs w:val="22"/>
              </w:rPr>
            </w:pPr>
            <w:r w:rsidRPr="00EC45F2">
              <w:rPr>
                <w:rFonts w:eastAsia="Calibri"/>
                <w:b/>
                <w:sz w:val="22"/>
                <w:szCs w:val="22"/>
                <w:lang w:eastAsia="en-US"/>
              </w:rPr>
              <w:t xml:space="preserve">Staj Eğitim Sorumlusu:  </w:t>
            </w:r>
          </w:p>
        </w:tc>
        <w:tc>
          <w:tcPr>
            <w:tcW w:w="4606" w:type="dxa"/>
            <w:shd w:val="clear" w:color="auto" w:fill="auto"/>
          </w:tcPr>
          <w:p w:rsidR="00097771" w:rsidRPr="00EC45F2" w:rsidRDefault="00097771" w:rsidP="00097771">
            <w:pPr>
              <w:spacing w:after="200" w:line="276" w:lineRule="auto"/>
              <w:rPr>
                <w:sz w:val="22"/>
                <w:szCs w:val="22"/>
              </w:rPr>
            </w:pPr>
            <w:r w:rsidRPr="00EC45F2">
              <w:rPr>
                <w:rFonts w:eastAsia="Calibri"/>
                <w:sz w:val="22"/>
                <w:szCs w:val="22"/>
                <w:lang w:eastAsia="en-US"/>
              </w:rPr>
              <w:t>Doç. Dr. Ahmet Karagöz</w:t>
            </w:r>
          </w:p>
        </w:tc>
      </w:tr>
      <w:tr w:rsidR="00097771" w:rsidRPr="00EC45F2" w:rsidTr="00097771">
        <w:tc>
          <w:tcPr>
            <w:tcW w:w="4606" w:type="dxa"/>
            <w:shd w:val="clear" w:color="auto" w:fill="auto"/>
          </w:tcPr>
          <w:p w:rsidR="00097771" w:rsidRPr="00EC45F2" w:rsidRDefault="00097771" w:rsidP="00097771">
            <w:pPr>
              <w:rPr>
                <w:sz w:val="22"/>
                <w:szCs w:val="22"/>
              </w:rPr>
            </w:pPr>
            <w:r w:rsidRPr="00EC45F2">
              <w:rPr>
                <w:rFonts w:eastAsia="Calibri"/>
                <w:b/>
                <w:bCs/>
                <w:sz w:val="22"/>
                <w:szCs w:val="22"/>
                <w:lang w:eastAsia="en-US"/>
              </w:rPr>
              <w:t xml:space="preserve">Staj öğretim üyeleri:  </w:t>
            </w:r>
          </w:p>
        </w:tc>
        <w:tc>
          <w:tcPr>
            <w:tcW w:w="4606" w:type="dxa"/>
            <w:shd w:val="clear" w:color="auto" w:fill="auto"/>
          </w:tcPr>
          <w:p w:rsidR="00097771" w:rsidRPr="00EC45F2" w:rsidRDefault="00097771" w:rsidP="00097771">
            <w:pPr>
              <w:spacing w:after="200" w:line="276" w:lineRule="auto"/>
              <w:rPr>
                <w:rFonts w:eastAsia="Calibri"/>
                <w:b/>
                <w:bCs/>
                <w:sz w:val="22"/>
                <w:szCs w:val="20"/>
                <w:lang w:eastAsia="en-US"/>
              </w:rPr>
            </w:pPr>
            <w:r w:rsidRPr="00EC45F2">
              <w:rPr>
                <w:rFonts w:eastAsia="Calibri"/>
                <w:bCs/>
                <w:sz w:val="22"/>
                <w:szCs w:val="20"/>
                <w:lang w:eastAsia="en-US"/>
              </w:rPr>
              <w:t>Prof. Dr. Feza Kaan KULAN</w:t>
            </w:r>
          </w:p>
          <w:p w:rsidR="00097771" w:rsidRPr="00EC45F2" w:rsidRDefault="00097771" w:rsidP="00097771">
            <w:pPr>
              <w:spacing w:after="200" w:line="276" w:lineRule="auto"/>
              <w:rPr>
                <w:rFonts w:eastAsia="Calibri"/>
                <w:bCs/>
                <w:sz w:val="22"/>
                <w:szCs w:val="20"/>
                <w:lang w:eastAsia="en-US"/>
              </w:rPr>
            </w:pPr>
            <w:r w:rsidRPr="00EC45F2">
              <w:rPr>
                <w:rFonts w:eastAsia="Calibri"/>
                <w:bCs/>
                <w:sz w:val="22"/>
                <w:szCs w:val="20"/>
                <w:lang w:eastAsia="en-US"/>
              </w:rPr>
              <w:t>Doç. Dr. Ahmet KARAGÖZ</w:t>
            </w:r>
          </w:p>
          <w:p w:rsidR="00097771" w:rsidRPr="00EC45F2" w:rsidRDefault="00097771" w:rsidP="00097771">
            <w:pPr>
              <w:spacing w:after="200" w:line="276" w:lineRule="auto"/>
              <w:rPr>
                <w:rFonts w:eastAsia="Calibri"/>
                <w:bCs/>
                <w:sz w:val="22"/>
                <w:szCs w:val="20"/>
                <w:lang w:eastAsia="en-US"/>
              </w:rPr>
            </w:pPr>
            <w:r w:rsidRPr="00EC45F2">
              <w:rPr>
                <w:rFonts w:eastAsia="Calibri"/>
                <w:bCs/>
                <w:sz w:val="22"/>
                <w:szCs w:val="20"/>
                <w:lang w:eastAsia="en-US"/>
              </w:rPr>
              <w:t>Yrd. Doç. Dr. Aslı VURAL</w:t>
            </w:r>
          </w:p>
          <w:p w:rsidR="00097771" w:rsidRPr="00EC45F2" w:rsidRDefault="00097771" w:rsidP="00097771">
            <w:pPr>
              <w:spacing w:after="200" w:line="276" w:lineRule="auto"/>
              <w:rPr>
                <w:rFonts w:eastAsia="Calibri"/>
                <w:bCs/>
                <w:sz w:val="22"/>
                <w:szCs w:val="20"/>
                <w:lang w:eastAsia="en-US"/>
              </w:rPr>
            </w:pPr>
            <w:r w:rsidRPr="00EC45F2">
              <w:rPr>
                <w:rFonts w:eastAsia="Calibri"/>
                <w:bCs/>
                <w:sz w:val="22"/>
                <w:szCs w:val="20"/>
                <w:lang w:eastAsia="en-US"/>
              </w:rPr>
              <w:t xml:space="preserve"> Yrd. Doç. Dr. Devrim KURT</w:t>
            </w:r>
          </w:p>
          <w:p w:rsidR="00097771" w:rsidRPr="00EC45F2" w:rsidRDefault="00097771" w:rsidP="00097771">
            <w:pPr>
              <w:rPr>
                <w:sz w:val="22"/>
                <w:szCs w:val="22"/>
              </w:rPr>
            </w:pPr>
          </w:p>
        </w:tc>
      </w:tr>
    </w:tbl>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Pr="00B02DB9" w:rsidRDefault="00097771" w:rsidP="00097771">
      <w:pPr>
        <w:jc w:val="center"/>
        <w:rPr>
          <w:b/>
          <w:u w:val="single"/>
        </w:rPr>
      </w:pPr>
      <w:r w:rsidRPr="00B02DB9">
        <w:rPr>
          <w:b/>
          <w:u w:val="single"/>
        </w:rPr>
        <w:t>“</w:t>
      </w:r>
      <w:r>
        <w:rPr>
          <w:rFonts w:ascii="Calibri" w:hAnsi="Calibri"/>
          <w:b/>
          <w:u w:val="single"/>
        </w:rPr>
        <w:t>KARDİYOLOJİ</w:t>
      </w:r>
      <w:r w:rsidRPr="00B637F2">
        <w:rPr>
          <w:rFonts w:ascii="Calibri" w:hAnsi="Calibri"/>
          <w:b/>
          <w:u w:val="single"/>
        </w:rPr>
        <w:t>” STAJ AMAÇ VE PROGRAM ÇIKTILARI</w:t>
      </w:r>
      <w:r w:rsidRPr="00B02DB9">
        <w:rPr>
          <w:b/>
          <w:u w:val="single"/>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STAJ ADI</w:t>
            </w:r>
          </w:p>
        </w:tc>
        <w:tc>
          <w:tcPr>
            <w:tcW w:w="5843" w:type="dxa"/>
            <w:shd w:val="clear" w:color="auto" w:fill="auto"/>
          </w:tcPr>
          <w:p w:rsidR="00097771" w:rsidRPr="00B73090" w:rsidRDefault="00097771" w:rsidP="00097771">
            <w:pPr>
              <w:jc w:val="center"/>
              <w:rPr>
                <w:sz w:val="22"/>
                <w:szCs w:val="22"/>
              </w:rPr>
            </w:pPr>
            <w:r>
              <w:rPr>
                <w:sz w:val="22"/>
                <w:szCs w:val="22"/>
              </w:rPr>
              <w:t>Kardiyoloji</w:t>
            </w:r>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STAJ YILI</w:t>
            </w:r>
          </w:p>
        </w:tc>
        <w:tc>
          <w:tcPr>
            <w:tcW w:w="5843" w:type="dxa"/>
            <w:shd w:val="clear" w:color="auto" w:fill="auto"/>
          </w:tcPr>
          <w:p w:rsidR="00097771" w:rsidRPr="00B73090" w:rsidRDefault="002F0686" w:rsidP="00097771">
            <w:pPr>
              <w:jc w:val="center"/>
              <w:rPr>
                <w:sz w:val="22"/>
                <w:szCs w:val="22"/>
              </w:rPr>
            </w:pPr>
            <w:r>
              <w:rPr>
                <w:sz w:val="22"/>
                <w:szCs w:val="22"/>
              </w:rPr>
              <w:t>2017-2018</w:t>
            </w:r>
            <w:r w:rsidR="00097771" w:rsidRPr="00B73090">
              <w:rPr>
                <w:sz w:val="22"/>
                <w:szCs w:val="22"/>
              </w:rPr>
              <w:t xml:space="preserve"> Eğitim Öğretim Yılı</w:t>
            </w:r>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STAJ SÜRESİ</w:t>
            </w:r>
          </w:p>
        </w:tc>
        <w:tc>
          <w:tcPr>
            <w:tcW w:w="5843" w:type="dxa"/>
            <w:shd w:val="clear" w:color="auto" w:fill="auto"/>
          </w:tcPr>
          <w:p w:rsidR="00097771" w:rsidRPr="00B73090" w:rsidRDefault="00097771" w:rsidP="00097771">
            <w:pPr>
              <w:jc w:val="center"/>
              <w:rPr>
                <w:sz w:val="22"/>
                <w:szCs w:val="22"/>
              </w:rPr>
            </w:pPr>
            <w:r w:rsidRPr="00BD76EE">
              <w:rPr>
                <w:rFonts w:ascii="Calibri" w:eastAsia="Calibri" w:hAnsi="Calibri" w:cs="Calibri"/>
                <w:sz w:val="22"/>
                <w:szCs w:val="20"/>
                <w:lang w:eastAsia="en-US"/>
              </w:rPr>
              <w:t>2 Hafta</w:t>
            </w:r>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TEORİK DERS SAATİ</w:t>
            </w:r>
          </w:p>
        </w:tc>
        <w:tc>
          <w:tcPr>
            <w:tcW w:w="5843" w:type="dxa"/>
            <w:shd w:val="clear" w:color="auto" w:fill="auto"/>
          </w:tcPr>
          <w:p w:rsidR="00097771" w:rsidRPr="00B73090" w:rsidRDefault="00097771" w:rsidP="00097771">
            <w:pPr>
              <w:jc w:val="center"/>
              <w:rPr>
                <w:sz w:val="22"/>
                <w:szCs w:val="22"/>
              </w:rPr>
            </w:pPr>
            <w:r>
              <w:rPr>
                <w:sz w:val="22"/>
                <w:szCs w:val="22"/>
              </w:rPr>
              <w:t>38</w:t>
            </w:r>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UYGULAMALI DERS SAATİ</w:t>
            </w:r>
          </w:p>
        </w:tc>
        <w:tc>
          <w:tcPr>
            <w:tcW w:w="5843" w:type="dxa"/>
            <w:shd w:val="clear" w:color="auto" w:fill="auto"/>
          </w:tcPr>
          <w:p w:rsidR="00097771" w:rsidRPr="00B73090" w:rsidRDefault="00097771" w:rsidP="00097771">
            <w:pPr>
              <w:jc w:val="center"/>
              <w:rPr>
                <w:sz w:val="22"/>
                <w:szCs w:val="22"/>
              </w:rPr>
            </w:pPr>
            <w:r>
              <w:rPr>
                <w:sz w:val="22"/>
                <w:szCs w:val="22"/>
              </w:rPr>
              <w:t>25</w:t>
            </w:r>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STAJ İÇERİĞİ</w:t>
            </w:r>
          </w:p>
        </w:tc>
        <w:tc>
          <w:tcPr>
            <w:tcW w:w="5843" w:type="dxa"/>
            <w:shd w:val="clear" w:color="auto" w:fill="auto"/>
          </w:tcPr>
          <w:p w:rsidR="00097771" w:rsidRPr="00DB390A" w:rsidRDefault="00097771" w:rsidP="00097771">
            <w:pPr>
              <w:jc w:val="center"/>
              <w:rPr>
                <w:sz w:val="22"/>
                <w:szCs w:val="22"/>
              </w:rPr>
            </w:pPr>
            <w:r w:rsidRPr="00DB390A">
              <w:rPr>
                <w:rFonts w:eastAsia="Calibri"/>
                <w:color w:val="000000"/>
                <w:sz w:val="22"/>
                <w:szCs w:val="22"/>
                <w:lang w:eastAsia="en-US"/>
              </w:rPr>
              <w:t>Staj programı teorik dersler ve pratik uygulama becerilerini kapsayacaktır</w:t>
            </w:r>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STAJ AMACI</w:t>
            </w:r>
          </w:p>
        </w:tc>
        <w:tc>
          <w:tcPr>
            <w:tcW w:w="5843" w:type="dxa"/>
            <w:shd w:val="clear" w:color="auto" w:fill="auto"/>
          </w:tcPr>
          <w:p w:rsidR="00097771" w:rsidRPr="00DB390A" w:rsidRDefault="00097771" w:rsidP="00097771">
            <w:pPr>
              <w:jc w:val="center"/>
              <w:rPr>
                <w:sz w:val="22"/>
                <w:szCs w:val="22"/>
              </w:rPr>
            </w:pPr>
            <w:r w:rsidRPr="00DB390A">
              <w:rPr>
                <w:rFonts w:eastAsia="Calibri"/>
                <w:color w:val="000000"/>
                <w:sz w:val="22"/>
                <w:szCs w:val="22"/>
                <w:lang w:eastAsia="en-US"/>
              </w:rPr>
              <w:t>Kalp hastalıklarının epidemiyolojisi, fizyopatolojisi ve tedavi stratejilerinin öğrenilmesi</w:t>
            </w:r>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ÖĞRENİM ÇIKTILARI</w:t>
            </w:r>
          </w:p>
        </w:tc>
        <w:tc>
          <w:tcPr>
            <w:tcW w:w="5843" w:type="dxa"/>
            <w:shd w:val="clear" w:color="auto" w:fill="auto"/>
          </w:tcPr>
          <w:p w:rsidR="00097771" w:rsidRPr="00DB390A" w:rsidRDefault="00097771" w:rsidP="00097771">
            <w:pPr>
              <w:jc w:val="center"/>
              <w:rPr>
                <w:sz w:val="22"/>
                <w:szCs w:val="22"/>
              </w:rPr>
            </w:pPr>
            <w:r w:rsidRPr="00DB390A">
              <w:rPr>
                <w:rFonts w:eastAsia="Calibri"/>
                <w:color w:val="000000"/>
                <w:sz w:val="22"/>
                <w:szCs w:val="22"/>
                <w:lang w:eastAsia="en-US"/>
              </w:rPr>
              <w:t>Birinci basamakta kalp hastalıklarının tanısının konulması, mümkün olanların tedavisinin yapılması, ileri değerlendirme gerekenlerin de üst merkeze yönlendirilmesinin sağlanması konusunda öğrencilere gerekli bilgi ve becerinin kazandırılması.</w:t>
            </w:r>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ÖĞRETME YÖNTEMLERİ</w:t>
            </w:r>
          </w:p>
        </w:tc>
        <w:tc>
          <w:tcPr>
            <w:tcW w:w="5843" w:type="dxa"/>
            <w:shd w:val="clear" w:color="auto" w:fill="auto"/>
          </w:tcPr>
          <w:p w:rsidR="00097771" w:rsidRPr="00B73090" w:rsidRDefault="00097771" w:rsidP="00097771">
            <w:pPr>
              <w:jc w:val="center"/>
              <w:rPr>
                <w:sz w:val="22"/>
                <w:szCs w:val="22"/>
              </w:rPr>
            </w:pPr>
            <w:r>
              <w:rPr>
                <w:sz w:val="22"/>
                <w:szCs w:val="22"/>
              </w:rPr>
              <w:t>Teorik Dersler ve Pratik Uygulama</w:t>
            </w:r>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DEĞERLENDİRME YÖNTEMLERİ</w:t>
            </w:r>
          </w:p>
        </w:tc>
        <w:tc>
          <w:tcPr>
            <w:tcW w:w="5843" w:type="dxa"/>
            <w:shd w:val="clear" w:color="auto" w:fill="auto"/>
          </w:tcPr>
          <w:p w:rsidR="00097771" w:rsidRPr="00B73090" w:rsidRDefault="00097771" w:rsidP="00097771">
            <w:pPr>
              <w:jc w:val="center"/>
              <w:rPr>
                <w:sz w:val="22"/>
                <w:szCs w:val="22"/>
              </w:rPr>
            </w:pPr>
            <w:r>
              <w:rPr>
                <w:sz w:val="22"/>
                <w:szCs w:val="22"/>
              </w:rPr>
              <w:t>Yazılı ve Sözlü sınav</w:t>
            </w:r>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ÖNERİLEN KAYNAKLAR</w:t>
            </w:r>
          </w:p>
        </w:tc>
        <w:tc>
          <w:tcPr>
            <w:tcW w:w="5843" w:type="dxa"/>
            <w:shd w:val="clear" w:color="auto" w:fill="auto"/>
          </w:tcPr>
          <w:p w:rsidR="00097771" w:rsidRPr="00B73090" w:rsidRDefault="00097771" w:rsidP="00097771">
            <w:pPr>
              <w:jc w:val="center"/>
              <w:rPr>
                <w:sz w:val="22"/>
                <w:szCs w:val="22"/>
              </w:rPr>
            </w:pPr>
            <w:r>
              <w:rPr>
                <w:sz w:val="22"/>
                <w:szCs w:val="22"/>
              </w:rPr>
              <w:t>Güncel Kardiyoloji Kılavuzları ve Kitapları</w:t>
            </w:r>
          </w:p>
        </w:tc>
      </w:tr>
    </w:tbl>
    <w:p w:rsidR="00097771" w:rsidRDefault="00097771" w:rsidP="00097771">
      <w:pPr>
        <w:jc w:val="center"/>
        <w:rPr>
          <w:b/>
          <w:u w:val="single"/>
        </w:rPr>
      </w:pPr>
    </w:p>
    <w:p w:rsidR="00097771" w:rsidRDefault="00097771" w:rsidP="00097771">
      <w:pPr>
        <w:jc w:val="center"/>
        <w:rPr>
          <w:b/>
          <w:u w:val="single"/>
        </w:rPr>
      </w:pPr>
    </w:p>
    <w:p w:rsidR="00097771" w:rsidRDefault="00097771" w:rsidP="00097771">
      <w:pPr>
        <w:jc w:val="center"/>
        <w:rPr>
          <w:b/>
          <w:u w:val="single"/>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spacing w:after="200" w:line="276" w:lineRule="auto"/>
        <w:rPr>
          <w:rFonts w:ascii="Calibri" w:eastAsia="Calibri" w:hAnsi="Calibri"/>
          <w:b/>
          <w:szCs w:val="22"/>
          <w:lang w:eastAsia="en-US"/>
        </w:rPr>
      </w:pPr>
    </w:p>
    <w:p w:rsidR="00EC45F2" w:rsidRDefault="00097771" w:rsidP="00097771">
      <w:pPr>
        <w:spacing w:after="200" w:line="276" w:lineRule="auto"/>
        <w:rPr>
          <w:rFonts w:ascii="Calibri" w:eastAsia="Calibri" w:hAnsi="Calibri"/>
          <w:b/>
          <w:szCs w:val="22"/>
          <w:lang w:eastAsia="en-US"/>
        </w:rPr>
      </w:pPr>
      <w:r>
        <w:rPr>
          <w:rFonts w:ascii="Calibri" w:eastAsia="Calibri" w:hAnsi="Calibri"/>
          <w:b/>
          <w:szCs w:val="22"/>
          <w:lang w:eastAsia="en-US"/>
        </w:rPr>
        <w:t xml:space="preserve">                                                     </w:t>
      </w:r>
    </w:p>
    <w:p w:rsidR="00097771" w:rsidRPr="00E5632F" w:rsidRDefault="00097771" w:rsidP="00EC45F2">
      <w:pPr>
        <w:spacing w:after="200" w:line="276" w:lineRule="auto"/>
        <w:jc w:val="center"/>
        <w:rPr>
          <w:rFonts w:ascii="Calibri" w:eastAsia="Calibri" w:hAnsi="Calibri"/>
          <w:b/>
          <w:szCs w:val="22"/>
          <w:lang w:eastAsia="en-US"/>
        </w:rPr>
      </w:pPr>
      <w:r w:rsidRPr="00E5632F">
        <w:rPr>
          <w:rFonts w:ascii="Calibri" w:eastAsia="Calibri" w:hAnsi="Calibri"/>
          <w:b/>
          <w:szCs w:val="22"/>
          <w:lang w:eastAsia="en-US"/>
        </w:rPr>
        <w:t>GİRESUN ÜNİVERSİTESİ TIP FAKÜLTESİ</w:t>
      </w:r>
    </w:p>
    <w:p w:rsidR="00097771" w:rsidRPr="00E5632F" w:rsidRDefault="00097771" w:rsidP="00097771">
      <w:pPr>
        <w:spacing w:after="200" w:line="276" w:lineRule="auto"/>
        <w:jc w:val="center"/>
        <w:rPr>
          <w:rFonts w:ascii="Calibri" w:eastAsia="Calibri" w:hAnsi="Calibri"/>
          <w:sz w:val="22"/>
          <w:szCs w:val="22"/>
          <w:lang w:eastAsia="en-US"/>
        </w:rPr>
      </w:pPr>
      <w:r>
        <w:rPr>
          <w:rFonts w:ascii="Calibri" w:eastAsia="Calibri" w:hAnsi="Calibri"/>
          <w:b/>
          <w:szCs w:val="22"/>
          <w:lang w:eastAsia="en-US"/>
        </w:rPr>
        <w:t>KARDİYOLOJİ</w:t>
      </w:r>
      <w:r w:rsidRPr="00E5632F">
        <w:rPr>
          <w:rFonts w:ascii="Calibri" w:eastAsia="Calibri" w:hAnsi="Calibri"/>
          <w:b/>
          <w:szCs w:val="22"/>
          <w:lang w:eastAsia="en-US"/>
        </w:rPr>
        <w:t xml:space="preserve"> ANABİLİM DALI STAJYER UYGULAMA KARNESİ</w:t>
      </w:r>
    </w:p>
    <w:p w:rsidR="00097771" w:rsidRPr="00E5632F" w:rsidRDefault="00097771" w:rsidP="00097771">
      <w:pPr>
        <w:spacing w:after="200" w:line="276" w:lineRule="auto"/>
        <w:jc w:val="center"/>
        <w:rPr>
          <w:rFonts w:ascii="Calibri" w:eastAsia="Calibri" w:hAnsi="Calibri"/>
          <w:sz w:val="22"/>
          <w:szCs w:val="22"/>
          <w:lang w:eastAsia="en-US"/>
        </w:rPr>
      </w:pPr>
    </w:p>
    <w:p w:rsidR="00097771" w:rsidRPr="00E5632F" w:rsidRDefault="00097771" w:rsidP="00097771">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Kardiyoloji</w:t>
      </w:r>
      <w:r w:rsidRPr="00E5632F">
        <w:rPr>
          <w:rFonts w:ascii="Calibri" w:eastAsia="Calibri" w:hAnsi="Calibri"/>
          <w:sz w:val="22"/>
          <w:szCs w:val="22"/>
          <w:lang w:eastAsia="en-US"/>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w:t>
      </w:r>
      <w:r>
        <w:rPr>
          <w:rFonts w:ascii="Calibri" w:eastAsia="Calibri" w:hAnsi="Calibri"/>
          <w:sz w:val="22"/>
          <w:szCs w:val="22"/>
          <w:lang w:eastAsia="en-US"/>
        </w:rPr>
        <w:t xml:space="preserve"> sonu final notunuza 10</w:t>
      </w:r>
      <w:r w:rsidRPr="00E5632F">
        <w:rPr>
          <w:rFonts w:ascii="Calibri" w:eastAsia="Calibri" w:hAnsi="Calibri"/>
          <w:sz w:val="22"/>
          <w:szCs w:val="22"/>
          <w:lang w:eastAsia="en-US"/>
        </w:rPr>
        <w:t>(</w:t>
      </w:r>
      <w:r>
        <w:rPr>
          <w:rFonts w:ascii="Calibri" w:eastAsia="Calibri" w:hAnsi="Calibri"/>
          <w:sz w:val="22"/>
          <w:szCs w:val="22"/>
          <w:lang w:eastAsia="en-US"/>
        </w:rPr>
        <w:t>on</w:t>
      </w:r>
      <w:r w:rsidRPr="00E5632F">
        <w:rPr>
          <w:rFonts w:ascii="Calibri" w:eastAsia="Calibri" w:hAnsi="Calibri"/>
          <w:sz w:val="22"/>
          <w:szCs w:val="22"/>
          <w:lang w:eastAsia="en-US"/>
        </w:rPr>
        <w:t>) puan (100 puan üzerinden) şeklinde katkıda bulunacaktır.</w:t>
      </w:r>
    </w:p>
    <w:p w:rsidR="00097771" w:rsidRPr="00E5632F" w:rsidRDefault="00097771" w:rsidP="00097771">
      <w:pPr>
        <w:spacing w:after="200" w:line="276" w:lineRule="auto"/>
        <w:jc w:val="both"/>
        <w:rPr>
          <w:rFonts w:ascii="Calibri" w:eastAsia="Calibri" w:hAnsi="Calibri"/>
          <w:sz w:val="22"/>
          <w:szCs w:val="22"/>
          <w:lang w:eastAsia="en-US"/>
        </w:rPr>
      </w:pPr>
    </w:p>
    <w:p w:rsidR="00097771" w:rsidRPr="00E5632F" w:rsidRDefault="00097771" w:rsidP="00097771">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t>Başarı dileklerimizle…</w:t>
      </w:r>
    </w:p>
    <w:p w:rsidR="00097771" w:rsidRPr="00E5632F" w:rsidRDefault="00097771" w:rsidP="00097771">
      <w:pPr>
        <w:spacing w:after="200" w:line="276" w:lineRule="auto"/>
        <w:jc w:val="both"/>
        <w:rPr>
          <w:rFonts w:ascii="Calibri" w:eastAsia="Calibri" w:hAnsi="Calibri"/>
          <w:sz w:val="22"/>
          <w:szCs w:val="22"/>
          <w:lang w:eastAsia="en-US"/>
        </w:rPr>
      </w:pPr>
    </w:p>
    <w:p w:rsidR="00097771" w:rsidRPr="00C5756A" w:rsidRDefault="00097771" w:rsidP="00097771">
      <w:pPr>
        <w:spacing w:after="200" w:line="276" w:lineRule="auto"/>
        <w:rPr>
          <w:rFonts w:ascii="Calibri" w:eastAsia="Calibri" w:hAnsi="Calibri" w:cs="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4477"/>
        <w:gridCol w:w="741"/>
        <w:gridCol w:w="1759"/>
        <w:gridCol w:w="1757"/>
      </w:tblGrid>
      <w:tr w:rsidR="00097771" w:rsidRPr="00C5756A" w:rsidTr="00097771">
        <w:tc>
          <w:tcPr>
            <w:tcW w:w="4805" w:type="dxa"/>
            <w:gridSpan w:val="2"/>
            <w:shd w:val="clear" w:color="auto" w:fill="auto"/>
          </w:tcPr>
          <w:p w:rsidR="00097771" w:rsidRPr="00C5756A" w:rsidRDefault="00097771" w:rsidP="00097771">
            <w:pPr>
              <w:rPr>
                <w:rFonts w:ascii="Calibri" w:eastAsia="Calibri" w:hAnsi="Calibri" w:cs="Calibri"/>
                <w:b/>
                <w:sz w:val="20"/>
                <w:szCs w:val="20"/>
                <w:lang w:eastAsia="en-US"/>
              </w:rPr>
            </w:pPr>
            <w:r w:rsidRPr="00C5756A">
              <w:rPr>
                <w:rFonts w:ascii="Calibri" w:eastAsia="Calibri" w:hAnsi="Calibri" w:cs="Calibri"/>
                <w:b/>
                <w:sz w:val="20"/>
                <w:szCs w:val="20"/>
                <w:lang w:eastAsia="en-US"/>
              </w:rPr>
              <w:t>ZORUNLU İŞLEMLER</w:t>
            </w: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PUAN</w:t>
            </w: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TARİH</w:t>
            </w: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ONAY</w:t>
            </w:r>
          </w:p>
        </w:tc>
      </w:tr>
      <w:tr w:rsidR="00097771" w:rsidRPr="00C5756A" w:rsidTr="00097771">
        <w:tc>
          <w:tcPr>
            <w:tcW w:w="328"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1</w:t>
            </w:r>
          </w:p>
        </w:tc>
        <w:tc>
          <w:tcPr>
            <w:tcW w:w="4477"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İlk yatışında hazırladığı 1. hastayı öğretim üyesi vizitinde sunma</w:t>
            </w: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20</w:t>
            </w: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p>
        </w:tc>
      </w:tr>
      <w:tr w:rsidR="00097771" w:rsidRPr="00C5756A" w:rsidTr="00097771">
        <w:tc>
          <w:tcPr>
            <w:tcW w:w="328"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2</w:t>
            </w:r>
          </w:p>
        </w:tc>
        <w:tc>
          <w:tcPr>
            <w:tcW w:w="4477"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Yatan hastasının ilaç tedavisini öğretim üyesiyle değerlendirebilme</w:t>
            </w: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10</w:t>
            </w: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p>
        </w:tc>
      </w:tr>
      <w:tr w:rsidR="00097771" w:rsidRPr="00C5756A" w:rsidTr="00097771">
        <w:tc>
          <w:tcPr>
            <w:tcW w:w="328"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3</w:t>
            </w:r>
          </w:p>
        </w:tc>
        <w:tc>
          <w:tcPr>
            <w:tcW w:w="4477"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EKG çekme, yorumlayabilme</w:t>
            </w: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10</w:t>
            </w: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p>
        </w:tc>
      </w:tr>
      <w:tr w:rsidR="00097771" w:rsidRPr="00C5756A" w:rsidTr="00097771">
        <w:tc>
          <w:tcPr>
            <w:tcW w:w="328"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4</w:t>
            </w:r>
          </w:p>
        </w:tc>
        <w:tc>
          <w:tcPr>
            <w:tcW w:w="4477"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Poliklinikte tansiyon ölçümü, nabız değerlendirmesi, sonucu yorumlama</w:t>
            </w: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5</w:t>
            </w: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p>
        </w:tc>
      </w:tr>
      <w:tr w:rsidR="00097771" w:rsidRPr="00C5756A" w:rsidTr="00097771">
        <w:tc>
          <w:tcPr>
            <w:tcW w:w="328"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5</w:t>
            </w:r>
          </w:p>
        </w:tc>
        <w:tc>
          <w:tcPr>
            <w:tcW w:w="4477"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Poliklinikte kardiyak oskültasyon yapma ve yorumlama</w:t>
            </w: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5</w:t>
            </w: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p>
        </w:tc>
      </w:tr>
      <w:tr w:rsidR="00097771" w:rsidRPr="00C5756A" w:rsidTr="00097771">
        <w:tc>
          <w:tcPr>
            <w:tcW w:w="328"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6</w:t>
            </w:r>
          </w:p>
        </w:tc>
        <w:tc>
          <w:tcPr>
            <w:tcW w:w="4477"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Ekokardiyografik incelemeye gözlemci olarak katılım</w:t>
            </w: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5</w:t>
            </w: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p>
        </w:tc>
      </w:tr>
      <w:tr w:rsidR="00097771" w:rsidRPr="00C5756A" w:rsidTr="00097771">
        <w:tc>
          <w:tcPr>
            <w:tcW w:w="328"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7</w:t>
            </w:r>
          </w:p>
        </w:tc>
        <w:tc>
          <w:tcPr>
            <w:tcW w:w="4477"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Arteryel-venözkateter takibi-bakımı yapabilme</w:t>
            </w: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5</w:t>
            </w: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p>
        </w:tc>
      </w:tr>
      <w:tr w:rsidR="00097771" w:rsidRPr="00C5756A" w:rsidTr="00097771">
        <w:tc>
          <w:tcPr>
            <w:tcW w:w="328" w:type="dxa"/>
            <w:shd w:val="clear" w:color="auto" w:fill="auto"/>
          </w:tcPr>
          <w:p w:rsidR="00097771" w:rsidRPr="00C5756A" w:rsidRDefault="00097771" w:rsidP="00097771">
            <w:pPr>
              <w:rPr>
                <w:rFonts w:ascii="Calibri" w:eastAsia="Calibri" w:hAnsi="Calibri" w:cs="Calibri"/>
                <w:sz w:val="20"/>
                <w:szCs w:val="20"/>
                <w:lang w:eastAsia="en-US"/>
              </w:rPr>
            </w:pPr>
          </w:p>
        </w:tc>
        <w:tc>
          <w:tcPr>
            <w:tcW w:w="4477" w:type="dxa"/>
            <w:shd w:val="clear" w:color="auto" w:fill="auto"/>
          </w:tcPr>
          <w:p w:rsidR="00097771" w:rsidRPr="00C5756A" w:rsidRDefault="00097771" w:rsidP="00097771">
            <w:pPr>
              <w:rPr>
                <w:rFonts w:ascii="Calibri" w:eastAsia="Calibri" w:hAnsi="Calibri" w:cs="Calibri"/>
                <w:b/>
                <w:sz w:val="20"/>
                <w:szCs w:val="20"/>
                <w:lang w:eastAsia="en-US"/>
              </w:rPr>
            </w:pPr>
            <w:r w:rsidRPr="00C5756A">
              <w:rPr>
                <w:rFonts w:ascii="Calibri" w:eastAsia="Calibri" w:hAnsi="Calibri" w:cs="Calibri"/>
                <w:b/>
                <w:sz w:val="20"/>
                <w:szCs w:val="20"/>
                <w:lang w:eastAsia="en-US"/>
              </w:rPr>
              <w:t>Toplam Puan</w:t>
            </w: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p>
        </w:tc>
      </w:tr>
      <w:tr w:rsidR="00097771" w:rsidRPr="00C5756A" w:rsidTr="00097771">
        <w:tc>
          <w:tcPr>
            <w:tcW w:w="9062" w:type="dxa"/>
            <w:gridSpan w:val="5"/>
            <w:shd w:val="clear" w:color="auto" w:fill="auto"/>
          </w:tcPr>
          <w:p w:rsidR="00097771" w:rsidRPr="00C5756A" w:rsidRDefault="00097771" w:rsidP="00097771">
            <w:pPr>
              <w:rPr>
                <w:rFonts w:ascii="Calibri" w:eastAsia="Calibri" w:hAnsi="Calibri" w:cs="Calibri"/>
                <w:sz w:val="20"/>
                <w:szCs w:val="20"/>
                <w:lang w:eastAsia="en-US"/>
              </w:rPr>
            </w:pPr>
          </w:p>
        </w:tc>
      </w:tr>
      <w:tr w:rsidR="00097771" w:rsidRPr="00C5756A" w:rsidTr="00097771">
        <w:tc>
          <w:tcPr>
            <w:tcW w:w="4805" w:type="dxa"/>
            <w:gridSpan w:val="2"/>
            <w:shd w:val="clear" w:color="auto" w:fill="auto"/>
          </w:tcPr>
          <w:p w:rsidR="00097771" w:rsidRPr="00C5756A" w:rsidRDefault="00097771" w:rsidP="00097771">
            <w:pPr>
              <w:rPr>
                <w:rFonts w:ascii="Calibri" w:eastAsia="Calibri" w:hAnsi="Calibri" w:cs="Calibri"/>
                <w:b/>
                <w:sz w:val="20"/>
                <w:szCs w:val="20"/>
                <w:lang w:eastAsia="en-US"/>
              </w:rPr>
            </w:pPr>
            <w:r w:rsidRPr="00C5756A">
              <w:rPr>
                <w:rFonts w:ascii="Calibri" w:eastAsia="Calibri" w:hAnsi="Calibri" w:cs="Calibri"/>
                <w:b/>
                <w:sz w:val="20"/>
                <w:szCs w:val="20"/>
                <w:lang w:eastAsia="en-US"/>
              </w:rPr>
              <w:t>EK İŞLEMLER</w:t>
            </w: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p>
        </w:tc>
      </w:tr>
      <w:tr w:rsidR="00097771" w:rsidRPr="00C5756A" w:rsidTr="00097771">
        <w:tc>
          <w:tcPr>
            <w:tcW w:w="328"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1</w:t>
            </w:r>
          </w:p>
        </w:tc>
        <w:tc>
          <w:tcPr>
            <w:tcW w:w="4477"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İlk yatışında 2. hastayı öğretim üyesi vizitinde sunma, ayırıcı tanı yapma ve tedavi önerilerinde bulunma</w:t>
            </w: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20</w:t>
            </w: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p>
        </w:tc>
      </w:tr>
      <w:tr w:rsidR="00097771" w:rsidRPr="00C5756A" w:rsidTr="00097771">
        <w:tc>
          <w:tcPr>
            <w:tcW w:w="328"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2</w:t>
            </w:r>
          </w:p>
        </w:tc>
        <w:tc>
          <w:tcPr>
            <w:tcW w:w="4477"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Stajdaki tüm yoklamalarda eksiksiz bulunma</w:t>
            </w: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10</w:t>
            </w: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p>
        </w:tc>
      </w:tr>
      <w:tr w:rsidR="00097771" w:rsidRPr="00C5756A" w:rsidTr="00097771">
        <w:tc>
          <w:tcPr>
            <w:tcW w:w="328"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3</w:t>
            </w:r>
          </w:p>
        </w:tc>
        <w:tc>
          <w:tcPr>
            <w:tcW w:w="4477"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Kardiyopulmonerresüstasyon işlemine aktif katılım</w:t>
            </w: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10</w:t>
            </w: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p>
        </w:tc>
      </w:tr>
      <w:tr w:rsidR="00097771" w:rsidRPr="00C5756A" w:rsidTr="00097771">
        <w:tc>
          <w:tcPr>
            <w:tcW w:w="328"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4</w:t>
            </w:r>
          </w:p>
        </w:tc>
        <w:tc>
          <w:tcPr>
            <w:tcW w:w="4477"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Klinik içi bilimsel faaliyetlere aktif katılım</w:t>
            </w: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10</w:t>
            </w: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p>
        </w:tc>
      </w:tr>
      <w:tr w:rsidR="00097771" w:rsidRPr="00C5756A" w:rsidTr="00097771">
        <w:tc>
          <w:tcPr>
            <w:tcW w:w="328"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5</w:t>
            </w:r>
          </w:p>
        </w:tc>
        <w:tc>
          <w:tcPr>
            <w:tcW w:w="4477"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İleri düzeyde EKG yorumlayabilme</w:t>
            </w: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10</w:t>
            </w: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p>
        </w:tc>
      </w:tr>
      <w:tr w:rsidR="00097771" w:rsidRPr="00C5756A" w:rsidTr="00097771">
        <w:tc>
          <w:tcPr>
            <w:tcW w:w="328"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6</w:t>
            </w:r>
          </w:p>
        </w:tc>
        <w:tc>
          <w:tcPr>
            <w:tcW w:w="4477" w:type="dxa"/>
            <w:shd w:val="clear" w:color="auto" w:fill="auto"/>
          </w:tcPr>
          <w:p w:rsidR="00097771" w:rsidRPr="00C5756A" w:rsidRDefault="00097771" w:rsidP="00097771">
            <w:pPr>
              <w:rPr>
                <w:rFonts w:ascii="Calibri" w:eastAsia="Calibri" w:hAnsi="Calibri" w:cs="Calibri"/>
                <w:sz w:val="20"/>
                <w:szCs w:val="20"/>
                <w:lang w:eastAsia="en-US"/>
              </w:rPr>
            </w:pP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p>
        </w:tc>
      </w:tr>
      <w:tr w:rsidR="00097771" w:rsidRPr="00C5756A" w:rsidTr="00097771">
        <w:tc>
          <w:tcPr>
            <w:tcW w:w="328" w:type="dxa"/>
            <w:shd w:val="clear" w:color="auto" w:fill="auto"/>
          </w:tcPr>
          <w:p w:rsidR="00097771" w:rsidRPr="00C5756A" w:rsidRDefault="00097771" w:rsidP="00097771">
            <w:pPr>
              <w:rPr>
                <w:rFonts w:ascii="Calibri" w:eastAsia="Calibri" w:hAnsi="Calibri" w:cs="Calibri"/>
                <w:sz w:val="20"/>
                <w:szCs w:val="20"/>
                <w:lang w:eastAsia="en-US"/>
              </w:rPr>
            </w:pPr>
            <w:r w:rsidRPr="00C5756A">
              <w:rPr>
                <w:rFonts w:ascii="Calibri" w:eastAsia="Calibri" w:hAnsi="Calibri" w:cs="Calibri"/>
                <w:sz w:val="20"/>
                <w:szCs w:val="20"/>
                <w:lang w:eastAsia="en-US"/>
              </w:rPr>
              <w:t>7</w:t>
            </w:r>
          </w:p>
        </w:tc>
        <w:tc>
          <w:tcPr>
            <w:tcW w:w="4477" w:type="dxa"/>
            <w:shd w:val="clear" w:color="auto" w:fill="auto"/>
          </w:tcPr>
          <w:p w:rsidR="00097771" w:rsidRPr="00C5756A" w:rsidRDefault="00097771" w:rsidP="00097771">
            <w:pPr>
              <w:rPr>
                <w:rFonts w:ascii="Calibri" w:eastAsia="Calibri" w:hAnsi="Calibri" w:cs="Calibri"/>
                <w:sz w:val="20"/>
                <w:szCs w:val="20"/>
                <w:lang w:eastAsia="en-US"/>
              </w:rPr>
            </w:pP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p>
        </w:tc>
      </w:tr>
      <w:tr w:rsidR="00097771" w:rsidRPr="00C5756A" w:rsidTr="00097771">
        <w:tc>
          <w:tcPr>
            <w:tcW w:w="328" w:type="dxa"/>
            <w:shd w:val="clear" w:color="auto" w:fill="auto"/>
          </w:tcPr>
          <w:p w:rsidR="00097771" w:rsidRPr="00C5756A" w:rsidRDefault="00097771" w:rsidP="00097771">
            <w:pPr>
              <w:rPr>
                <w:rFonts w:ascii="Calibri" w:eastAsia="Calibri" w:hAnsi="Calibri" w:cs="Calibri"/>
                <w:sz w:val="20"/>
                <w:szCs w:val="20"/>
                <w:lang w:eastAsia="en-US"/>
              </w:rPr>
            </w:pPr>
          </w:p>
        </w:tc>
        <w:tc>
          <w:tcPr>
            <w:tcW w:w="4477" w:type="dxa"/>
            <w:shd w:val="clear" w:color="auto" w:fill="auto"/>
          </w:tcPr>
          <w:p w:rsidR="00097771" w:rsidRPr="00C5756A" w:rsidRDefault="00097771" w:rsidP="00097771">
            <w:pPr>
              <w:rPr>
                <w:rFonts w:ascii="Calibri" w:eastAsia="Calibri" w:hAnsi="Calibri" w:cs="Calibri"/>
                <w:b/>
                <w:sz w:val="20"/>
                <w:szCs w:val="20"/>
                <w:lang w:eastAsia="en-US"/>
              </w:rPr>
            </w:pPr>
            <w:r w:rsidRPr="00C5756A">
              <w:rPr>
                <w:rFonts w:ascii="Calibri" w:eastAsia="Calibri" w:hAnsi="Calibri" w:cs="Calibri"/>
                <w:b/>
                <w:sz w:val="20"/>
                <w:szCs w:val="20"/>
                <w:lang w:eastAsia="en-US"/>
              </w:rPr>
              <w:t>Toplam Puan</w:t>
            </w: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p>
        </w:tc>
      </w:tr>
      <w:tr w:rsidR="00097771" w:rsidRPr="00C5756A" w:rsidTr="00097771">
        <w:tc>
          <w:tcPr>
            <w:tcW w:w="4805" w:type="dxa"/>
            <w:gridSpan w:val="2"/>
            <w:shd w:val="clear" w:color="auto" w:fill="auto"/>
          </w:tcPr>
          <w:p w:rsidR="00097771" w:rsidRPr="00C5756A" w:rsidRDefault="00097771" w:rsidP="00097771">
            <w:pPr>
              <w:rPr>
                <w:rFonts w:ascii="Calibri" w:eastAsia="Calibri" w:hAnsi="Calibri" w:cs="Calibri"/>
                <w:b/>
                <w:sz w:val="20"/>
                <w:szCs w:val="20"/>
                <w:lang w:eastAsia="en-US"/>
              </w:rPr>
            </w:pPr>
            <w:r w:rsidRPr="00C5756A">
              <w:rPr>
                <w:rFonts w:ascii="Calibri" w:eastAsia="Calibri" w:hAnsi="Calibri" w:cs="Calibri"/>
                <w:b/>
                <w:sz w:val="20"/>
                <w:szCs w:val="20"/>
                <w:lang w:eastAsia="en-US"/>
              </w:rPr>
              <w:t>TOPLAM PRATİK PUANI</w:t>
            </w:r>
          </w:p>
        </w:tc>
        <w:tc>
          <w:tcPr>
            <w:tcW w:w="741" w:type="dxa"/>
            <w:shd w:val="clear" w:color="auto" w:fill="auto"/>
          </w:tcPr>
          <w:p w:rsidR="00097771" w:rsidRPr="00C5756A" w:rsidRDefault="00097771" w:rsidP="00097771">
            <w:pPr>
              <w:rPr>
                <w:rFonts w:ascii="Calibri" w:eastAsia="Calibri" w:hAnsi="Calibri" w:cs="Calibri"/>
                <w:sz w:val="20"/>
                <w:szCs w:val="20"/>
                <w:lang w:eastAsia="en-US"/>
              </w:rPr>
            </w:pPr>
          </w:p>
        </w:tc>
        <w:tc>
          <w:tcPr>
            <w:tcW w:w="1759" w:type="dxa"/>
            <w:shd w:val="clear" w:color="auto" w:fill="auto"/>
          </w:tcPr>
          <w:p w:rsidR="00097771" w:rsidRPr="00C5756A" w:rsidRDefault="00097771" w:rsidP="00097771">
            <w:pPr>
              <w:rPr>
                <w:rFonts w:ascii="Calibri" w:eastAsia="Calibri" w:hAnsi="Calibri" w:cs="Calibri"/>
                <w:sz w:val="20"/>
                <w:szCs w:val="20"/>
                <w:lang w:eastAsia="en-US"/>
              </w:rPr>
            </w:pPr>
          </w:p>
        </w:tc>
        <w:tc>
          <w:tcPr>
            <w:tcW w:w="1757" w:type="dxa"/>
            <w:shd w:val="clear" w:color="auto" w:fill="auto"/>
          </w:tcPr>
          <w:p w:rsidR="00097771" w:rsidRPr="00C5756A" w:rsidRDefault="00097771" w:rsidP="00097771">
            <w:pPr>
              <w:rPr>
                <w:rFonts w:ascii="Calibri" w:eastAsia="Calibri" w:hAnsi="Calibri" w:cs="Calibri"/>
                <w:sz w:val="20"/>
                <w:szCs w:val="20"/>
                <w:lang w:eastAsia="en-US"/>
              </w:rPr>
            </w:pPr>
          </w:p>
        </w:tc>
      </w:tr>
    </w:tbl>
    <w:p w:rsidR="00097771" w:rsidRPr="00E5632F" w:rsidRDefault="00097771" w:rsidP="00097771">
      <w:pPr>
        <w:spacing w:after="200" w:line="276" w:lineRule="auto"/>
        <w:jc w:val="both"/>
        <w:rPr>
          <w:rFonts w:ascii="Calibri" w:eastAsia="Calibri" w:hAnsi="Calibri"/>
          <w:sz w:val="22"/>
          <w:szCs w:val="22"/>
          <w:lang w:eastAsia="en-US"/>
        </w:rPr>
      </w:pPr>
    </w:p>
    <w:p w:rsidR="00097771" w:rsidRPr="00E5632F" w:rsidRDefault="00097771" w:rsidP="00097771">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lastRenderedPageBreak/>
        <w:t>Karar(Puan):                                                                        Tarih:</w:t>
      </w:r>
    </w:p>
    <w:p w:rsidR="00097771" w:rsidRDefault="00097771" w:rsidP="00097771"/>
    <w:p w:rsidR="00097771" w:rsidRDefault="00097771" w:rsidP="00097771"/>
    <w:p w:rsidR="00097771" w:rsidRDefault="00097771" w:rsidP="00097771">
      <w:pPr>
        <w:rPr>
          <w:b/>
          <w:sz w:val="22"/>
          <w:szCs w:val="18"/>
        </w:rPr>
      </w:pPr>
      <w:r>
        <w:t xml:space="preserve">                                      </w:t>
      </w:r>
      <w:r w:rsidR="002F0686">
        <w:rPr>
          <w:b/>
          <w:sz w:val="22"/>
          <w:szCs w:val="18"/>
        </w:rPr>
        <w:t>2017-2018</w:t>
      </w:r>
      <w:r>
        <w:rPr>
          <w:b/>
          <w:sz w:val="22"/>
          <w:szCs w:val="18"/>
        </w:rPr>
        <w:t xml:space="preserve"> EĞİTİM-ÖĞRETİM YILI</w:t>
      </w:r>
    </w:p>
    <w:p w:rsidR="00097771" w:rsidRDefault="00097771" w:rsidP="00097771">
      <w:pPr>
        <w:rPr>
          <w:b/>
          <w:sz w:val="22"/>
          <w:szCs w:val="18"/>
        </w:rPr>
      </w:pPr>
      <w:r>
        <w:rPr>
          <w:b/>
          <w:sz w:val="22"/>
          <w:szCs w:val="18"/>
        </w:rPr>
        <w:t xml:space="preserve">                               </w:t>
      </w:r>
      <w:r w:rsidRPr="00325069">
        <w:rPr>
          <w:b/>
          <w:sz w:val="22"/>
          <w:szCs w:val="18"/>
        </w:rPr>
        <w:t xml:space="preserve">DÖNEM 4 </w:t>
      </w:r>
      <w:r>
        <w:rPr>
          <w:b/>
          <w:sz w:val="22"/>
          <w:szCs w:val="18"/>
        </w:rPr>
        <w:t>KARDİYOLOJİ</w:t>
      </w:r>
      <w:r w:rsidRPr="00325069">
        <w:rPr>
          <w:b/>
          <w:sz w:val="22"/>
          <w:szCs w:val="18"/>
        </w:rPr>
        <w:t xml:space="preserve"> STAJ PROGRAMI</w:t>
      </w:r>
    </w:p>
    <w:p w:rsidR="00097771" w:rsidRPr="004A3342" w:rsidRDefault="00097771" w:rsidP="00097771">
      <w:pPr>
        <w:numPr>
          <w:ilvl w:val="0"/>
          <w:numId w:val="17"/>
        </w:numPr>
        <w:rPr>
          <w:rStyle w:val="FontStyle58"/>
          <w:bCs w:val="0"/>
          <w:sz w:val="22"/>
          <w:szCs w:val="18"/>
        </w:rPr>
      </w:pPr>
      <w:r>
        <w:rPr>
          <w:b/>
          <w:sz w:val="22"/>
          <w:szCs w:val="18"/>
        </w:rPr>
        <w:t>HAFTA</w:t>
      </w:r>
    </w:p>
    <w:p w:rsidR="00097771" w:rsidRDefault="00097771" w:rsidP="00097771">
      <w:pPr>
        <w:shd w:val="clear" w:color="auto" w:fill="FFFFFF"/>
        <w:rPr>
          <w:b/>
          <w:sz w:val="18"/>
          <w:szCs w:val="18"/>
        </w:rPr>
      </w:pPr>
    </w:p>
    <w:p w:rsidR="00097771" w:rsidRPr="00845EF1" w:rsidRDefault="002F0686" w:rsidP="00097771">
      <w:pPr>
        <w:shd w:val="clear" w:color="auto" w:fill="FFFFFF"/>
        <w:rPr>
          <w:sz w:val="16"/>
          <w:szCs w:val="16"/>
        </w:rPr>
      </w:pPr>
      <w:r>
        <w:rPr>
          <w:sz w:val="16"/>
          <w:szCs w:val="16"/>
        </w:rPr>
        <w:t>1.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08.30  - 09.20   </w:t>
            </w:r>
          </w:p>
        </w:tc>
        <w:tc>
          <w:tcPr>
            <w:tcW w:w="4678" w:type="dxa"/>
          </w:tcPr>
          <w:p w:rsidR="00097771" w:rsidRPr="00BD5EDD" w:rsidRDefault="00097771" w:rsidP="00097771">
            <w:pPr>
              <w:rPr>
                <w:sz w:val="16"/>
                <w:szCs w:val="16"/>
              </w:rPr>
            </w:pPr>
            <w:r w:rsidRPr="00E33BBF">
              <w:rPr>
                <w:rFonts w:eastAsia="Calibri"/>
                <w:lang w:eastAsia="en-US"/>
              </w:rPr>
              <w:t>Kalp hastalıklarında öykü ve fizik muayene</w:t>
            </w:r>
          </w:p>
        </w:tc>
        <w:tc>
          <w:tcPr>
            <w:tcW w:w="2358" w:type="dxa"/>
          </w:tcPr>
          <w:p w:rsidR="00097771" w:rsidRDefault="00097771" w:rsidP="00097771">
            <w:r>
              <w:t>Doç. Dr. Ahmet KARAGÖZ</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09.30  - 10.20   </w:t>
            </w:r>
          </w:p>
        </w:tc>
        <w:tc>
          <w:tcPr>
            <w:tcW w:w="4678" w:type="dxa"/>
          </w:tcPr>
          <w:p w:rsidR="00097771" w:rsidRPr="00BD5EDD" w:rsidRDefault="00097771" w:rsidP="00097771">
            <w:pPr>
              <w:rPr>
                <w:sz w:val="16"/>
                <w:szCs w:val="16"/>
              </w:rPr>
            </w:pPr>
            <w:r w:rsidRPr="00E33BBF">
              <w:rPr>
                <w:rFonts w:eastAsia="Calibri"/>
                <w:lang w:eastAsia="en-US"/>
              </w:rPr>
              <w:t>Kalp hastalıklarında öykü ve fizik muayene</w:t>
            </w:r>
          </w:p>
        </w:tc>
        <w:tc>
          <w:tcPr>
            <w:tcW w:w="2358" w:type="dxa"/>
          </w:tcPr>
          <w:p w:rsidR="00097771" w:rsidRDefault="00097771" w:rsidP="00097771">
            <w:r>
              <w:t>Doç. Dr. Ahmet KARAGÖZ</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 xml:space="preserve">10.30  - 11.20      </w:t>
            </w:r>
          </w:p>
        </w:tc>
        <w:tc>
          <w:tcPr>
            <w:tcW w:w="4678" w:type="dxa"/>
            <w:tcBorders>
              <w:bottom w:val="single" w:sz="8" w:space="0" w:color="auto"/>
            </w:tcBorders>
          </w:tcPr>
          <w:p w:rsidR="00097771" w:rsidRPr="00BD5EDD" w:rsidRDefault="00097771" w:rsidP="00097771">
            <w:pPr>
              <w:rPr>
                <w:sz w:val="16"/>
                <w:szCs w:val="16"/>
              </w:rPr>
            </w:pPr>
            <w:r w:rsidRPr="00E33BBF">
              <w:rPr>
                <w:rFonts w:eastAsia="Calibri"/>
                <w:lang w:eastAsia="en-US"/>
              </w:rPr>
              <w:t>Klinikte hasta başı uygulama</w:t>
            </w:r>
          </w:p>
        </w:tc>
        <w:tc>
          <w:tcPr>
            <w:tcW w:w="2358" w:type="dxa"/>
            <w:tcBorders>
              <w:bottom w:val="single" w:sz="8" w:space="0" w:color="auto"/>
            </w:tcBorders>
          </w:tcPr>
          <w:p w:rsidR="00097771" w:rsidRDefault="00097771" w:rsidP="00097771">
            <w:r w:rsidRPr="00E33BBF">
              <w:rPr>
                <w:rFonts w:eastAsia="Calibri"/>
                <w:lang w:eastAsia="en-US"/>
              </w:rPr>
              <w:t>İlgili Öğretim Üyesi</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11.30  - 12.20</w:t>
            </w:r>
          </w:p>
        </w:tc>
        <w:tc>
          <w:tcPr>
            <w:tcW w:w="4678" w:type="dxa"/>
            <w:tcBorders>
              <w:bottom w:val="single" w:sz="8" w:space="0" w:color="auto"/>
            </w:tcBorders>
          </w:tcPr>
          <w:p w:rsidR="00097771" w:rsidRPr="0011095B" w:rsidRDefault="00097771" w:rsidP="00097771">
            <w:r w:rsidRPr="00E33BBF">
              <w:rPr>
                <w:rFonts w:eastAsia="Calibri"/>
                <w:lang w:eastAsia="en-US"/>
              </w:rPr>
              <w:t>Klinikte hasta başı uygulama</w:t>
            </w:r>
          </w:p>
        </w:tc>
        <w:tc>
          <w:tcPr>
            <w:tcW w:w="2358" w:type="dxa"/>
            <w:tcBorders>
              <w:bottom w:val="single" w:sz="8" w:space="0" w:color="auto"/>
            </w:tcBorders>
          </w:tcPr>
          <w:p w:rsidR="00097771" w:rsidRDefault="00097771" w:rsidP="00097771">
            <w:r w:rsidRPr="00E33BBF">
              <w:rPr>
                <w:rFonts w:eastAsia="Calibri"/>
                <w:lang w:eastAsia="en-US"/>
              </w:rPr>
              <w:t>İlgili Öğretim Üyesi</w:t>
            </w:r>
          </w:p>
        </w:tc>
      </w:tr>
      <w:tr w:rsidR="00097771" w:rsidRPr="00845EF1" w:rsidTr="00097771">
        <w:tc>
          <w:tcPr>
            <w:tcW w:w="1418" w:type="dxa"/>
            <w:shd w:val="clear" w:color="auto" w:fill="333399"/>
          </w:tcPr>
          <w:p w:rsidR="00097771" w:rsidRPr="00845EF1" w:rsidRDefault="00097771" w:rsidP="00097771">
            <w:pPr>
              <w:rPr>
                <w:sz w:val="16"/>
                <w:szCs w:val="16"/>
              </w:rPr>
            </w:pPr>
          </w:p>
        </w:tc>
        <w:tc>
          <w:tcPr>
            <w:tcW w:w="4678" w:type="dxa"/>
            <w:shd w:val="clear" w:color="auto" w:fill="auto"/>
          </w:tcPr>
          <w:p w:rsidR="00097771" w:rsidRPr="00845EF1" w:rsidRDefault="00097771" w:rsidP="00097771">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358" w:type="dxa"/>
            <w:shd w:val="clear" w:color="auto" w:fill="333399"/>
          </w:tcPr>
          <w:p w:rsidR="00097771" w:rsidRPr="00845EF1" w:rsidRDefault="00097771" w:rsidP="00097771">
            <w:pPr>
              <w:rPr>
                <w:sz w:val="16"/>
                <w:szCs w:val="16"/>
              </w:rPr>
            </w:pP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13.30  - 14.20   </w:t>
            </w:r>
          </w:p>
        </w:tc>
        <w:tc>
          <w:tcPr>
            <w:tcW w:w="4678" w:type="dxa"/>
          </w:tcPr>
          <w:p w:rsidR="00097771" w:rsidRPr="00BD5EDD" w:rsidRDefault="00097771" w:rsidP="00097771">
            <w:pPr>
              <w:rPr>
                <w:sz w:val="16"/>
                <w:szCs w:val="16"/>
              </w:rPr>
            </w:pPr>
            <w:r w:rsidRPr="00E33BBF">
              <w:rPr>
                <w:rFonts w:eastAsia="Calibri"/>
                <w:lang w:eastAsia="en-US"/>
              </w:rPr>
              <w:t>Non-invaziv tanı yöntemleri</w:t>
            </w:r>
          </w:p>
        </w:tc>
        <w:tc>
          <w:tcPr>
            <w:tcW w:w="2358" w:type="dxa"/>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w:t>
            </w:r>
            <w:r w:rsidRPr="00E33BBF">
              <w:rPr>
                <w:rFonts w:eastAsia="Calibri"/>
                <w:lang w:eastAsia="en-US"/>
              </w:rPr>
              <w:t xml:space="preserve"> Aslı Vural</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14.30  - 15.20   </w:t>
            </w:r>
          </w:p>
        </w:tc>
        <w:tc>
          <w:tcPr>
            <w:tcW w:w="4678" w:type="dxa"/>
          </w:tcPr>
          <w:p w:rsidR="00097771" w:rsidRPr="00BD5EDD" w:rsidRDefault="00097771" w:rsidP="00097771">
            <w:pPr>
              <w:rPr>
                <w:sz w:val="16"/>
                <w:szCs w:val="16"/>
              </w:rPr>
            </w:pPr>
            <w:r w:rsidRPr="00E33BBF">
              <w:rPr>
                <w:rFonts w:eastAsia="Calibri"/>
                <w:lang w:eastAsia="en-US"/>
              </w:rPr>
              <w:t>İnvaziv tanı yöntemleri</w:t>
            </w:r>
          </w:p>
        </w:tc>
        <w:tc>
          <w:tcPr>
            <w:tcW w:w="2358" w:type="dxa"/>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w:t>
            </w:r>
            <w:r w:rsidRPr="00E33BBF">
              <w:rPr>
                <w:rFonts w:eastAsia="Calibri"/>
                <w:lang w:eastAsia="en-US"/>
              </w:rPr>
              <w:t xml:space="preserve"> Aslı Vural</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15.30  - 16.20   </w:t>
            </w:r>
          </w:p>
        </w:tc>
        <w:tc>
          <w:tcPr>
            <w:tcW w:w="4678" w:type="dxa"/>
          </w:tcPr>
          <w:p w:rsidR="00097771" w:rsidRPr="00BD5EDD" w:rsidRDefault="00097771" w:rsidP="00097771">
            <w:pPr>
              <w:rPr>
                <w:sz w:val="16"/>
                <w:szCs w:val="16"/>
              </w:rPr>
            </w:pPr>
            <w:r w:rsidRPr="00E33BBF">
              <w:rPr>
                <w:rFonts w:eastAsia="Calibri"/>
                <w:lang w:eastAsia="en-US"/>
              </w:rPr>
              <w:t>Normal EKG</w:t>
            </w:r>
          </w:p>
        </w:tc>
        <w:tc>
          <w:tcPr>
            <w:tcW w:w="2358" w:type="dxa"/>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w:t>
            </w:r>
            <w:r w:rsidRPr="00E33BBF">
              <w:rPr>
                <w:rFonts w:eastAsia="Calibri"/>
                <w:lang w:eastAsia="en-US"/>
              </w:rPr>
              <w:t xml:space="preserve"> Aslı Vural</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16.30  - 17.20   </w:t>
            </w:r>
          </w:p>
        </w:tc>
        <w:tc>
          <w:tcPr>
            <w:tcW w:w="4678" w:type="dxa"/>
          </w:tcPr>
          <w:p w:rsidR="00097771" w:rsidRPr="00BD5EDD" w:rsidRDefault="00097771" w:rsidP="00097771">
            <w:pPr>
              <w:rPr>
                <w:sz w:val="16"/>
                <w:szCs w:val="16"/>
              </w:rPr>
            </w:pPr>
          </w:p>
        </w:tc>
        <w:tc>
          <w:tcPr>
            <w:tcW w:w="2358" w:type="dxa"/>
          </w:tcPr>
          <w:p w:rsidR="00097771" w:rsidRDefault="00097771" w:rsidP="00097771"/>
        </w:tc>
      </w:tr>
    </w:tbl>
    <w:p w:rsidR="00097771" w:rsidRPr="00845EF1" w:rsidRDefault="00097771" w:rsidP="00097771">
      <w:pPr>
        <w:rPr>
          <w:sz w:val="16"/>
          <w:szCs w:val="16"/>
        </w:rPr>
      </w:pPr>
    </w:p>
    <w:p w:rsidR="00097771" w:rsidRPr="00845EF1" w:rsidRDefault="002F0686" w:rsidP="00097771">
      <w:pPr>
        <w:shd w:val="clear" w:color="auto" w:fill="FFFFFF"/>
        <w:rPr>
          <w:sz w:val="16"/>
          <w:szCs w:val="16"/>
        </w:rPr>
      </w:pPr>
      <w:r>
        <w:rPr>
          <w:sz w:val="16"/>
          <w:szCs w:val="16"/>
        </w:rPr>
        <w:t>2.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08.30  - 09.20   </w:t>
            </w:r>
          </w:p>
        </w:tc>
        <w:tc>
          <w:tcPr>
            <w:tcW w:w="4678" w:type="dxa"/>
          </w:tcPr>
          <w:p w:rsidR="00097771" w:rsidRPr="00BD5EDD" w:rsidRDefault="00097771" w:rsidP="00097771">
            <w:pPr>
              <w:rPr>
                <w:sz w:val="16"/>
                <w:szCs w:val="16"/>
              </w:rPr>
            </w:pPr>
            <w:r w:rsidRPr="00E33BBF">
              <w:rPr>
                <w:rFonts w:eastAsia="Calibri"/>
                <w:lang w:eastAsia="en-US"/>
              </w:rPr>
              <w:t>Klinik viziti</w:t>
            </w:r>
          </w:p>
        </w:tc>
        <w:tc>
          <w:tcPr>
            <w:tcW w:w="2358" w:type="dxa"/>
          </w:tcPr>
          <w:p w:rsidR="00097771" w:rsidRDefault="00097771" w:rsidP="00097771">
            <w:r w:rsidRPr="00E33BBF">
              <w:rPr>
                <w:rFonts w:eastAsia="Calibri"/>
                <w:lang w:eastAsia="en-US"/>
              </w:rPr>
              <w:t>İlgili Öğretim Üyesi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09.30  - 10.20   </w:t>
            </w:r>
          </w:p>
        </w:tc>
        <w:tc>
          <w:tcPr>
            <w:tcW w:w="4678" w:type="dxa"/>
          </w:tcPr>
          <w:p w:rsidR="00097771" w:rsidRPr="00BD5EDD" w:rsidRDefault="00097771" w:rsidP="00097771">
            <w:pPr>
              <w:rPr>
                <w:sz w:val="16"/>
                <w:szCs w:val="16"/>
              </w:rPr>
            </w:pPr>
            <w:r w:rsidRPr="00E33BBF">
              <w:rPr>
                <w:rFonts w:eastAsia="Calibri"/>
                <w:lang w:eastAsia="en-US"/>
              </w:rPr>
              <w:t>Kalp oskültasyonu</w:t>
            </w:r>
          </w:p>
        </w:tc>
        <w:tc>
          <w:tcPr>
            <w:tcW w:w="2358" w:type="dxa"/>
          </w:tcPr>
          <w:p w:rsidR="00097771" w:rsidRDefault="00097771" w:rsidP="00097771">
            <w:r>
              <w:t>Doç. Dr. Ahmet KARAGÖZ</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 xml:space="preserve">10.30  - 11.20      </w:t>
            </w:r>
          </w:p>
        </w:tc>
        <w:tc>
          <w:tcPr>
            <w:tcW w:w="4678" w:type="dxa"/>
            <w:tcBorders>
              <w:bottom w:val="single" w:sz="8" w:space="0" w:color="auto"/>
            </w:tcBorders>
          </w:tcPr>
          <w:p w:rsidR="00097771" w:rsidRPr="00BD5EDD" w:rsidRDefault="00097771" w:rsidP="00097771">
            <w:pPr>
              <w:rPr>
                <w:sz w:val="16"/>
                <w:szCs w:val="16"/>
              </w:rPr>
            </w:pPr>
            <w:r w:rsidRPr="00E33BBF">
              <w:rPr>
                <w:rFonts w:eastAsia="Calibri"/>
                <w:lang w:eastAsia="en-US"/>
              </w:rPr>
              <w:t>Kalp radyolojisi</w:t>
            </w:r>
          </w:p>
        </w:tc>
        <w:tc>
          <w:tcPr>
            <w:tcW w:w="2358" w:type="dxa"/>
            <w:tcBorders>
              <w:bottom w:val="single" w:sz="8" w:space="0" w:color="auto"/>
            </w:tcBorders>
          </w:tcPr>
          <w:p w:rsidR="00097771" w:rsidRDefault="00097771" w:rsidP="00097771">
            <w:r>
              <w:t>Doç. Dr. Ahmet KARAGÖZ</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11.30  - 12.20</w:t>
            </w:r>
          </w:p>
        </w:tc>
        <w:tc>
          <w:tcPr>
            <w:tcW w:w="4678" w:type="dxa"/>
            <w:tcBorders>
              <w:bottom w:val="single" w:sz="8" w:space="0" w:color="auto"/>
            </w:tcBorders>
          </w:tcPr>
          <w:p w:rsidR="00097771" w:rsidRPr="0011095B" w:rsidRDefault="00097771" w:rsidP="00097771">
            <w:r w:rsidRPr="00E33BBF">
              <w:rPr>
                <w:rFonts w:eastAsia="Calibri"/>
                <w:lang w:eastAsia="en-US"/>
              </w:rPr>
              <w:t>EKG’de temel patolojiler</w:t>
            </w:r>
          </w:p>
        </w:tc>
        <w:tc>
          <w:tcPr>
            <w:tcW w:w="2358" w:type="dxa"/>
            <w:tcBorders>
              <w:bottom w:val="single" w:sz="8" w:space="0" w:color="auto"/>
            </w:tcBorders>
          </w:tcPr>
          <w:p w:rsidR="00097771" w:rsidRDefault="00097771" w:rsidP="00097771">
            <w:r>
              <w:t>Doç. Dr. Ahmet KARAGÖZ</w:t>
            </w:r>
          </w:p>
        </w:tc>
      </w:tr>
      <w:tr w:rsidR="00097771" w:rsidRPr="00845EF1" w:rsidTr="00097771">
        <w:tc>
          <w:tcPr>
            <w:tcW w:w="1418" w:type="dxa"/>
            <w:shd w:val="clear" w:color="auto" w:fill="333399"/>
          </w:tcPr>
          <w:p w:rsidR="00097771" w:rsidRPr="00845EF1" w:rsidRDefault="00097771" w:rsidP="00097771">
            <w:pPr>
              <w:rPr>
                <w:sz w:val="16"/>
                <w:szCs w:val="16"/>
              </w:rPr>
            </w:pPr>
          </w:p>
        </w:tc>
        <w:tc>
          <w:tcPr>
            <w:tcW w:w="4678" w:type="dxa"/>
            <w:shd w:val="clear" w:color="auto" w:fill="auto"/>
          </w:tcPr>
          <w:p w:rsidR="00097771" w:rsidRPr="00845EF1" w:rsidRDefault="00097771" w:rsidP="00097771">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358" w:type="dxa"/>
            <w:shd w:val="clear" w:color="auto" w:fill="333399"/>
          </w:tcPr>
          <w:p w:rsidR="00097771" w:rsidRPr="00845EF1" w:rsidRDefault="00097771" w:rsidP="00097771">
            <w:pPr>
              <w:rPr>
                <w:sz w:val="16"/>
                <w:szCs w:val="16"/>
              </w:rPr>
            </w:pP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13.30  - 14.20   </w:t>
            </w:r>
          </w:p>
        </w:tc>
        <w:tc>
          <w:tcPr>
            <w:tcW w:w="4678" w:type="dxa"/>
          </w:tcPr>
          <w:p w:rsidR="00097771" w:rsidRPr="00BD5EDD" w:rsidRDefault="00097771" w:rsidP="00097771">
            <w:pPr>
              <w:rPr>
                <w:sz w:val="16"/>
                <w:szCs w:val="16"/>
              </w:rPr>
            </w:pPr>
            <w:r w:rsidRPr="00E33BBF">
              <w:rPr>
                <w:rFonts w:eastAsia="Calibri"/>
                <w:lang w:eastAsia="en-US"/>
              </w:rPr>
              <w:t>Kalp Yetmezliği</w:t>
            </w:r>
          </w:p>
        </w:tc>
        <w:tc>
          <w:tcPr>
            <w:tcW w:w="2358" w:type="dxa"/>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 Devrim Kurt</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14.30  - 15.20   </w:t>
            </w:r>
          </w:p>
        </w:tc>
        <w:tc>
          <w:tcPr>
            <w:tcW w:w="4678" w:type="dxa"/>
          </w:tcPr>
          <w:p w:rsidR="00097771" w:rsidRPr="00BD5EDD" w:rsidRDefault="00097771" w:rsidP="00097771">
            <w:pPr>
              <w:rPr>
                <w:sz w:val="16"/>
                <w:szCs w:val="16"/>
              </w:rPr>
            </w:pPr>
            <w:r w:rsidRPr="00E33BBF">
              <w:rPr>
                <w:rFonts w:eastAsia="Calibri"/>
                <w:lang w:eastAsia="en-US"/>
              </w:rPr>
              <w:t>Kalp Yetmezliği</w:t>
            </w:r>
          </w:p>
        </w:tc>
        <w:tc>
          <w:tcPr>
            <w:tcW w:w="2358" w:type="dxa"/>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 Devrim Kurt</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15.30  - 16.20   </w:t>
            </w:r>
          </w:p>
        </w:tc>
        <w:tc>
          <w:tcPr>
            <w:tcW w:w="4678" w:type="dxa"/>
          </w:tcPr>
          <w:p w:rsidR="00097771" w:rsidRPr="00BD5EDD" w:rsidRDefault="00097771" w:rsidP="00097771">
            <w:pPr>
              <w:rPr>
                <w:sz w:val="16"/>
                <w:szCs w:val="16"/>
              </w:rPr>
            </w:pPr>
            <w:r w:rsidRPr="00E33BBF">
              <w:rPr>
                <w:rFonts w:eastAsia="Calibri"/>
                <w:lang w:eastAsia="en-US"/>
              </w:rPr>
              <w:t>Akut akciğer ödemi</w:t>
            </w:r>
          </w:p>
        </w:tc>
        <w:tc>
          <w:tcPr>
            <w:tcW w:w="2358" w:type="dxa"/>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 Devrim Kurt</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16.30  - 17.20   </w:t>
            </w:r>
          </w:p>
        </w:tc>
        <w:tc>
          <w:tcPr>
            <w:tcW w:w="4678" w:type="dxa"/>
          </w:tcPr>
          <w:p w:rsidR="00097771" w:rsidRPr="00BD5EDD" w:rsidRDefault="00097771" w:rsidP="00097771">
            <w:pPr>
              <w:rPr>
                <w:sz w:val="16"/>
                <w:szCs w:val="16"/>
              </w:rPr>
            </w:pPr>
          </w:p>
        </w:tc>
        <w:tc>
          <w:tcPr>
            <w:tcW w:w="2358" w:type="dxa"/>
          </w:tcPr>
          <w:p w:rsidR="00097771" w:rsidRDefault="00097771" w:rsidP="00097771"/>
        </w:tc>
      </w:tr>
    </w:tbl>
    <w:p w:rsidR="00097771" w:rsidRDefault="00097771" w:rsidP="00097771"/>
    <w:p w:rsidR="00097771" w:rsidRPr="00845EF1" w:rsidRDefault="002F0686" w:rsidP="00097771">
      <w:pPr>
        <w:shd w:val="clear" w:color="auto" w:fill="FFFFFF"/>
        <w:rPr>
          <w:sz w:val="16"/>
          <w:szCs w:val="16"/>
        </w:rPr>
      </w:pPr>
      <w:r>
        <w:rPr>
          <w:sz w:val="16"/>
          <w:szCs w:val="16"/>
        </w:rPr>
        <w:t>3.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08.30  - 09.20   </w:t>
            </w:r>
          </w:p>
        </w:tc>
        <w:tc>
          <w:tcPr>
            <w:tcW w:w="4678" w:type="dxa"/>
          </w:tcPr>
          <w:p w:rsidR="00097771" w:rsidRPr="00BD5EDD" w:rsidRDefault="00097771" w:rsidP="00097771">
            <w:pPr>
              <w:rPr>
                <w:sz w:val="16"/>
                <w:szCs w:val="16"/>
              </w:rPr>
            </w:pPr>
            <w:r w:rsidRPr="00E33BBF">
              <w:rPr>
                <w:rFonts w:eastAsia="Calibri"/>
                <w:lang w:eastAsia="en-US"/>
              </w:rPr>
              <w:t>Klinik viziti</w:t>
            </w:r>
          </w:p>
        </w:tc>
        <w:tc>
          <w:tcPr>
            <w:tcW w:w="2358" w:type="dxa"/>
          </w:tcPr>
          <w:p w:rsidR="00097771" w:rsidRDefault="00097771" w:rsidP="00097771">
            <w:r w:rsidRPr="00E33BBF">
              <w:rPr>
                <w:rFonts w:eastAsia="Calibri"/>
                <w:lang w:eastAsia="en-US"/>
              </w:rPr>
              <w:t>İlgili Öğretim Üyesi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09.30  - 10.20   </w:t>
            </w:r>
          </w:p>
        </w:tc>
        <w:tc>
          <w:tcPr>
            <w:tcW w:w="4678" w:type="dxa"/>
          </w:tcPr>
          <w:p w:rsidR="00097771" w:rsidRPr="00BD5EDD" w:rsidRDefault="00097771" w:rsidP="00097771">
            <w:pPr>
              <w:rPr>
                <w:sz w:val="16"/>
                <w:szCs w:val="16"/>
              </w:rPr>
            </w:pPr>
            <w:r w:rsidRPr="00E33BBF">
              <w:rPr>
                <w:rFonts w:eastAsia="Calibri"/>
                <w:lang w:eastAsia="en-US"/>
              </w:rPr>
              <w:t>Kararlı anjina</w:t>
            </w:r>
            <w:r>
              <w:rPr>
                <w:rFonts w:eastAsia="Calibri"/>
                <w:lang w:eastAsia="en-US"/>
              </w:rPr>
              <w:t xml:space="preserve"> </w:t>
            </w:r>
            <w:r w:rsidRPr="00E33BBF">
              <w:rPr>
                <w:rFonts w:eastAsia="Calibri"/>
                <w:lang w:eastAsia="en-US"/>
              </w:rPr>
              <w:t>pektoris</w:t>
            </w:r>
          </w:p>
        </w:tc>
        <w:tc>
          <w:tcPr>
            <w:tcW w:w="2358" w:type="dxa"/>
          </w:tcPr>
          <w:p w:rsidR="00097771" w:rsidRDefault="00097771" w:rsidP="00097771">
            <w:r>
              <w:rPr>
                <w:rFonts w:eastAsia="Calibri"/>
                <w:lang w:eastAsia="en-US"/>
              </w:rPr>
              <w:t>Prof. Dr. Feza Kaan Kulan</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 xml:space="preserve">10.30  - 11.20      </w:t>
            </w:r>
          </w:p>
        </w:tc>
        <w:tc>
          <w:tcPr>
            <w:tcW w:w="4678" w:type="dxa"/>
            <w:tcBorders>
              <w:bottom w:val="single" w:sz="8" w:space="0" w:color="auto"/>
            </w:tcBorders>
          </w:tcPr>
          <w:p w:rsidR="00097771" w:rsidRPr="00BD5EDD" w:rsidRDefault="00097771" w:rsidP="00097771">
            <w:pPr>
              <w:rPr>
                <w:sz w:val="16"/>
                <w:szCs w:val="16"/>
              </w:rPr>
            </w:pPr>
            <w:r w:rsidRPr="00E33BBF">
              <w:rPr>
                <w:rFonts w:eastAsia="Calibri"/>
                <w:lang w:eastAsia="en-US"/>
              </w:rPr>
              <w:t>Akut miyokard enfarktüsü</w:t>
            </w:r>
          </w:p>
        </w:tc>
        <w:tc>
          <w:tcPr>
            <w:tcW w:w="2358" w:type="dxa"/>
            <w:tcBorders>
              <w:bottom w:val="single" w:sz="8" w:space="0" w:color="auto"/>
            </w:tcBorders>
          </w:tcPr>
          <w:p w:rsidR="00097771" w:rsidRDefault="00097771" w:rsidP="00097771">
            <w:r>
              <w:rPr>
                <w:rFonts w:eastAsia="Calibri"/>
                <w:lang w:eastAsia="en-US"/>
              </w:rPr>
              <w:t>Prof. Dr. Feza Kaan Kulan</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11.30  - 12.20</w:t>
            </w:r>
          </w:p>
        </w:tc>
        <w:tc>
          <w:tcPr>
            <w:tcW w:w="4678" w:type="dxa"/>
            <w:tcBorders>
              <w:bottom w:val="single" w:sz="8" w:space="0" w:color="auto"/>
            </w:tcBorders>
          </w:tcPr>
          <w:p w:rsidR="00097771" w:rsidRPr="0011095B" w:rsidRDefault="00097771" w:rsidP="00097771">
            <w:r w:rsidRPr="00E33BBF">
              <w:rPr>
                <w:rFonts w:eastAsia="Calibri"/>
                <w:lang w:eastAsia="en-US"/>
              </w:rPr>
              <w:t>Akut miyokard enfarktüsü</w:t>
            </w:r>
          </w:p>
        </w:tc>
        <w:tc>
          <w:tcPr>
            <w:tcW w:w="2358" w:type="dxa"/>
            <w:tcBorders>
              <w:bottom w:val="single" w:sz="8" w:space="0" w:color="auto"/>
            </w:tcBorders>
          </w:tcPr>
          <w:p w:rsidR="00097771" w:rsidRDefault="00097771" w:rsidP="00097771">
            <w:r>
              <w:rPr>
                <w:rFonts w:eastAsia="Calibri"/>
                <w:lang w:eastAsia="en-US"/>
              </w:rPr>
              <w:t>Prof. Dr. Feza Kaan Kulan</w:t>
            </w:r>
          </w:p>
        </w:tc>
      </w:tr>
      <w:tr w:rsidR="00097771" w:rsidRPr="00845EF1" w:rsidTr="00097771">
        <w:tc>
          <w:tcPr>
            <w:tcW w:w="1418" w:type="dxa"/>
            <w:shd w:val="clear" w:color="auto" w:fill="333399"/>
          </w:tcPr>
          <w:p w:rsidR="00097771" w:rsidRPr="00845EF1" w:rsidRDefault="00097771" w:rsidP="00097771">
            <w:pPr>
              <w:rPr>
                <w:sz w:val="16"/>
                <w:szCs w:val="16"/>
              </w:rPr>
            </w:pPr>
          </w:p>
        </w:tc>
        <w:tc>
          <w:tcPr>
            <w:tcW w:w="4678" w:type="dxa"/>
            <w:shd w:val="clear" w:color="auto" w:fill="auto"/>
          </w:tcPr>
          <w:p w:rsidR="00097771" w:rsidRPr="00845EF1" w:rsidRDefault="00097771" w:rsidP="00097771">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358" w:type="dxa"/>
            <w:shd w:val="clear" w:color="auto" w:fill="333399"/>
          </w:tcPr>
          <w:p w:rsidR="00097771" w:rsidRPr="00845EF1" w:rsidRDefault="00097771" w:rsidP="00097771">
            <w:pPr>
              <w:rPr>
                <w:sz w:val="16"/>
                <w:szCs w:val="16"/>
              </w:rPr>
            </w:pP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13.30  - 14.20   </w:t>
            </w:r>
          </w:p>
        </w:tc>
        <w:tc>
          <w:tcPr>
            <w:tcW w:w="4678" w:type="dxa"/>
          </w:tcPr>
          <w:p w:rsidR="00097771" w:rsidRPr="00BD5EDD" w:rsidRDefault="00097771" w:rsidP="00097771">
            <w:pPr>
              <w:rPr>
                <w:sz w:val="16"/>
                <w:szCs w:val="16"/>
              </w:rPr>
            </w:pPr>
            <w:r w:rsidRPr="00E33BBF">
              <w:rPr>
                <w:rFonts w:eastAsia="Calibri"/>
                <w:lang w:eastAsia="en-US"/>
              </w:rPr>
              <w:t xml:space="preserve">Akut koroner </w:t>
            </w:r>
            <w:proofErr w:type="gramStart"/>
            <w:r w:rsidRPr="00E33BBF">
              <w:rPr>
                <w:rFonts w:eastAsia="Calibri"/>
                <w:lang w:eastAsia="en-US"/>
              </w:rPr>
              <w:t>sendromlar</w:t>
            </w:r>
            <w:proofErr w:type="gramEnd"/>
          </w:p>
        </w:tc>
        <w:tc>
          <w:tcPr>
            <w:tcW w:w="2358" w:type="dxa"/>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w:t>
            </w:r>
            <w:r w:rsidRPr="00E33BBF">
              <w:rPr>
                <w:rFonts w:eastAsia="Calibri"/>
                <w:lang w:eastAsia="en-US"/>
              </w:rPr>
              <w:t xml:space="preserve"> Aslı </w:t>
            </w:r>
            <w:r w:rsidRPr="00E33BBF">
              <w:rPr>
                <w:rFonts w:eastAsia="Calibri"/>
                <w:lang w:eastAsia="en-US"/>
              </w:rPr>
              <w:lastRenderedPageBreak/>
              <w:t>Vural</w:t>
            </w:r>
          </w:p>
        </w:tc>
      </w:tr>
      <w:tr w:rsidR="00097771" w:rsidRPr="00845EF1" w:rsidTr="00097771">
        <w:tc>
          <w:tcPr>
            <w:tcW w:w="1418" w:type="dxa"/>
          </w:tcPr>
          <w:p w:rsidR="00097771" w:rsidRPr="00845EF1" w:rsidRDefault="00097771" w:rsidP="00097771">
            <w:pPr>
              <w:rPr>
                <w:sz w:val="16"/>
                <w:szCs w:val="16"/>
              </w:rPr>
            </w:pPr>
            <w:r w:rsidRPr="00845EF1">
              <w:rPr>
                <w:sz w:val="16"/>
                <w:szCs w:val="16"/>
              </w:rPr>
              <w:lastRenderedPageBreak/>
              <w:t xml:space="preserve">14.30  - 15.20   </w:t>
            </w:r>
          </w:p>
        </w:tc>
        <w:tc>
          <w:tcPr>
            <w:tcW w:w="4678" w:type="dxa"/>
          </w:tcPr>
          <w:p w:rsidR="00097771" w:rsidRPr="00BD5EDD" w:rsidRDefault="00097771" w:rsidP="00097771">
            <w:pPr>
              <w:rPr>
                <w:sz w:val="16"/>
                <w:szCs w:val="16"/>
              </w:rPr>
            </w:pPr>
            <w:r w:rsidRPr="00E33BBF">
              <w:rPr>
                <w:rFonts w:eastAsia="Calibri"/>
                <w:lang w:eastAsia="en-US"/>
              </w:rPr>
              <w:t>İskemik kalp hastalıklarında EKG</w:t>
            </w:r>
          </w:p>
        </w:tc>
        <w:tc>
          <w:tcPr>
            <w:tcW w:w="2358" w:type="dxa"/>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w:t>
            </w:r>
            <w:r w:rsidRPr="00E33BBF">
              <w:rPr>
                <w:rFonts w:eastAsia="Calibri"/>
                <w:lang w:eastAsia="en-US"/>
              </w:rPr>
              <w:t xml:space="preserve"> Aslı Vural</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15.30  - 16.20   </w:t>
            </w:r>
          </w:p>
        </w:tc>
        <w:tc>
          <w:tcPr>
            <w:tcW w:w="4678" w:type="dxa"/>
          </w:tcPr>
          <w:p w:rsidR="00097771" w:rsidRPr="00BD5EDD" w:rsidRDefault="00097771" w:rsidP="00097771">
            <w:pPr>
              <w:rPr>
                <w:sz w:val="16"/>
                <w:szCs w:val="16"/>
              </w:rPr>
            </w:pPr>
            <w:r w:rsidRPr="00E33BBF">
              <w:rPr>
                <w:rFonts w:eastAsia="Calibri"/>
                <w:lang w:eastAsia="en-US"/>
              </w:rPr>
              <w:t>Klinik uygulama</w:t>
            </w:r>
          </w:p>
        </w:tc>
        <w:tc>
          <w:tcPr>
            <w:tcW w:w="2358" w:type="dxa"/>
          </w:tcPr>
          <w:p w:rsidR="00097771" w:rsidRDefault="00097771" w:rsidP="00097771">
            <w:r w:rsidRPr="00E33BBF">
              <w:rPr>
                <w:rFonts w:eastAsia="Calibri"/>
                <w:lang w:eastAsia="en-US"/>
              </w:rPr>
              <w:t>İlgili Öğretim Üyesi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16.30  - 17.20   </w:t>
            </w:r>
          </w:p>
        </w:tc>
        <w:tc>
          <w:tcPr>
            <w:tcW w:w="4678" w:type="dxa"/>
          </w:tcPr>
          <w:p w:rsidR="00097771" w:rsidRPr="00BD5EDD" w:rsidRDefault="00097771" w:rsidP="00097771">
            <w:pPr>
              <w:rPr>
                <w:sz w:val="16"/>
                <w:szCs w:val="16"/>
              </w:rPr>
            </w:pPr>
          </w:p>
        </w:tc>
        <w:tc>
          <w:tcPr>
            <w:tcW w:w="2358" w:type="dxa"/>
          </w:tcPr>
          <w:p w:rsidR="00097771" w:rsidRDefault="00097771" w:rsidP="00097771"/>
        </w:tc>
      </w:tr>
    </w:tbl>
    <w:p w:rsidR="00097771" w:rsidRDefault="00097771" w:rsidP="00097771">
      <w:pPr>
        <w:shd w:val="clear" w:color="auto" w:fill="FFFFFF"/>
        <w:rPr>
          <w:sz w:val="16"/>
          <w:szCs w:val="16"/>
        </w:rPr>
      </w:pPr>
    </w:p>
    <w:p w:rsidR="00097771" w:rsidRPr="00845EF1" w:rsidRDefault="002F0686" w:rsidP="00097771">
      <w:pPr>
        <w:shd w:val="clear" w:color="auto" w:fill="FFFFFF"/>
        <w:rPr>
          <w:sz w:val="16"/>
          <w:szCs w:val="16"/>
        </w:rPr>
      </w:pPr>
      <w:r>
        <w:rPr>
          <w:sz w:val="16"/>
          <w:szCs w:val="16"/>
        </w:rPr>
        <w:t>4.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08.30  - 09.20   </w:t>
            </w:r>
          </w:p>
        </w:tc>
        <w:tc>
          <w:tcPr>
            <w:tcW w:w="4678" w:type="dxa"/>
          </w:tcPr>
          <w:p w:rsidR="00097771" w:rsidRPr="00BD5EDD" w:rsidRDefault="00097771" w:rsidP="00097771">
            <w:pPr>
              <w:rPr>
                <w:sz w:val="16"/>
                <w:szCs w:val="16"/>
              </w:rPr>
            </w:pPr>
            <w:r w:rsidRPr="00E33BBF">
              <w:rPr>
                <w:rFonts w:eastAsia="Calibri"/>
                <w:lang w:eastAsia="en-US"/>
              </w:rPr>
              <w:t>Klinik viziti</w:t>
            </w:r>
          </w:p>
        </w:tc>
        <w:tc>
          <w:tcPr>
            <w:tcW w:w="2358" w:type="dxa"/>
          </w:tcPr>
          <w:p w:rsidR="00097771" w:rsidRDefault="00097771" w:rsidP="00097771">
            <w:r w:rsidRPr="00E33BBF">
              <w:rPr>
                <w:rFonts w:eastAsia="Calibri"/>
                <w:lang w:eastAsia="en-US"/>
              </w:rPr>
              <w:t>İlgili Öğretim Üyesi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09.30  - 10.20   </w:t>
            </w:r>
          </w:p>
        </w:tc>
        <w:tc>
          <w:tcPr>
            <w:tcW w:w="4678" w:type="dxa"/>
          </w:tcPr>
          <w:p w:rsidR="00097771" w:rsidRPr="00BD5EDD" w:rsidRDefault="00097771" w:rsidP="00097771">
            <w:pPr>
              <w:rPr>
                <w:sz w:val="16"/>
                <w:szCs w:val="16"/>
              </w:rPr>
            </w:pPr>
            <w:r w:rsidRPr="00E33BBF">
              <w:rPr>
                <w:rFonts w:eastAsia="Calibri"/>
                <w:lang w:eastAsia="en-US"/>
              </w:rPr>
              <w:t>Kalp kapak hastalıkları</w:t>
            </w:r>
          </w:p>
        </w:tc>
        <w:tc>
          <w:tcPr>
            <w:tcW w:w="2358" w:type="dxa"/>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w:t>
            </w:r>
            <w:r w:rsidRPr="00E33BBF">
              <w:rPr>
                <w:rFonts w:eastAsia="Calibri"/>
                <w:lang w:eastAsia="en-US"/>
              </w:rPr>
              <w:t xml:space="preserve"> Aslı Vural</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 xml:space="preserve">10.30  - 11.20      </w:t>
            </w:r>
          </w:p>
        </w:tc>
        <w:tc>
          <w:tcPr>
            <w:tcW w:w="4678" w:type="dxa"/>
            <w:tcBorders>
              <w:bottom w:val="single" w:sz="8" w:space="0" w:color="auto"/>
            </w:tcBorders>
          </w:tcPr>
          <w:p w:rsidR="00097771" w:rsidRPr="00BD5EDD" w:rsidRDefault="00097771" w:rsidP="00097771">
            <w:pPr>
              <w:rPr>
                <w:sz w:val="16"/>
                <w:szCs w:val="16"/>
              </w:rPr>
            </w:pPr>
            <w:r w:rsidRPr="00E33BBF">
              <w:rPr>
                <w:rFonts w:eastAsia="Calibri"/>
                <w:lang w:eastAsia="en-US"/>
              </w:rPr>
              <w:t>Kalp kapak hastalıkları</w:t>
            </w:r>
          </w:p>
        </w:tc>
        <w:tc>
          <w:tcPr>
            <w:tcW w:w="2358" w:type="dxa"/>
            <w:tcBorders>
              <w:bottom w:val="single" w:sz="8" w:space="0" w:color="auto"/>
            </w:tcBorders>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w:t>
            </w:r>
            <w:r w:rsidRPr="00E33BBF">
              <w:rPr>
                <w:rFonts w:eastAsia="Calibri"/>
                <w:lang w:eastAsia="en-US"/>
              </w:rPr>
              <w:t xml:space="preserve"> Aslı Vural</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11.30  - 12.20</w:t>
            </w:r>
          </w:p>
        </w:tc>
        <w:tc>
          <w:tcPr>
            <w:tcW w:w="4678" w:type="dxa"/>
            <w:tcBorders>
              <w:bottom w:val="single" w:sz="8" w:space="0" w:color="auto"/>
            </w:tcBorders>
          </w:tcPr>
          <w:p w:rsidR="00097771" w:rsidRPr="0011095B" w:rsidRDefault="00097771" w:rsidP="00097771">
            <w:r w:rsidRPr="00E33BBF">
              <w:rPr>
                <w:rFonts w:eastAsia="Calibri"/>
                <w:lang w:eastAsia="en-US"/>
              </w:rPr>
              <w:t>Kalp kapak hastalıkları</w:t>
            </w:r>
          </w:p>
        </w:tc>
        <w:tc>
          <w:tcPr>
            <w:tcW w:w="2358" w:type="dxa"/>
            <w:tcBorders>
              <w:bottom w:val="single" w:sz="8" w:space="0" w:color="auto"/>
            </w:tcBorders>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w:t>
            </w:r>
            <w:r w:rsidRPr="00E33BBF">
              <w:rPr>
                <w:rFonts w:eastAsia="Calibri"/>
                <w:lang w:eastAsia="en-US"/>
              </w:rPr>
              <w:t xml:space="preserve"> Aslı Vural</w:t>
            </w:r>
          </w:p>
        </w:tc>
      </w:tr>
      <w:tr w:rsidR="00097771" w:rsidRPr="00845EF1" w:rsidTr="00097771">
        <w:tc>
          <w:tcPr>
            <w:tcW w:w="1418" w:type="dxa"/>
            <w:shd w:val="clear" w:color="auto" w:fill="333399"/>
          </w:tcPr>
          <w:p w:rsidR="00097771" w:rsidRPr="00845EF1" w:rsidRDefault="00097771" w:rsidP="00097771">
            <w:pPr>
              <w:rPr>
                <w:sz w:val="16"/>
                <w:szCs w:val="16"/>
              </w:rPr>
            </w:pPr>
          </w:p>
        </w:tc>
        <w:tc>
          <w:tcPr>
            <w:tcW w:w="4678" w:type="dxa"/>
            <w:shd w:val="clear" w:color="auto" w:fill="auto"/>
          </w:tcPr>
          <w:p w:rsidR="00097771" w:rsidRPr="00845EF1" w:rsidRDefault="00097771" w:rsidP="00097771">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358" w:type="dxa"/>
            <w:shd w:val="clear" w:color="auto" w:fill="333399"/>
          </w:tcPr>
          <w:p w:rsidR="00097771" w:rsidRPr="00845EF1" w:rsidRDefault="00097771" w:rsidP="00097771">
            <w:pPr>
              <w:rPr>
                <w:sz w:val="16"/>
                <w:szCs w:val="16"/>
              </w:rPr>
            </w:pP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13.30  - 14.20   </w:t>
            </w:r>
          </w:p>
        </w:tc>
        <w:tc>
          <w:tcPr>
            <w:tcW w:w="4678" w:type="dxa"/>
          </w:tcPr>
          <w:p w:rsidR="00097771" w:rsidRPr="00BD5EDD" w:rsidRDefault="00097771" w:rsidP="00097771">
            <w:pPr>
              <w:rPr>
                <w:sz w:val="16"/>
                <w:szCs w:val="16"/>
              </w:rPr>
            </w:pPr>
            <w:r w:rsidRPr="00E33BBF">
              <w:rPr>
                <w:rFonts w:eastAsia="Calibri"/>
                <w:lang w:eastAsia="en-US"/>
              </w:rPr>
              <w:t>Hipertansiyona yaklaşım</w:t>
            </w:r>
          </w:p>
        </w:tc>
        <w:tc>
          <w:tcPr>
            <w:tcW w:w="2358" w:type="dxa"/>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 Devrim Kurt</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14.30  - 15.20   </w:t>
            </w:r>
          </w:p>
        </w:tc>
        <w:tc>
          <w:tcPr>
            <w:tcW w:w="4678" w:type="dxa"/>
          </w:tcPr>
          <w:p w:rsidR="00097771" w:rsidRPr="00BD5EDD" w:rsidRDefault="00097771" w:rsidP="00097771">
            <w:pPr>
              <w:rPr>
                <w:sz w:val="16"/>
                <w:szCs w:val="16"/>
              </w:rPr>
            </w:pPr>
            <w:r w:rsidRPr="00E33BBF">
              <w:rPr>
                <w:rFonts w:eastAsia="Calibri"/>
                <w:lang w:eastAsia="en-US"/>
              </w:rPr>
              <w:t>Hipertansiyona yaklaşım</w:t>
            </w:r>
          </w:p>
        </w:tc>
        <w:tc>
          <w:tcPr>
            <w:tcW w:w="2358" w:type="dxa"/>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 Devrim Kurt</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15.30  - 16.20   </w:t>
            </w:r>
          </w:p>
        </w:tc>
        <w:tc>
          <w:tcPr>
            <w:tcW w:w="4678" w:type="dxa"/>
          </w:tcPr>
          <w:p w:rsidR="00097771" w:rsidRPr="00BD5EDD" w:rsidRDefault="00097771" w:rsidP="00097771">
            <w:pPr>
              <w:rPr>
                <w:sz w:val="16"/>
                <w:szCs w:val="16"/>
              </w:rPr>
            </w:pPr>
            <w:r w:rsidRPr="00E33BBF">
              <w:rPr>
                <w:rFonts w:eastAsia="Calibri"/>
                <w:lang w:eastAsia="en-US"/>
              </w:rPr>
              <w:t>İnfektif</w:t>
            </w:r>
            <w:r>
              <w:rPr>
                <w:rFonts w:eastAsia="Calibri"/>
                <w:lang w:eastAsia="en-US"/>
              </w:rPr>
              <w:t xml:space="preserve"> </w:t>
            </w:r>
            <w:r w:rsidRPr="00E33BBF">
              <w:rPr>
                <w:rFonts w:eastAsia="Calibri"/>
                <w:lang w:eastAsia="en-US"/>
              </w:rPr>
              <w:t>endokardit</w:t>
            </w:r>
          </w:p>
        </w:tc>
        <w:tc>
          <w:tcPr>
            <w:tcW w:w="2358" w:type="dxa"/>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 Devrim Kurt</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16.30  - 17.20   </w:t>
            </w:r>
          </w:p>
        </w:tc>
        <w:tc>
          <w:tcPr>
            <w:tcW w:w="4678" w:type="dxa"/>
          </w:tcPr>
          <w:p w:rsidR="00097771" w:rsidRPr="00BD5EDD" w:rsidRDefault="00097771" w:rsidP="00097771">
            <w:pPr>
              <w:rPr>
                <w:sz w:val="16"/>
                <w:szCs w:val="16"/>
              </w:rPr>
            </w:pPr>
          </w:p>
        </w:tc>
        <w:tc>
          <w:tcPr>
            <w:tcW w:w="2358" w:type="dxa"/>
          </w:tcPr>
          <w:p w:rsidR="00097771" w:rsidRDefault="00097771" w:rsidP="00097771"/>
        </w:tc>
      </w:tr>
    </w:tbl>
    <w:p w:rsidR="00097771" w:rsidRDefault="00097771" w:rsidP="00097771"/>
    <w:p w:rsidR="00097771" w:rsidRPr="00845EF1" w:rsidRDefault="002F0686" w:rsidP="00097771">
      <w:pPr>
        <w:shd w:val="clear" w:color="auto" w:fill="FFFFFF"/>
        <w:rPr>
          <w:sz w:val="16"/>
          <w:szCs w:val="16"/>
        </w:rPr>
      </w:pPr>
      <w:r>
        <w:rPr>
          <w:sz w:val="16"/>
          <w:szCs w:val="16"/>
        </w:rPr>
        <w:t>5.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08.30  - 09.20   </w:t>
            </w:r>
          </w:p>
        </w:tc>
        <w:tc>
          <w:tcPr>
            <w:tcW w:w="4678" w:type="dxa"/>
          </w:tcPr>
          <w:p w:rsidR="00097771" w:rsidRPr="00BD5EDD" w:rsidRDefault="00097771" w:rsidP="00097771">
            <w:pPr>
              <w:rPr>
                <w:sz w:val="16"/>
                <w:szCs w:val="16"/>
              </w:rPr>
            </w:pPr>
            <w:r w:rsidRPr="00E33BBF">
              <w:rPr>
                <w:rFonts w:eastAsia="Calibri"/>
                <w:lang w:eastAsia="en-US"/>
              </w:rPr>
              <w:t>Klinik viziti</w:t>
            </w:r>
          </w:p>
        </w:tc>
        <w:tc>
          <w:tcPr>
            <w:tcW w:w="2358" w:type="dxa"/>
          </w:tcPr>
          <w:p w:rsidR="00097771" w:rsidRDefault="00097771" w:rsidP="00097771">
            <w:r w:rsidRPr="00E33BBF">
              <w:rPr>
                <w:rFonts w:eastAsia="Calibri"/>
                <w:lang w:eastAsia="en-US"/>
              </w:rPr>
              <w:t>İlgili Öğretim Üyesi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09.30  - 10.20   </w:t>
            </w:r>
          </w:p>
        </w:tc>
        <w:tc>
          <w:tcPr>
            <w:tcW w:w="4678" w:type="dxa"/>
          </w:tcPr>
          <w:p w:rsidR="00097771" w:rsidRPr="00BD5EDD" w:rsidRDefault="00097771" w:rsidP="00097771">
            <w:pPr>
              <w:rPr>
                <w:sz w:val="16"/>
                <w:szCs w:val="16"/>
              </w:rPr>
            </w:pPr>
            <w:r w:rsidRPr="00E33BBF">
              <w:rPr>
                <w:rFonts w:eastAsia="Calibri"/>
                <w:lang w:eastAsia="en-US"/>
              </w:rPr>
              <w:t>Kardiyomiyopatiler</w:t>
            </w:r>
          </w:p>
        </w:tc>
        <w:tc>
          <w:tcPr>
            <w:tcW w:w="2358" w:type="dxa"/>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 Devrim Kurt</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 xml:space="preserve">10.30  - 11.20      </w:t>
            </w:r>
          </w:p>
        </w:tc>
        <w:tc>
          <w:tcPr>
            <w:tcW w:w="4678" w:type="dxa"/>
            <w:tcBorders>
              <w:bottom w:val="single" w:sz="8" w:space="0" w:color="auto"/>
            </w:tcBorders>
          </w:tcPr>
          <w:p w:rsidR="00097771" w:rsidRPr="00BD5EDD" w:rsidRDefault="00097771" w:rsidP="00097771">
            <w:pPr>
              <w:rPr>
                <w:sz w:val="16"/>
                <w:szCs w:val="16"/>
              </w:rPr>
            </w:pPr>
            <w:r w:rsidRPr="00E33BBF">
              <w:rPr>
                <w:rFonts w:eastAsia="Calibri"/>
                <w:lang w:eastAsia="en-US"/>
              </w:rPr>
              <w:t>Akciğer embolisi, pulmoner hipertansiyon, kor pulmonale</w:t>
            </w:r>
          </w:p>
        </w:tc>
        <w:tc>
          <w:tcPr>
            <w:tcW w:w="2358" w:type="dxa"/>
            <w:tcBorders>
              <w:bottom w:val="single" w:sz="8" w:space="0" w:color="auto"/>
            </w:tcBorders>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 Devrim Kurt</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11.30  - 12.20</w:t>
            </w:r>
          </w:p>
        </w:tc>
        <w:tc>
          <w:tcPr>
            <w:tcW w:w="4678" w:type="dxa"/>
            <w:tcBorders>
              <w:bottom w:val="single" w:sz="8" w:space="0" w:color="auto"/>
            </w:tcBorders>
          </w:tcPr>
          <w:p w:rsidR="00097771" w:rsidRPr="0011095B" w:rsidRDefault="00097771" w:rsidP="00097771"/>
        </w:tc>
        <w:tc>
          <w:tcPr>
            <w:tcW w:w="2358" w:type="dxa"/>
            <w:tcBorders>
              <w:bottom w:val="single" w:sz="8" w:space="0" w:color="auto"/>
            </w:tcBorders>
          </w:tcPr>
          <w:p w:rsidR="00097771" w:rsidRDefault="00097771" w:rsidP="00097771"/>
        </w:tc>
      </w:tr>
      <w:tr w:rsidR="00097771" w:rsidRPr="00845EF1" w:rsidTr="00097771">
        <w:tc>
          <w:tcPr>
            <w:tcW w:w="1418" w:type="dxa"/>
            <w:shd w:val="clear" w:color="auto" w:fill="333399"/>
          </w:tcPr>
          <w:p w:rsidR="00097771" w:rsidRPr="00845EF1" w:rsidRDefault="00097771" w:rsidP="00097771">
            <w:pPr>
              <w:rPr>
                <w:sz w:val="16"/>
                <w:szCs w:val="16"/>
              </w:rPr>
            </w:pPr>
          </w:p>
        </w:tc>
        <w:tc>
          <w:tcPr>
            <w:tcW w:w="4678" w:type="dxa"/>
            <w:shd w:val="clear" w:color="auto" w:fill="auto"/>
          </w:tcPr>
          <w:p w:rsidR="00097771" w:rsidRPr="00845EF1" w:rsidRDefault="00097771" w:rsidP="00097771">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358" w:type="dxa"/>
            <w:shd w:val="clear" w:color="auto" w:fill="333399"/>
          </w:tcPr>
          <w:p w:rsidR="00097771" w:rsidRPr="00845EF1" w:rsidRDefault="00097771" w:rsidP="00097771">
            <w:pPr>
              <w:rPr>
                <w:sz w:val="16"/>
                <w:szCs w:val="16"/>
              </w:rPr>
            </w:pP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13.30  - 14.20   </w:t>
            </w:r>
          </w:p>
        </w:tc>
        <w:tc>
          <w:tcPr>
            <w:tcW w:w="4678" w:type="dxa"/>
          </w:tcPr>
          <w:p w:rsidR="00097771" w:rsidRPr="00BD5EDD" w:rsidRDefault="00097771" w:rsidP="00097771">
            <w:pPr>
              <w:rPr>
                <w:sz w:val="16"/>
                <w:szCs w:val="16"/>
              </w:rPr>
            </w:pPr>
            <w:r w:rsidRPr="00E33BBF">
              <w:rPr>
                <w:rFonts w:eastAsia="Calibri"/>
                <w:lang w:eastAsia="en-US"/>
              </w:rPr>
              <w:t>Supraventriküler aritmiler</w:t>
            </w:r>
          </w:p>
        </w:tc>
        <w:tc>
          <w:tcPr>
            <w:tcW w:w="2358" w:type="dxa"/>
          </w:tcPr>
          <w:p w:rsidR="00097771" w:rsidRDefault="00097771" w:rsidP="00097771">
            <w:r>
              <w:t>Doç. Dr. Ahmet KARAGÖZ</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14.30  - 15.20   </w:t>
            </w:r>
          </w:p>
        </w:tc>
        <w:tc>
          <w:tcPr>
            <w:tcW w:w="4678" w:type="dxa"/>
          </w:tcPr>
          <w:p w:rsidR="00097771" w:rsidRPr="00BD5EDD" w:rsidRDefault="00097771" w:rsidP="00097771">
            <w:pPr>
              <w:rPr>
                <w:sz w:val="16"/>
                <w:szCs w:val="16"/>
              </w:rPr>
            </w:pPr>
            <w:r w:rsidRPr="00E33BBF">
              <w:rPr>
                <w:rFonts w:eastAsia="Calibri"/>
                <w:lang w:eastAsia="en-US"/>
              </w:rPr>
              <w:t>Supraventriküler aritmiler</w:t>
            </w:r>
          </w:p>
        </w:tc>
        <w:tc>
          <w:tcPr>
            <w:tcW w:w="2358" w:type="dxa"/>
          </w:tcPr>
          <w:p w:rsidR="00097771" w:rsidRDefault="00097771" w:rsidP="00097771">
            <w:r>
              <w:t>Doç. Dr. Ahmet KARAGÖZ</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15.30  - 16.20   </w:t>
            </w:r>
          </w:p>
        </w:tc>
        <w:tc>
          <w:tcPr>
            <w:tcW w:w="4678" w:type="dxa"/>
          </w:tcPr>
          <w:p w:rsidR="00097771" w:rsidRPr="00BD5EDD" w:rsidRDefault="00097771" w:rsidP="00097771">
            <w:pPr>
              <w:rPr>
                <w:sz w:val="16"/>
                <w:szCs w:val="16"/>
              </w:rPr>
            </w:pPr>
            <w:r w:rsidRPr="00E33BBF">
              <w:rPr>
                <w:rFonts w:eastAsia="Calibri"/>
                <w:lang w:eastAsia="en-US"/>
              </w:rPr>
              <w:t>Supraventriküler aritmilerde EKG</w:t>
            </w:r>
          </w:p>
        </w:tc>
        <w:tc>
          <w:tcPr>
            <w:tcW w:w="2358" w:type="dxa"/>
          </w:tcPr>
          <w:p w:rsidR="00097771" w:rsidRDefault="00097771" w:rsidP="00097771">
            <w:r>
              <w:t>Doç. Dr. Ahmet KARAGÖZ</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16.30  - 17.20   </w:t>
            </w:r>
          </w:p>
        </w:tc>
        <w:tc>
          <w:tcPr>
            <w:tcW w:w="4678" w:type="dxa"/>
          </w:tcPr>
          <w:p w:rsidR="00097771" w:rsidRPr="00BD5EDD" w:rsidRDefault="00097771" w:rsidP="00097771">
            <w:pPr>
              <w:rPr>
                <w:sz w:val="16"/>
                <w:szCs w:val="16"/>
              </w:rPr>
            </w:pPr>
          </w:p>
        </w:tc>
        <w:tc>
          <w:tcPr>
            <w:tcW w:w="2358" w:type="dxa"/>
          </w:tcPr>
          <w:p w:rsidR="00097771" w:rsidRDefault="00097771" w:rsidP="00097771"/>
        </w:tc>
      </w:tr>
    </w:tbl>
    <w:p w:rsidR="00097771" w:rsidRDefault="00097771" w:rsidP="00097771"/>
    <w:p w:rsidR="00097771" w:rsidRDefault="00097771" w:rsidP="00097771">
      <w:pPr>
        <w:numPr>
          <w:ilvl w:val="0"/>
          <w:numId w:val="17"/>
        </w:numPr>
        <w:rPr>
          <w:b/>
        </w:rPr>
      </w:pPr>
      <w:r w:rsidRPr="004A3342">
        <w:rPr>
          <w:b/>
        </w:rPr>
        <w:t>HAFTA</w:t>
      </w:r>
    </w:p>
    <w:p w:rsidR="00097771" w:rsidRDefault="00097771" w:rsidP="00097771">
      <w:pPr>
        <w:rPr>
          <w:b/>
        </w:rPr>
      </w:pPr>
    </w:p>
    <w:p w:rsidR="00097771" w:rsidRPr="00845EF1" w:rsidRDefault="002F0686" w:rsidP="00097771">
      <w:pPr>
        <w:shd w:val="clear" w:color="auto" w:fill="FFFFFF"/>
        <w:rPr>
          <w:sz w:val="16"/>
          <w:szCs w:val="16"/>
        </w:rPr>
      </w:pPr>
      <w:r>
        <w:rPr>
          <w:sz w:val="16"/>
          <w:szCs w:val="16"/>
        </w:rPr>
        <w:t>1.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08.30  - 09.20   </w:t>
            </w:r>
          </w:p>
        </w:tc>
        <w:tc>
          <w:tcPr>
            <w:tcW w:w="4678" w:type="dxa"/>
          </w:tcPr>
          <w:p w:rsidR="00097771" w:rsidRPr="00BD5EDD" w:rsidRDefault="00097771" w:rsidP="00097771">
            <w:pPr>
              <w:rPr>
                <w:sz w:val="16"/>
                <w:szCs w:val="16"/>
              </w:rPr>
            </w:pPr>
            <w:r w:rsidRPr="00E33BBF">
              <w:rPr>
                <w:rFonts w:eastAsia="Calibri"/>
                <w:lang w:eastAsia="en-US"/>
              </w:rPr>
              <w:t>Klinik viziti</w:t>
            </w:r>
          </w:p>
        </w:tc>
        <w:tc>
          <w:tcPr>
            <w:tcW w:w="2358" w:type="dxa"/>
          </w:tcPr>
          <w:p w:rsidR="00097771" w:rsidRDefault="00097771" w:rsidP="00097771">
            <w:r w:rsidRPr="00E33BBF">
              <w:rPr>
                <w:rFonts w:eastAsia="Calibri"/>
                <w:lang w:eastAsia="en-US"/>
              </w:rPr>
              <w:t>İlgili Öğretim Üyesi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09.30  - 10.20   </w:t>
            </w:r>
          </w:p>
        </w:tc>
        <w:tc>
          <w:tcPr>
            <w:tcW w:w="4678" w:type="dxa"/>
          </w:tcPr>
          <w:p w:rsidR="00097771" w:rsidRPr="00BD5EDD" w:rsidRDefault="00097771" w:rsidP="00097771">
            <w:pPr>
              <w:rPr>
                <w:sz w:val="16"/>
                <w:szCs w:val="16"/>
              </w:rPr>
            </w:pPr>
            <w:r w:rsidRPr="00E33BBF">
              <w:rPr>
                <w:rFonts w:eastAsia="Calibri"/>
                <w:lang w:eastAsia="en-US"/>
              </w:rPr>
              <w:t>Kalp hastalıklarında ilaçlar</w:t>
            </w:r>
          </w:p>
        </w:tc>
        <w:tc>
          <w:tcPr>
            <w:tcW w:w="2358" w:type="dxa"/>
          </w:tcPr>
          <w:p w:rsidR="00097771" w:rsidRDefault="00097771" w:rsidP="00097771">
            <w:r>
              <w:rPr>
                <w:rFonts w:eastAsia="Calibri"/>
                <w:lang w:eastAsia="en-US"/>
              </w:rPr>
              <w:t>Prof. Dr. Feza Kaan Kulan</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 xml:space="preserve">10.30  - 11.20      </w:t>
            </w:r>
          </w:p>
        </w:tc>
        <w:tc>
          <w:tcPr>
            <w:tcW w:w="4678" w:type="dxa"/>
            <w:tcBorders>
              <w:bottom w:val="single" w:sz="8" w:space="0" w:color="auto"/>
            </w:tcBorders>
          </w:tcPr>
          <w:p w:rsidR="00097771" w:rsidRPr="00BD5EDD" w:rsidRDefault="00097771" w:rsidP="00097771">
            <w:pPr>
              <w:rPr>
                <w:sz w:val="16"/>
                <w:szCs w:val="16"/>
              </w:rPr>
            </w:pPr>
            <w:r w:rsidRPr="00E33BBF">
              <w:rPr>
                <w:rFonts w:eastAsia="Calibri"/>
                <w:lang w:eastAsia="en-US"/>
              </w:rPr>
              <w:t>Kalp hastalıklarında ilaçlar</w:t>
            </w:r>
          </w:p>
        </w:tc>
        <w:tc>
          <w:tcPr>
            <w:tcW w:w="2358" w:type="dxa"/>
            <w:tcBorders>
              <w:bottom w:val="single" w:sz="8" w:space="0" w:color="auto"/>
            </w:tcBorders>
          </w:tcPr>
          <w:p w:rsidR="00097771" w:rsidRDefault="00097771" w:rsidP="00097771">
            <w:r>
              <w:rPr>
                <w:rFonts w:eastAsia="Calibri"/>
                <w:lang w:eastAsia="en-US"/>
              </w:rPr>
              <w:t>Prof. Dr. Feza Kaan Kulan</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11.30  - 12.20</w:t>
            </w:r>
          </w:p>
        </w:tc>
        <w:tc>
          <w:tcPr>
            <w:tcW w:w="4678" w:type="dxa"/>
            <w:tcBorders>
              <w:bottom w:val="single" w:sz="8" w:space="0" w:color="auto"/>
            </w:tcBorders>
          </w:tcPr>
          <w:p w:rsidR="00097771" w:rsidRPr="0011095B" w:rsidRDefault="00097771" w:rsidP="00097771">
            <w:r w:rsidRPr="00E33BBF">
              <w:rPr>
                <w:rFonts w:eastAsia="Calibri"/>
                <w:lang w:eastAsia="en-US"/>
              </w:rPr>
              <w:t>Kalp tümörleri</w:t>
            </w:r>
          </w:p>
        </w:tc>
        <w:tc>
          <w:tcPr>
            <w:tcW w:w="2358" w:type="dxa"/>
            <w:tcBorders>
              <w:bottom w:val="single" w:sz="8" w:space="0" w:color="auto"/>
            </w:tcBorders>
          </w:tcPr>
          <w:p w:rsidR="00097771" w:rsidRDefault="00097771" w:rsidP="00097771">
            <w:r>
              <w:rPr>
                <w:rFonts w:eastAsia="Calibri"/>
                <w:lang w:eastAsia="en-US"/>
              </w:rPr>
              <w:t>Prof. Dr. Feza Kaan Kulan</w:t>
            </w:r>
          </w:p>
        </w:tc>
      </w:tr>
      <w:tr w:rsidR="00097771" w:rsidRPr="00845EF1" w:rsidTr="00097771">
        <w:tc>
          <w:tcPr>
            <w:tcW w:w="1418" w:type="dxa"/>
            <w:shd w:val="clear" w:color="auto" w:fill="333399"/>
          </w:tcPr>
          <w:p w:rsidR="00097771" w:rsidRPr="00845EF1" w:rsidRDefault="00097771" w:rsidP="00097771">
            <w:pPr>
              <w:rPr>
                <w:sz w:val="16"/>
                <w:szCs w:val="16"/>
              </w:rPr>
            </w:pPr>
          </w:p>
        </w:tc>
        <w:tc>
          <w:tcPr>
            <w:tcW w:w="4678" w:type="dxa"/>
            <w:shd w:val="clear" w:color="auto" w:fill="auto"/>
          </w:tcPr>
          <w:p w:rsidR="00097771" w:rsidRPr="00845EF1" w:rsidRDefault="00097771" w:rsidP="00097771">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358" w:type="dxa"/>
            <w:shd w:val="clear" w:color="auto" w:fill="333399"/>
          </w:tcPr>
          <w:p w:rsidR="00097771" w:rsidRPr="00845EF1" w:rsidRDefault="00097771" w:rsidP="00097771">
            <w:pPr>
              <w:rPr>
                <w:sz w:val="16"/>
                <w:szCs w:val="16"/>
              </w:rPr>
            </w:pPr>
          </w:p>
        </w:tc>
      </w:tr>
      <w:tr w:rsidR="00097771" w:rsidRPr="00845EF1" w:rsidTr="00097771">
        <w:tc>
          <w:tcPr>
            <w:tcW w:w="1418" w:type="dxa"/>
          </w:tcPr>
          <w:p w:rsidR="00097771" w:rsidRPr="00845EF1" w:rsidRDefault="00097771" w:rsidP="00097771">
            <w:pPr>
              <w:rPr>
                <w:sz w:val="16"/>
                <w:szCs w:val="16"/>
              </w:rPr>
            </w:pPr>
            <w:r w:rsidRPr="00845EF1">
              <w:rPr>
                <w:sz w:val="16"/>
                <w:szCs w:val="16"/>
              </w:rPr>
              <w:lastRenderedPageBreak/>
              <w:t xml:space="preserve">13.30  - 14.20   </w:t>
            </w:r>
          </w:p>
        </w:tc>
        <w:tc>
          <w:tcPr>
            <w:tcW w:w="4678" w:type="dxa"/>
          </w:tcPr>
          <w:p w:rsidR="00097771" w:rsidRPr="00BD5EDD" w:rsidRDefault="00097771" w:rsidP="00097771">
            <w:pPr>
              <w:rPr>
                <w:sz w:val="16"/>
                <w:szCs w:val="16"/>
              </w:rPr>
            </w:pPr>
            <w:r w:rsidRPr="00E33BBF">
              <w:rPr>
                <w:rFonts w:eastAsia="Calibri"/>
                <w:lang w:eastAsia="en-US"/>
              </w:rPr>
              <w:t>Erişkinlerde konjenital kalp hastalıkları</w:t>
            </w:r>
          </w:p>
        </w:tc>
        <w:tc>
          <w:tcPr>
            <w:tcW w:w="2358" w:type="dxa"/>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 Devrim Kurt</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14.30  - 15.20   </w:t>
            </w:r>
          </w:p>
        </w:tc>
        <w:tc>
          <w:tcPr>
            <w:tcW w:w="4678" w:type="dxa"/>
          </w:tcPr>
          <w:p w:rsidR="00097771" w:rsidRPr="00BD5EDD" w:rsidRDefault="00097771" w:rsidP="00097771">
            <w:pPr>
              <w:rPr>
                <w:sz w:val="16"/>
                <w:szCs w:val="16"/>
              </w:rPr>
            </w:pPr>
            <w:r w:rsidRPr="00E33BBF">
              <w:rPr>
                <w:rFonts w:eastAsia="Calibri"/>
                <w:lang w:eastAsia="en-US"/>
              </w:rPr>
              <w:t>Senkop, ani ölüm ve resüstasyon</w:t>
            </w:r>
          </w:p>
        </w:tc>
        <w:tc>
          <w:tcPr>
            <w:tcW w:w="2358" w:type="dxa"/>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 Devrim Kurt</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15.30  - 16.20   </w:t>
            </w:r>
          </w:p>
        </w:tc>
        <w:tc>
          <w:tcPr>
            <w:tcW w:w="4678" w:type="dxa"/>
          </w:tcPr>
          <w:p w:rsidR="00097771" w:rsidRPr="00BD5EDD" w:rsidRDefault="00097771" w:rsidP="00097771">
            <w:pPr>
              <w:rPr>
                <w:sz w:val="16"/>
                <w:szCs w:val="16"/>
              </w:rPr>
            </w:pPr>
            <w:r w:rsidRPr="00E33BBF">
              <w:rPr>
                <w:rFonts w:eastAsia="Calibri"/>
                <w:lang w:eastAsia="en-US"/>
              </w:rPr>
              <w:t>Klinikte hasta başı uygulama</w:t>
            </w:r>
          </w:p>
        </w:tc>
        <w:tc>
          <w:tcPr>
            <w:tcW w:w="2358" w:type="dxa"/>
          </w:tcPr>
          <w:p w:rsidR="00097771" w:rsidRDefault="00097771" w:rsidP="00097771">
            <w:r w:rsidRPr="00E33BBF">
              <w:rPr>
                <w:rFonts w:eastAsia="Calibri"/>
                <w:lang w:eastAsia="en-US"/>
              </w:rPr>
              <w:t>İlgili Öğretim Üyesi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16.30  - 17.20   </w:t>
            </w:r>
          </w:p>
        </w:tc>
        <w:tc>
          <w:tcPr>
            <w:tcW w:w="4678" w:type="dxa"/>
          </w:tcPr>
          <w:p w:rsidR="00097771" w:rsidRPr="00BD5EDD" w:rsidRDefault="00097771" w:rsidP="00097771">
            <w:pPr>
              <w:rPr>
                <w:sz w:val="16"/>
                <w:szCs w:val="16"/>
              </w:rPr>
            </w:pPr>
          </w:p>
        </w:tc>
        <w:tc>
          <w:tcPr>
            <w:tcW w:w="2358" w:type="dxa"/>
          </w:tcPr>
          <w:p w:rsidR="00097771" w:rsidRDefault="00097771" w:rsidP="00097771"/>
        </w:tc>
      </w:tr>
    </w:tbl>
    <w:p w:rsidR="00097771" w:rsidRPr="00845EF1" w:rsidRDefault="00097771" w:rsidP="00097771">
      <w:pPr>
        <w:rPr>
          <w:sz w:val="16"/>
          <w:szCs w:val="16"/>
        </w:rPr>
      </w:pPr>
    </w:p>
    <w:p w:rsidR="00097771" w:rsidRPr="00845EF1" w:rsidRDefault="002F0686" w:rsidP="00097771">
      <w:pPr>
        <w:shd w:val="clear" w:color="auto" w:fill="FFFFFF"/>
        <w:rPr>
          <w:sz w:val="16"/>
          <w:szCs w:val="16"/>
        </w:rPr>
      </w:pPr>
      <w:r>
        <w:rPr>
          <w:sz w:val="16"/>
          <w:szCs w:val="16"/>
        </w:rPr>
        <w:t>2.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08.30  - 09.20   </w:t>
            </w:r>
          </w:p>
        </w:tc>
        <w:tc>
          <w:tcPr>
            <w:tcW w:w="4678" w:type="dxa"/>
          </w:tcPr>
          <w:p w:rsidR="00097771" w:rsidRPr="00BD5EDD" w:rsidRDefault="00097771" w:rsidP="00097771">
            <w:pPr>
              <w:rPr>
                <w:sz w:val="16"/>
                <w:szCs w:val="16"/>
              </w:rPr>
            </w:pPr>
            <w:r w:rsidRPr="00E33BBF">
              <w:rPr>
                <w:rFonts w:eastAsia="Calibri"/>
                <w:lang w:eastAsia="en-US"/>
              </w:rPr>
              <w:t>Klinik viziti</w:t>
            </w:r>
          </w:p>
        </w:tc>
        <w:tc>
          <w:tcPr>
            <w:tcW w:w="2358" w:type="dxa"/>
          </w:tcPr>
          <w:p w:rsidR="00097771" w:rsidRDefault="00097771" w:rsidP="00097771">
            <w:r w:rsidRPr="00E33BBF">
              <w:rPr>
                <w:rFonts w:eastAsia="Calibri"/>
                <w:lang w:eastAsia="en-US"/>
              </w:rPr>
              <w:t>İlgili Öğretim Üyesi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09.30  - 10.20   </w:t>
            </w:r>
          </w:p>
        </w:tc>
        <w:tc>
          <w:tcPr>
            <w:tcW w:w="4678" w:type="dxa"/>
          </w:tcPr>
          <w:p w:rsidR="00097771" w:rsidRPr="00BD5EDD" w:rsidRDefault="00097771" w:rsidP="00097771">
            <w:pPr>
              <w:rPr>
                <w:sz w:val="16"/>
                <w:szCs w:val="16"/>
              </w:rPr>
            </w:pPr>
            <w:r w:rsidRPr="00E33BBF">
              <w:rPr>
                <w:rFonts w:eastAsia="Calibri"/>
                <w:lang w:eastAsia="en-US"/>
              </w:rPr>
              <w:t>Ventriküler aritmiler</w:t>
            </w:r>
          </w:p>
        </w:tc>
        <w:tc>
          <w:tcPr>
            <w:tcW w:w="2358" w:type="dxa"/>
          </w:tcPr>
          <w:p w:rsidR="00097771" w:rsidRDefault="00097771" w:rsidP="00097771">
            <w:r>
              <w:rPr>
                <w:rFonts w:eastAsia="Calibri"/>
                <w:lang w:eastAsia="en-US"/>
              </w:rPr>
              <w:t>Prof. Dr. Feza Kaan Kulan</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 xml:space="preserve">10.30  - 11.20      </w:t>
            </w:r>
          </w:p>
        </w:tc>
        <w:tc>
          <w:tcPr>
            <w:tcW w:w="4678" w:type="dxa"/>
            <w:tcBorders>
              <w:bottom w:val="single" w:sz="8" w:space="0" w:color="auto"/>
            </w:tcBorders>
          </w:tcPr>
          <w:p w:rsidR="00097771" w:rsidRPr="00BD5EDD" w:rsidRDefault="00097771" w:rsidP="00097771">
            <w:pPr>
              <w:rPr>
                <w:sz w:val="16"/>
                <w:szCs w:val="16"/>
              </w:rPr>
            </w:pPr>
            <w:r w:rsidRPr="00E33BBF">
              <w:rPr>
                <w:rFonts w:eastAsia="Calibri"/>
                <w:lang w:eastAsia="en-US"/>
              </w:rPr>
              <w:t>Ventriküler aritmilerde EKG</w:t>
            </w:r>
          </w:p>
        </w:tc>
        <w:tc>
          <w:tcPr>
            <w:tcW w:w="2358" w:type="dxa"/>
            <w:tcBorders>
              <w:bottom w:val="single" w:sz="8" w:space="0" w:color="auto"/>
            </w:tcBorders>
          </w:tcPr>
          <w:p w:rsidR="00097771" w:rsidRDefault="00097771" w:rsidP="00097771">
            <w:r>
              <w:rPr>
                <w:rFonts w:eastAsia="Calibri"/>
                <w:lang w:eastAsia="en-US"/>
              </w:rPr>
              <w:t>Prof. Dr. Feza Kaan Kulan</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11.30  - 12.20</w:t>
            </w:r>
          </w:p>
        </w:tc>
        <w:tc>
          <w:tcPr>
            <w:tcW w:w="4678" w:type="dxa"/>
            <w:tcBorders>
              <w:bottom w:val="single" w:sz="8" w:space="0" w:color="auto"/>
            </w:tcBorders>
          </w:tcPr>
          <w:p w:rsidR="00097771" w:rsidRPr="0011095B" w:rsidRDefault="00097771" w:rsidP="00097771">
            <w:r w:rsidRPr="00E33BBF">
              <w:rPr>
                <w:rFonts w:eastAsia="Calibri"/>
                <w:lang w:eastAsia="en-US"/>
              </w:rPr>
              <w:t>İleti bozuklukları ve kalp pilleri</w:t>
            </w:r>
          </w:p>
        </w:tc>
        <w:tc>
          <w:tcPr>
            <w:tcW w:w="2358" w:type="dxa"/>
            <w:tcBorders>
              <w:bottom w:val="single" w:sz="8" w:space="0" w:color="auto"/>
            </w:tcBorders>
          </w:tcPr>
          <w:p w:rsidR="00097771" w:rsidRDefault="00097771" w:rsidP="00097771">
            <w:r>
              <w:rPr>
                <w:rFonts w:eastAsia="Calibri"/>
                <w:lang w:eastAsia="en-US"/>
              </w:rPr>
              <w:t>Prof. Dr. Feza Kaan Kulan</w:t>
            </w:r>
          </w:p>
        </w:tc>
      </w:tr>
      <w:tr w:rsidR="00097771" w:rsidRPr="00845EF1" w:rsidTr="00097771">
        <w:tc>
          <w:tcPr>
            <w:tcW w:w="1418" w:type="dxa"/>
            <w:shd w:val="clear" w:color="auto" w:fill="333399"/>
          </w:tcPr>
          <w:p w:rsidR="00097771" w:rsidRPr="00845EF1" w:rsidRDefault="00097771" w:rsidP="00097771">
            <w:pPr>
              <w:rPr>
                <w:sz w:val="16"/>
                <w:szCs w:val="16"/>
              </w:rPr>
            </w:pPr>
          </w:p>
        </w:tc>
        <w:tc>
          <w:tcPr>
            <w:tcW w:w="4678" w:type="dxa"/>
            <w:shd w:val="clear" w:color="auto" w:fill="auto"/>
          </w:tcPr>
          <w:p w:rsidR="00097771" w:rsidRPr="00845EF1" w:rsidRDefault="00097771" w:rsidP="00097771">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358" w:type="dxa"/>
            <w:shd w:val="clear" w:color="auto" w:fill="333399"/>
          </w:tcPr>
          <w:p w:rsidR="00097771" w:rsidRPr="00845EF1" w:rsidRDefault="00097771" w:rsidP="00097771">
            <w:pPr>
              <w:rPr>
                <w:sz w:val="16"/>
                <w:szCs w:val="16"/>
              </w:rPr>
            </w:pP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13.30  - 14.20   </w:t>
            </w:r>
          </w:p>
        </w:tc>
        <w:tc>
          <w:tcPr>
            <w:tcW w:w="4678" w:type="dxa"/>
          </w:tcPr>
          <w:p w:rsidR="00097771" w:rsidRPr="00BD5EDD" w:rsidRDefault="00097771" w:rsidP="00097771">
            <w:pPr>
              <w:rPr>
                <w:sz w:val="16"/>
                <w:szCs w:val="16"/>
              </w:rPr>
            </w:pPr>
            <w:r w:rsidRPr="00E33BBF">
              <w:rPr>
                <w:rFonts w:eastAsia="Calibri"/>
                <w:lang w:eastAsia="en-US"/>
              </w:rPr>
              <w:t>Hiperlipidemiler</w:t>
            </w:r>
          </w:p>
        </w:tc>
        <w:tc>
          <w:tcPr>
            <w:tcW w:w="2358" w:type="dxa"/>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w:t>
            </w:r>
            <w:r w:rsidRPr="00E33BBF">
              <w:rPr>
                <w:rFonts w:eastAsia="Calibri"/>
                <w:lang w:eastAsia="en-US"/>
              </w:rPr>
              <w:t xml:space="preserve"> Aslı Vural</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14.30  - 15.20   </w:t>
            </w:r>
          </w:p>
        </w:tc>
        <w:tc>
          <w:tcPr>
            <w:tcW w:w="4678" w:type="dxa"/>
          </w:tcPr>
          <w:p w:rsidR="00097771" w:rsidRPr="00BD5EDD" w:rsidRDefault="00097771" w:rsidP="00097771">
            <w:pPr>
              <w:rPr>
                <w:sz w:val="16"/>
                <w:szCs w:val="16"/>
              </w:rPr>
            </w:pPr>
            <w:r w:rsidRPr="00E33BBF">
              <w:rPr>
                <w:rFonts w:eastAsia="Calibri"/>
                <w:lang w:eastAsia="en-US"/>
              </w:rPr>
              <w:t>Sistemik hastalıklar, gebelik ve kalp</w:t>
            </w:r>
          </w:p>
        </w:tc>
        <w:tc>
          <w:tcPr>
            <w:tcW w:w="2358" w:type="dxa"/>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w:t>
            </w:r>
            <w:r w:rsidRPr="00E33BBF">
              <w:rPr>
                <w:rFonts w:eastAsia="Calibri"/>
                <w:lang w:eastAsia="en-US"/>
              </w:rPr>
              <w:t xml:space="preserve"> Aslı Vural</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15.30  - 16.20   </w:t>
            </w:r>
          </w:p>
        </w:tc>
        <w:tc>
          <w:tcPr>
            <w:tcW w:w="4678" w:type="dxa"/>
          </w:tcPr>
          <w:p w:rsidR="00097771" w:rsidRPr="00BD5EDD" w:rsidRDefault="00097771" w:rsidP="00097771">
            <w:pPr>
              <w:rPr>
                <w:sz w:val="16"/>
                <w:szCs w:val="16"/>
              </w:rPr>
            </w:pPr>
            <w:r w:rsidRPr="00E33BBF">
              <w:rPr>
                <w:rFonts w:eastAsia="Calibri"/>
                <w:lang w:eastAsia="en-US"/>
              </w:rPr>
              <w:t>Sistemik hastalıklar, gebelik ve kalp</w:t>
            </w:r>
          </w:p>
        </w:tc>
        <w:tc>
          <w:tcPr>
            <w:tcW w:w="2358" w:type="dxa"/>
          </w:tcPr>
          <w:p w:rsidR="00097771" w:rsidRDefault="00097771" w:rsidP="00097771">
            <w:r w:rsidRPr="00E33BBF">
              <w:rPr>
                <w:rFonts w:eastAsia="Calibri"/>
                <w:lang w:eastAsia="en-US"/>
              </w:rPr>
              <w:t>Yrd</w:t>
            </w:r>
            <w:r>
              <w:rPr>
                <w:rFonts w:eastAsia="Calibri"/>
                <w:lang w:eastAsia="en-US"/>
              </w:rPr>
              <w:t xml:space="preserve">. </w:t>
            </w:r>
            <w:r w:rsidRPr="00E33BBF">
              <w:rPr>
                <w:rFonts w:eastAsia="Calibri"/>
                <w:lang w:eastAsia="en-US"/>
              </w:rPr>
              <w:t>Doç</w:t>
            </w:r>
            <w:r>
              <w:rPr>
                <w:rFonts w:eastAsia="Calibri"/>
                <w:lang w:eastAsia="en-US"/>
              </w:rPr>
              <w:t xml:space="preserve">. </w:t>
            </w:r>
            <w:r w:rsidRPr="00E33BBF">
              <w:rPr>
                <w:rFonts w:eastAsia="Calibri"/>
                <w:lang w:eastAsia="en-US"/>
              </w:rPr>
              <w:t>Dr</w:t>
            </w:r>
            <w:r>
              <w:rPr>
                <w:rFonts w:eastAsia="Calibri"/>
                <w:lang w:eastAsia="en-US"/>
              </w:rPr>
              <w:t>.</w:t>
            </w:r>
            <w:r w:rsidRPr="00E33BBF">
              <w:rPr>
                <w:rFonts w:eastAsia="Calibri"/>
                <w:lang w:eastAsia="en-US"/>
              </w:rPr>
              <w:t xml:space="preserve"> Aslı Vural</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16.30  - 17.20   </w:t>
            </w:r>
          </w:p>
        </w:tc>
        <w:tc>
          <w:tcPr>
            <w:tcW w:w="4678" w:type="dxa"/>
          </w:tcPr>
          <w:p w:rsidR="00097771" w:rsidRPr="00BD5EDD" w:rsidRDefault="00097771" w:rsidP="00097771">
            <w:pPr>
              <w:rPr>
                <w:sz w:val="16"/>
                <w:szCs w:val="16"/>
              </w:rPr>
            </w:pPr>
          </w:p>
        </w:tc>
        <w:tc>
          <w:tcPr>
            <w:tcW w:w="2358" w:type="dxa"/>
          </w:tcPr>
          <w:p w:rsidR="00097771" w:rsidRDefault="00097771" w:rsidP="00097771"/>
        </w:tc>
      </w:tr>
    </w:tbl>
    <w:p w:rsidR="00097771" w:rsidRDefault="00097771" w:rsidP="00097771"/>
    <w:p w:rsidR="00097771" w:rsidRPr="00845EF1" w:rsidRDefault="002F0686" w:rsidP="00097771">
      <w:pPr>
        <w:shd w:val="clear" w:color="auto" w:fill="FFFFFF"/>
        <w:rPr>
          <w:sz w:val="16"/>
          <w:szCs w:val="16"/>
        </w:rPr>
      </w:pPr>
      <w:r>
        <w:rPr>
          <w:sz w:val="16"/>
          <w:szCs w:val="16"/>
        </w:rPr>
        <w:t>3.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08.30  - 09.20   </w:t>
            </w:r>
          </w:p>
        </w:tc>
        <w:tc>
          <w:tcPr>
            <w:tcW w:w="4678" w:type="dxa"/>
          </w:tcPr>
          <w:p w:rsidR="00097771" w:rsidRPr="00BD5EDD" w:rsidRDefault="00097771" w:rsidP="00097771">
            <w:pPr>
              <w:rPr>
                <w:sz w:val="16"/>
                <w:szCs w:val="16"/>
              </w:rPr>
            </w:pPr>
            <w:r w:rsidRPr="00E33BBF">
              <w:rPr>
                <w:rFonts w:eastAsia="Calibri"/>
                <w:lang w:eastAsia="en-US"/>
              </w:rPr>
              <w:t>Klinik viziti</w:t>
            </w:r>
          </w:p>
        </w:tc>
        <w:tc>
          <w:tcPr>
            <w:tcW w:w="2358" w:type="dxa"/>
          </w:tcPr>
          <w:p w:rsidR="00097771" w:rsidRDefault="00097771" w:rsidP="00097771">
            <w:r w:rsidRPr="00E33BBF">
              <w:rPr>
                <w:rFonts w:eastAsia="Calibri"/>
                <w:lang w:eastAsia="en-US"/>
              </w:rPr>
              <w:t>İlgili Öğretim Üyesi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09.30  - 10.20   </w:t>
            </w:r>
          </w:p>
        </w:tc>
        <w:tc>
          <w:tcPr>
            <w:tcW w:w="4678" w:type="dxa"/>
          </w:tcPr>
          <w:p w:rsidR="00097771" w:rsidRPr="00BD5EDD" w:rsidRDefault="00097771" w:rsidP="00097771">
            <w:pPr>
              <w:rPr>
                <w:sz w:val="16"/>
                <w:szCs w:val="16"/>
              </w:rPr>
            </w:pPr>
            <w:r w:rsidRPr="00E33BBF">
              <w:rPr>
                <w:rFonts w:eastAsia="Calibri"/>
                <w:lang w:eastAsia="en-US"/>
              </w:rPr>
              <w:t>Poliklinik</w:t>
            </w:r>
          </w:p>
        </w:tc>
        <w:tc>
          <w:tcPr>
            <w:tcW w:w="2358" w:type="dxa"/>
          </w:tcPr>
          <w:p w:rsidR="00097771" w:rsidRDefault="00097771" w:rsidP="00097771">
            <w:r w:rsidRPr="00E33BBF">
              <w:rPr>
                <w:rFonts w:eastAsia="Calibri"/>
                <w:lang w:eastAsia="en-US"/>
              </w:rPr>
              <w:t>İlgili Öğretim Üyesi</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 xml:space="preserve">10.30  - 11.20      </w:t>
            </w:r>
          </w:p>
        </w:tc>
        <w:tc>
          <w:tcPr>
            <w:tcW w:w="4678" w:type="dxa"/>
            <w:tcBorders>
              <w:bottom w:val="single" w:sz="8" w:space="0" w:color="auto"/>
            </w:tcBorders>
          </w:tcPr>
          <w:p w:rsidR="00097771" w:rsidRPr="00BD5EDD" w:rsidRDefault="00097771" w:rsidP="00097771">
            <w:pPr>
              <w:rPr>
                <w:sz w:val="16"/>
                <w:szCs w:val="16"/>
              </w:rPr>
            </w:pPr>
            <w:r w:rsidRPr="00E33BBF">
              <w:rPr>
                <w:rFonts w:eastAsia="Calibri"/>
                <w:lang w:eastAsia="en-US"/>
              </w:rPr>
              <w:t>Poliklinik</w:t>
            </w:r>
          </w:p>
        </w:tc>
        <w:tc>
          <w:tcPr>
            <w:tcW w:w="2358" w:type="dxa"/>
            <w:tcBorders>
              <w:bottom w:val="single" w:sz="8" w:space="0" w:color="auto"/>
            </w:tcBorders>
          </w:tcPr>
          <w:p w:rsidR="00097771" w:rsidRDefault="00097771" w:rsidP="00097771">
            <w:r w:rsidRPr="00E33BBF">
              <w:rPr>
                <w:rFonts w:eastAsia="Calibri"/>
                <w:lang w:eastAsia="en-US"/>
              </w:rPr>
              <w:t>İlgili Öğretim Üyesi</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11.30  - 12.20</w:t>
            </w:r>
          </w:p>
        </w:tc>
        <w:tc>
          <w:tcPr>
            <w:tcW w:w="4678" w:type="dxa"/>
            <w:tcBorders>
              <w:bottom w:val="single" w:sz="8" w:space="0" w:color="auto"/>
            </w:tcBorders>
          </w:tcPr>
          <w:p w:rsidR="00097771" w:rsidRPr="0011095B" w:rsidRDefault="00097771" w:rsidP="00097771">
            <w:r w:rsidRPr="00E33BBF">
              <w:rPr>
                <w:rFonts w:eastAsia="Calibri"/>
                <w:lang w:eastAsia="en-US"/>
              </w:rPr>
              <w:t>Poliklinik</w:t>
            </w:r>
          </w:p>
        </w:tc>
        <w:tc>
          <w:tcPr>
            <w:tcW w:w="2358" w:type="dxa"/>
            <w:tcBorders>
              <w:bottom w:val="single" w:sz="8" w:space="0" w:color="auto"/>
            </w:tcBorders>
          </w:tcPr>
          <w:p w:rsidR="00097771" w:rsidRDefault="00097771" w:rsidP="00097771">
            <w:r w:rsidRPr="00E33BBF">
              <w:rPr>
                <w:rFonts w:eastAsia="Calibri"/>
                <w:lang w:eastAsia="en-US"/>
              </w:rPr>
              <w:t>İlgili Öğretim Üyesi</w:t>
            </w:r>
          </w:p>
        </w:tc>
      </w:tr>
      <w:tr w:rsidR="00097771" w:rsidRPr="00845EF1" w:rsidTr="00097771">
        <w:tc>
          <w:tcPr>
            <w:tcW w:w="1418" w:type="dxa"/>
            <w:shd w:val="clear" w:color="auto" w:fill="333399"/>
          </w:tcPr>
          <w:p w:rsidR="00097771" w:rsidRPr="00845EF1" w:rsidRDefault="00097771" w:rsidP="00097771">
            <w:pPr>
              <w:rPr>
                <w:sz w:val="16"/>
                <w:szCs w:val="16"/>
              </w:rPr>
            </w:pPr>
          </w:p>
        </w:tc>
        <w:tc>
          <w:tcPr>
            <w:tcW w:w="4678" w:type="dxa"/>
            <w:shd w:val="clear" w:color="auto" w:fill="auto"/>
          </w:tcPr>
          <w:p w:rsidR="00097771" w:rsidRPr="00845EF1" w:rsidRDefault="00097771" w:rsidP="00097771">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358" w:type="dxa"/>
            <w:shd w:val="clear" w:color="auto" w:fill="333399"/>
          </w:tcPr>
          <w:p w:rsidR="00097771" w:rsidRPr="00845EF1" w:rsidRDefault="00097771" w:rsidP="00097771">
            <w:pPr>
              <w:rPr>
                <w:sz w:val="16"/>
                <w:szCs w:val="16"/>
              </w:rPr>
            </w:pPr>
          </w:p>
        </w:tc>
      </w:tr>
      <w:tr w:rsidR="00097771" w:rsidRPr="00845EF1" w:rsidTr="00097771">
        <w:trPr>
          <w:trHeight w:val="273"/>
        </w:trPr>
        <w:tc>
          <w:tcPr>
            <w:tcW w:w="1418" w:type="dxa"/>
          </w:tcPr>
          <w:p w:rsidR="00097771" w:rsidRPr="00845EF1" w:rsidRDefault="00097771" w:rsidP="00097771">
            <w:pPr>
              <w:rPr>
                <w:sz w:val="16"/>
                <w:szCs w:val="16"/>
              </w:rPr>
            </w:pPr>
            <w:r w:rsidRPr="00845EF1">
              <w:rPr>
                <w:sz w:val="16"/>
                <w:szCs w:val="16"/>
              </w:rPr>
              <w:t xml:space="preserve">13.30  - 14.20   </w:t>
            </w:r>
          </w:p>
        </w:tc>
        <w:tc>
          <w:tcPr>
            <w:tcW w:w="4678" w:type="dxa"/>
          </w:tcPr>
          <w:p w:rsidR="00097771" w:rsidRPr="00BD5EDD" w:rsidRDefault="00097771" w:rsidP="00097771">
            <w:pPr>
              <w:rPr>
                <w:sz w:val="16"/>
                <w:szCs w:val="16"/>
              </w:rPr>
            </w:pPr>
            <w:r w:rsidRPr="00E33BBF">
              <w:rPr>
                <w:rFonts w:eastAsia="Calibri"/>
                <w:lang w:eastAsia="en-US"/>
              </w:rPr>
              <w:t>Hasta başı uygulamalar</w:t>
            </w:r>
          </w:p>
        </w:tc>
        <w:tc>
          <w:tcPr>
            <w:tcW w:w="2358" w:type="dxa"/>
          </w:tcPr>
          <w:p w:rsidR="00097771" w:rsidRDefault="00097771" w:rsidP="00097771">
            <w:r w:rsidRPr="00E33BBF">
              <w:rPr>
                <w:rFonts w:eastAsia="Calibri"/>
                <w:lang w:eastAsia="en-US"/>
              </w:rPr>
              <w:t>İlgili Öğretim Üyesi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14.30  - 15.20   </w:t>
            </w:r>
          </w:p>
        </w:tc>
        <w:tc>
          <w:tcPr>
            <w:tcW w:w="4678" w:type="dxa"/>
          </w:tcPr>
          <w:p w:rsidR="00097771" w:rsidRPr="00BD5EDD" w:rsidRDefault="00097771" w:rsidP="00097771">
            <w:pPr>
              <w:rPr>
                <w:sz w:val="16"/>
                <w:szCs w:val="16"/>
              </w:rPr>
            </w:pPr>
            <w:r w:rsidRPr="00E33BBF">
              <w:rPr>
                <w:rFonts w:eastAsia="Calibri"/>
                <w:lang w:eastAsia="en-US"/>
              </w:rPr>
              <w:t>Hasta başı uygulamalar</w:t>
            </w:r>
          </w:p>
        </w:tc>
        <w:tc>
          <w:tcPr>
            <w:tcW w:w="2358" w:type="dxa"/>
          </w:tcPr>
          <w:p w:rsidR="00097771" w:rsidRDefault="00097771" w:rsidP="00097771">
            <w:r w:rsidRPr="00E33BBF">
              <w:rPr>
                <w:rFonts w:eastAsia="Calibri"/>
                <w:lang w:eastAsia="en-US"/>
              </w:rPr>
              <w:t>İlgili Öğretim Üyesi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15.30  - 16.20   </w:t>
            </w:r>
          </w:p>
        </w:tc>
        <w:tc>
          <w:tcPr>
            <w:tcW w:w="4678" w:type="dxa"/>
          </w:tcPr>
          <w:p w:rsidR="00097771" w:rsidRPr="00BD5EDD" w:rsidRDefault="00097771" w:rsidP="00097771">
            <w:pPr>
              <w:rPr>
                <w:sz w:val="16"/>
                <w:szCs w:val="16"/>
              </w:rPr>
            </w:pPr>
            <w:r w:rsidRPr="00E33BBF">
              <w:rPr>
                <w:rFonts w:eastAsia="Calibri"/>
                <w:lang w:eastAsia="en-US"/>
              </w:rPr>
              <w:t>Hasta başı uygulamalar</w:t>
            </w:r>
          </w:p>
        </w:tc>
        <w:tc>
          <w:tcPr>
            <w:tcW w:w="2358" w:type="dxa"/>
          </w:tcPr>
          <w:p w:rsidR="00097771" w:rsidRDefault="00097771" w:rsidP="00097771">
            <w:r w:rsidRPr="00E33BBF">
              <w:rPr>
                <w:rFonts w:eastAsia="Calibri"/>
                <w:lang w:eastAsia="en-US"/>
              </w:rPr>
              <w:t>İlgili Öğretim Üyesi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16.30  - 17.20   </w:t>
            </w:r>
          </w:p>
        </w:tc>
        <w:tc>
          <w:tcPr>
            <w:tcW w:w="4678" w:type="dxa"/>
          </w:tcPr>
          <w:p w:rsidR="00097771" w:rsidRPr="00BD5EDD" w:rsidRDefault="00097771" w:rsidP="00097771">
            <w:pPr>
              <w:rPr>
                <w:sz w:val="16"/>
                <w:szCs w:val="16"/>
              </w:rPr>
            </w:pPr>
          </w:p>
        </w:tc>
        <w:tc>
          <w:tcPr>
            <w:tcW w:w="2358" w:type="dxa"/>
          </w:tcPr>
          <w:p w:rsidR="00097771" w:rsidRDefault="00097771" w:rsidP="00097771"/>
        </w:tc>
      </w:tr>
    </w:tbl>
    <w:p w:rsidR="00097771" w:rsidRDefault="00097771" w:rsidP="00097771">
      <w:pPr>
        <w:shd w:val="clear" w:color="auto" w:fill="FFFFFF"/>
        <w:rPr>
          <w:sz w:val="16"/>
          <w:szCs w:val="16"/>
        </w:rPr>
      </w:pPr>
    </w:p>
    <w:p w:rsidR="00097771" w:rsidRPr="00845EF1" w:rsidRDefault="002F0686" w:rsidP="00097771">
      <w:pPr>
        <w:shd w:val="clear" w:color="auto" w:fill="FFFFFF"/>
        <w:rPr>
          <w:sz w:val="16"/>
          <w:szCs w:val="16"/>
        </w:rPr>
      </w:pPr>
      <w:r>
        <w:rPr>
          <w:sz w:val="16"/>
          <w:szCs w:val="16"/>
        </w:rPr>
        <w:t>4.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08.30  - 09.20   </w:t>
            </w:r>
          </w:p>
        </w:tc>
        <w:tc>
          <w:tcPr>
            <w:tcW w:w="4678" w:type="dxa"/>
          </w:tcPr>
          <w:p w:rsidR="00097771" w:rsidRPr="00BD5EDD" w:rsidRDefault="00097771" w:rsidP="00097771">
            <w:pPr>
              <w:rPr>
                <w:sz w:val="16"/>
                <w:szCs w:val="16"/>
              </w:rPr>
            </w:pPr>
            <w:r w:rsidRPr="00E33BBF">
              <w:rPr>
                <w:rFonts w:eastAsia="Calibri"/>
                <w:lang w:eastAsia="en-US"/>
              </w:rPr>
              <w:t>Klinik viziti</w:t>
            </w:r>
          </w:p>
        </w:tc>
        <w:tc>
          <w:tcPr>
            <w:tcW w:w="2358" w:type="dxa"/>
          </w:tcPr>
          <w:p w:rsidR="00097771" w:rsidRDefault="00097771" w:rsidP="00097771">
            <w:r w:rsidRPr="00E33BBF">
              <w:rPr>
                <w:rFonts w:eastAsia="Calibri"/>
                <w:lang w:eastAsia="en-US"/>
              </w:rPr>
              <w:t>İlgili Öğretim Üyesi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09.30  - 10.20   </w:t>
            </w:r>
          </w:p>
        </w:tc>
        <w:tc>
          <w:tcPr>
            <w:tcW w:w="4678" w:type="dxa"/>
          </w:tcPr>
          <w:p w:rsidR="00097771" w:rsidRPr="00BD5EDD" w:rsidRDefault="00097771" w:rsidP="00097771">
            <w:pPr>
              <w:rPr>
                <w:sz w:val="16"/>
                <w:szCs w:val="16"/>
              </w:rPr>
            </w:pPr>
            <w:r w:rsidRPr="00E33BBF">
              <w:rPr>
                <w:rFonts w:eastAsia="Calibri"/>
                <w:lang w:eastAsia="en-US"/>
              </w:rPr>
              <w:t>Poliklinik</w:t>
            </w:r>
          </w:p>
        </w:tc>
        <w:tc>
          <w:tcPr>
            <w:tcW w:w="2358" w:type="dxa"/>
          </w:tcPr>
          <w:p w:rsidR="00097771" w:rsidRDefault="00097771" w:rsidP="00097771">
            <w:r w:rsidRPr="00E33BBF">
              <w:rPr>
                <w:rFonts w:eastAsia="Calibri"/>
                <w:lang w:eastAsia="en-US"/>
              </w:rPr>
              <w:t>İlgili Öğretim Üyesi</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 xml:space="preserve">10.30  - 11.20      </w:t>
            </w:r>
          </w:p>
        </w:tc>
        <w:tc>
          <w:tcPr>
            <w:tcW w:w="4678" w:type="dxa"/>
            <w:tcBorders>
              <w:bottom w:val="single" w:sz="8" w:space="0" w:color="auto"/>
            </w:tcBorders>
          </w:tcPr>
          <w:p w:rsidR="00097771" w:rsidRPr="00BD5EDD" w:rsidRDefault="00097771" w:rsidP="00097771">
            <w:pPr>
              <w:rPr>
                <w:sz w:val="16"/>
                <w:szCs w:val="16"/>
              </w:rPr>
            </w:pPr>
            <w:r w:rsidRPr="00E33BBF">
              <w:rPr>
                <w:rFonts w:eastAsia="Calibri"/>
                <w:lang w:eastAsia="en-US"/>
              </w:rPr>
              <w:t>Poliklinik</w:t>
            </w:r>
          </w:p>
        </w:tc>
        <w:tc>
          <w:tcPr>
            <w:tcW w:w="2358" w:type="dxa"/>
            <w:tcBorders>
              <w:bottom w:val="single" w:sz="8" w:space="0" w:color="auto"/>
            </w:tcBorders>
          </w:tcPr>
          <w:p w:rsidR="00097771" w:rsidRDefault="00097771" w:rsidP="00097771">
            <w:r w:rsidRPr="00E33BBF">
              <w:rPr>
                <w:rFonts w:eastAsia="Calibri"/>
                <w:lang w:eastAsia="en-US"/>
              </w:rPr>
              <w:t>İlgili Öğretim Üyesi</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11.30  - 12.20</w:t>
            </w:r>
          </w:p>
        </w:tc>
        <w:tc>
          <w:tcPr>
            <w:tcW w:w="4678" w:type="dxa"/>
            <w:tcBorders>
              <w:bottom w:val="single" w:sz="8" w:space="0" w:color="auto"/>
            </w:tcBorders>
          </w:tcPr>
          <w:p w:rsidR="00097771" w:rsidRPr="0011095B" w:rsidRDefault="00097771" w:rsidP="00097771">
            <w:r w:rsidRPr="00E33BBF">
              <w:rPr>
                <w:rFonts w:eastAsia="Calibri"/>
                <w:lang w:eastAsia="en-US"/>
              </w:rPr>
              <w:t>Poliklinik</w:t>
            </w:r>
          </w:p>
        </w:tc>
        <w:tc>
          <w:tcPr>
            <w:tcW w:w="2358" w:type="dxa"/>
            <w:tcBorders>
              <w:bottom w:val="single" w:sz="8" w:space="0" w:color="auto"/>
            </w:tcBorders>
          </w:tcPr>
          <w:p w:rsidR="00097771" w:rsidRDefault="00097771" w:rsidP="00097771">
            <w:r w:rsidRPr="00E33BBF">
              <w:rPr>
                <w:rFonts w:eastAsia="Calibri"/>
                <w:lang w:eastAsia="en-US"/>
              </w:rPr>
              <w:t>İlgili Öğretim Üyesi</w:t>
            </w:r>
          </w:p>
        </w:tc>
      </w:tr>
      <w:tr w:rsidR="00097771" w:rsidRPr="00845EF1" w:rsidTr="00097771">
        <w:tc>
          <w:tcPr>
            <w:tcW w:w="1418" w:type="dxa"/>
            <w:shd w:val="clear" w:color="auto" w:fill="333399"/>
          </w:tcPr>
          <w:p w:rsidR="00097771" w:rsidRPr="00845EF1" w:rsidRDefault="00097771" w:rsidP="00097771">
            <w:pPr>
              <w:rPr>
                <w:sz w:val="16"/>
                <w:szCs w:val="16"/>
              </w:rPr>
            </w:pPr>
          </w:p>
        </w:tc>
        <w:tc>
          <w:tcPr>
            <w:tcW w:w="4678" w:type="dxa"/>
            <w:shd w:val="clear" w:color="auto" w:fill="auto"/>
          </w:tcPr>
          <w:p w:rsidR="00097771" w:rsidRPr="00845EF1" w:rsidRDefault="00097771" w:rsidP="00097771">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358" w:type="dxa"/>
            <w:shd w:val="clear" w:color="auto" w:fill="333399"/>
          </w:tcPr>
          <w:p w:rsidR="00097771" w:rsidRPr="00845EF1" w:rsidRDefault="00097771" w:rsidP="00097771">
            <w:pPr>
              <w:rPr>
                <w:sz w:val="16"/>
                <w:szCs w:val="16"/>
              </w:rPr>
            </w:pP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13.30  - 14.20   </w:t>
            </w:r>
          </w:p>
        </w:tc>
        <w:tc>
          <w:tcPr>
            <w:tcW w:w="4678" w:type="dxa"/>
          </w:tcPr>
          <w:p w:rsidR="00097771" w:rsidRPr="00BD5EDD" w:rsidRDefault="00097771" w:rsidP="00097771">
            <w:pPr>
              <w:rPr>
                <w:sz w:val="16"/>
                <w:szCs w:val="16"/>
              </w:rPr>
            </w:pPr>
            <w:r w:rsidRPr="00E33BBF">
              <w:rPr>
                <w:rFonts w:eastAsia="Calibri"/>
                <w:lang w:eastAsia="en-US"/>
              </w:rPr>
              <w:t>Hasta başı uygulamalar</w:t>
            </w:r>
          </w:p>
        </w:tc>
        <w:tc>
          <w:tcPr>
            <w:tcW w:w="2358" w:type="dxa"/>
          </w:tcPr>
          <w:p w:rsidR="00097771" w:rsidRDefault="00097771" w:rsidP="00097771">
            <w:r w:rsidRPr="00E33BBF">
              <w:rPr>
                <w:rFonts w:eastAsia="Calibri"/>
                <w:lang w:eastAsia="en-US"/>
              </w:rPr>
              <w:t>İlgili Öğretim Üyesi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14.30  - 15.20   </w:t>
            </w:r>
          </w:p>
        </w:tc>
        <w:tc>
          <w:tcPr>
            <w:tcW w:w="4678" w:type="dxa"/>
          </w:tcPr>
          <w:p w:rsidR="00097771" w:rsidRPr="00BD5EDD" w:rsidRDefault="00097771" w:rsidP="00097771">
            <w:pPr>
              <w:rPr>
                <w:sz w:val="16"/>
                <w:szCs w:val="16"/>
              </w:rPr>
            </w:pPr>
            <w:r w:rsidRPr="00E33BBF">
              <w:rPr>
                <w:rFonts w:eastAsia="Calibri"/>
                <w:lang w:eastAsia="en-US"/>
              </w:rPr>
              <w:t>Hasta başı uygulamalar</w:t>
            </w:r>
          </w:p>
        </w:tc>
        <w:tc>
          <w:tcPr>
            <w:tcW w:w="2358" w:type="dxa"/>
          </w:tcPr>
          <w:p w:rsidR="00097771" w:rsidRDefault="00097771" w:rsidP="00097771">
            <w:r w:rsidRPr="00E33BBF">
              <w:rPr>
                <w:rFonts w:eastAsia="Calibri"/>
                <w:lang w:eastAsia="en-US"/>
              </w:rPr>
              <w:t>İlgili Öğretim Üyesi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15.30  - 16.20   </w:t>
            </w:r>
          </w:p>
        </w:tc>
        <w:tc>
          <w:tcPr>
            <w:tcW w:w="4678" w:type="dxa"/>
          </w:tcPr>
          <w:p w:rsidR="00097771" w:rsidRPr="00BD5EDD" w:rsidRDefault="00097771" w:rsidP="00097771">
            <w:pPr>
              <w:rPr>
                <w:sz w:val="16"/>
                <w:szCs w:val="16"/>
              </w:rPr>
            </w:pPr>
            <w:r w:rsidRPr="00E33BBF">
              <w:rPr>
                <w:rFonts w:eastAsia="Calibri"/>
                <w:lang w:eastAsia="en-US"/>
              </w:rPr>
              <w:t>Hasta başı uygulamalar</w:t>
            </w:r>
          </w:p>
        </w:tc>
        <w:tc>
          <w:tcPr>
            <w:tcW w:w="2358" w:type="dxa"/>
          </w:tcPr>
          <w:p w:rsidR="00097771" w:rsidRDefault="00097771" w:rsidP="00097771">
            <w:r w:rsidRPr="00E33BBF">
              <w:rPr>
                <w:rFonts w:eastAsia="Calibri"/>
                <w:lang w:eastAsia="en-US"/>
              </w:rPr>
              <w:t>İlgili Öğretim Üyesi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16.30  - 17.20   </w:t>
            </w:r>
          </w:p>
        </w:tc>
        <w:tc>
          <w:tcPr>
            <w:tcW w:w="4678" w:type="dxa"/>
          </w:tcPr>
          <w:p w:rsidR="00097771" w:rsidRPr="00BD5EDD" w:rsidRDefault="00097771" w:rsidP="00097771">
            <w:pPr>
              <w:rPr>
                <w:sz w:val="16"/>
                <w:szCs w:val="16"/>
              </w:rPr>
            </w:pPr>
          </w:p>
        </w:tc>
        <w:tc>
          <w:tcPr>
            <w:tcW w:w="2358" w:type="dxa"/>
          </w:tcPr>
          <w:p w:rsidR="00097771" w:rsidRDefault="00097771" w:rsidP="00097771"/>
        </w:tc>
      </w:tr>
    </w:tbl>
    <w:p w:rsidR="00097771" w:rsidRDefault="00097771" w:rsidP="00097771"/>
    <w:p w:rsidR="00097771" w:rsidRPr="00845EF1" w:rsidRDefault="002F0686" w:rsidP="00097771">
      <w:pPr>
        <w:shd w:val="clear" w:color="auto" w:fill="FFFFFF"/>
        <w:rPr>
          <w:sz w:val="16"/>
          <w:szCs w:val="16"/>
        </w:rPr>
      </w:pPr>
      <w:r>
        <w:rPr>
          <w:sz w:val="16"/>
          <w:szCs w:val="16"/>
        </w:rPr>
        <w:t>5.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08.30  - 09.20   </w:t>
            </w:r>
          </w:p>
        </w:tc>
        <w:tc>
          <w:tcPr>
            <w:tcW w:w="4678" w:type="dxa"/>
          </w:tcPr>
          <w:p w:rsidR="00097771" w:rsidRPr="00BD5EDD" w:rsidRDefault="00097771" w:rsidP="00097771">
            <w:pPr>
              <w:rPr>
                <w:sz w:val="16"/>
                <w:szCs w:val="16"/>
              </w:rPr>
            </w:pPr>
            <w:r w:rsidRPr="00E33BBF">
              <w:rPr>
                <w:rFonts w:eastAsia="Calibri"/>
                <w:b/>
                <w:lang w:eastAsia="en-US"/>
              </w:rPr>
              <w:t>YAZILI SINAV</w:t>
            </w:r>
          </w:p>
        </w:tc>
        <w:tc>
          <w:tcPr>
            <w:tcW w:w="2358" w:type="dxa"/>
          </w:tcPr>
          <w:p w:rsidR="00097771" w:rsidRDefault="00097771" w:rsidP="00097771">
            <w:r>
              <w:rPr>
                <w:rFonts w:eastAsia="Calibri"/>
                <w:lang w:eastAsia="en-US"/>
              </w:rPr>
              <w:t>Tüm Öğretim Üyeleri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09.30  - 10.20   </w:t>
            </w:r>
          </w:p>
        </w:tc>
        <w:tc>
          <w:tcPr>
            <w:tcW w:w="4678" w:type="dxa"/>
          </w:tcPr>
          <w:p w:rsidR="00097771" w:rsidRPr="00BD5EDD" w:rsidRDefault="00097771" w:rsidP="00097771">
            <w:pPr>
              <w:rPr>
                <w:sz w:val="16"/>
                <w:szCs w:val="16"/>
              </w:rPr>
            </w:pPr>
            <w:r w:rsidRPr="00E33BBF">
              <w:rPr>
                <w:rFonts w:eastAsia="Calibri"/>
                <w:b/>
                <w:lang w:eastAsia="en-US"/>
              </w:rPr>
              <w:t>YAZILI SINAV</w:t>
            </w:r>
          </w:p>
        </w:tc>
        <w:tc>
          <w:tcPr>
            <w:tcW w:w="2358" w:type="dxa"/>
          </w:tcPr>
          <w:p w:rsidR="00097771" w:rsidRDefault="00097771" w:rsidP="00097771">
            <w:r w:rsidRPr="00403BDD">
              <w:rPr>
                <w:rFonts w:eastAsia="Calibri"/>
                <w:lang w:eastAsia="en-US"/>
              </w:rPr>
              <w:t>Tüm Öğretim Üyeleri</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t xml:space="preserve">10.30  - 11.20      </w:t>
            </w:r>
          </w:p>
        </w:tc>
        <w:tc>
          <w:tcPr>
            <w:tcW w:w="4678" w:type="dxa"/>
            <w:tcBorders>
              <w:bottom w:val="single" w:sz="8" w:space="0" w:color="auto"/>
            </w:tcBorders>
          </w:tcPr>
          <w:p w:rsidR="00097771" w:rsidRPr="00BD5EDD" w:rsidRDefault="00097771" w:rsidP="00097771">
            <w:pPr>
              <w:rPr>
                <w:sz w:val="16"/>
                <w:szCs w:val="16"/>
              </w:rPr>
            </w:pPr>
            <w:r w:rsidRPr="00E33BBF">
              <w:rPr>
                <w:rFonts w:eastAsia="Calibri"/>
                <w:b/>
                <w:lang w:eastAsia="en-US"/>
              </w:rPr>
              <w:t>YAZILI SINAV</w:t>
            </w:r>
          </w:p>
        </w:tc>
        <w:tc>
          <w:tcPr>
            <w:tcW w:w="2358" w:type="dxa"/>
            <w:tcBorders>
              <w:bottom w:val="single" w:sz="8" w:space="0" w:color="auto"/>
            </w:tcBorders>
          </w:tcPr>
          <w:p w:rsidR="00097771" w:rsidRDefault="00097771" w:rsidP="00097771">
            <w:r w:rsidRPr="00403BDD">
              <w:rPr>
                <w:rFonts w:eastAsia="Calibri"/>
                <w:lang w:eastAsia="en-US"/>
              </w:rPr>
              <w:t>Tüm Öğretim Üyeleri</w:t>
            </w:r>
          </w:p>
        </w:tc>
      </w:tr>
      <w:tr w:rsidR="00097771" w:rsidRPr="00845EF1" w:rsidTr="00097771">
        <w:tc>
          <w:tcPr>
            <w:tcW w:w="1418" w:type="dxa"/>
            <w:tcBorders>
              <w:bottom w:val="single" w:sz="8" w:space="0" w:color="auto"/>
            </w:tcBorders>
          </w:tcPr>
          <w:p w:rsidR="00097771" w:rsidRPr="00845EF1" w:rsidRDefault="00097771" w:rsidP="00097771">
            <w:pPr>
              <w:rPr>
                <w:sz w:val="16"/>
                <w:szCs w:val="16"/>
              </w:rPr>
            </w:pPr>
            <w:r w:rsidRPr="00845EF1">
              <w:rPr>
                <w:sz w:val="16"/>
                <w:szCs w:val="16"/>
              </w:rPr>
              <w:lastRenderedPageBreak/>
              <w:t>11.30  - 12.20</w:t>
            </w:r>
          </w:p>
        </w:tc>
        <w:tc>
          <w:tcPr>
            <w:tcW w:w="4678" w:type="dxa"/>
            <w:tcBorders>
              <w:bottom w:val="single" w:sz="8" w:space="0" w:color="auto"/>
            </w:tcBorders>
          </w:tcPr>
          <w:p w:rsidR="00097771" w:rsidRPr="0011095B" w:rsidRDefault="00097771" w:rsidP="00097771">
            <w:r w:rsidRPr="00E33BBF">
              <w:rPr>
                <w:rFonts w:eastAsia="Calibri"/>
                <w:b/>
                <w:lang w:eastAsia="en-US"/>
              </w:rPr>
              <w:t>YAZILI SINAV</w:t>
            </w:r>
          </w:p>
        </w:tc>
        <w:tc>
          <w:tcPr>
            <w:tcW w:w="2358" w:type="dxa"/>
            <w:tcBorders>
              <w:bottom w:val="single" w:sz="8" w:space="0" w:color="auto"/>
            </w:tcBorders>
          </w:tcPr>
          <w:p w:rsidR="00097771" w:rsidRDefault="00097771" w:rsidP="00097771">
            <w:r w:rsidRPr="00403BDD">
              <w:rPr>
                <w:rFonts w:eastAsia="Calibri"/>
                <w:lang w:eastAsia="en-US"/>
              </w:rPr>
              <w:t>Tüm Öğretim Üyeleri</w:t>
            </w:r>
          </w:p>
        </w:tc>
      </w:tr>
      <w:tr w:rsidR="00097771" w:rsidRPr="00845EF1" w:rsidTr="00097771">
        <w:tc>
          <w:tcPr>
            <w:tcW w:w="1418" w:type="dxa"/>
            <w:shd w:val="clear" w:color="auto" w:fill="333399"/>
          </w:tcPr>
          <w:p w:rsidR="00097771" w:rsidRPr="00845EF1" w:rsidRDefault="00097771" w:rsidP="00097771">
            <w:pPr>
              <w:rPr>
                <w:sz w:val="16"/>
                <w:szCs w:val="16"/>
              </w:rPr>
            </w:pPr>
          </w:p>
        </w:tc>
        <w:tc>
          <w:tcPr>
            <w:tcW w:w="4678" w:type="dxa"/>
            <w:shd w:val="clear" w:color="auto" w:fill="auto"/>
          </w:tcPr>
          <w:p w:rsidR="00097771" w:rsidRPr="00845EF1" w:rsidRDefault="00097771" w:rsidP="00097771">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358" w:type="dxa"/>
            <w:shd w:val="clear" w:color="auto" w:fill="333399"/>
          </w:tcPr>
          <w:p w:rsidR="00097771" w:rsidRPr="00845EF1" w:rsidRDefault="00097771" w:rsidP="00097771">
            <w:pPr>
              <w:rPr>
                <w:sz w:val="16"/>
                <w:szCs w:val="16"/>
              </w:rPr>
            </w:pP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13.30  - 14.20   </w:t>
            </w:r>
          </w:p>
        </w:tc>
        <w:tc>
          <w:tcPr>
            <w:tcW w:w="4678" w:type="dxa"/>
          </w:tcPr>
          <w:p w:rsidR="00097771" w:rsidRPr="00BD5EDD" w:rsidRDefault="00097771" w:rsidP="00097771">
            <w:pPr>
              <w:rPr>
                <w:sz w:val="16"/>
                <w:szCs w:val="16"/>
              </w:rPr>
            </w:pPr>
            <w:r w:rsidRPr="00E33BBF">
              <w:rPr>
                <w:rFonts w:eastAsia="Calibri"/>
                <w:b/>
                <w:lang w:eastAsia="en-US"/>
              </w:rPr>
              <w:t>SÖZLÜ SINAV</w:t>
            </w:r>
          </w:p>
        </w:tc>
        <w:tc>
          <w:tcPr>
            <w:tcW w:w="2358" w:type="dxa"/>
          </w:tcPr>
          <w:p w:rsidR="00097771" w:rsidRDefault="00097771" w:rsidP="00097771">
            <w:r w:rsidRPr="008D1A2B">
              <w:rPr>
                <w:rFonts w:eastAsia="Calibri"/>
                <w:lang w:eastAsia="en-US"/>
              </w:rPr>
              <w:t>Tüm Öğretim Üyeleri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14.30  - 15.20   </w:t>
            </w:r>
          </w:p>
        </w:tc>
        <w:tc>
          <w:tcPr>
            <w:tcW w:w="4678" w:type="dxa"/>
          </w:tcPr>
          <w:p w:rsidR="00097771" w:rsidRPr="00BD5EDD" w:rsidRDefault="00097771" w:rsidP="00097771">
            <w:pPr>
              <w:rPr>
                <w:sz w:val="16"/>
                <w:szCs w:val="16"/>
              </w:rPr>
            </w:pPr>
            <w:r w:rsidRPr="00E33BBF">
              <w:rPr>
                <w:rFonts w:eastAsia="Calibri"/>
                <w:b/>
                <w:lang w:eastAsia="en-US"/>
              </w:rPr>
              <w:t>SÖZLÜ SINAV</w:t>
            </w:r>
          </w:p>
        </w:tc>
        <w:tc>
          <w:tcPr>
            <w:tcW w:w="2358" w:type="dxa"/>
          </w:tcPr>
          <w:p w:rsidR="00097771" w:rsidRDefault="00097771" w:rsidP="00097771">
            <w:r w:rsidRPr="008D1A2B">
              <w:rPr>
                <w:rFonts w:eastAsia="Calibri"/>
                <w:lang w:eastAsia="en-US"/>
              </w:rPr>
              <w:t>Tüm Öğretim Üyeleri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15.30  - 16.20   </w:t>
            </w:r>
          </w:p>
        </w:tc>
        <w:tc>
          <w:tcPr>
            <w:tcW w:w="4678" w:type="dxa"/>
          </w:tcPr>
          <w:p w:rsidR="00097771" w:rsidRPr="00BD5EDD" w:rsidRDefault="00097771" w:rsidP="00097771">
            <w:pPr>
              <w:rPr>
                <w:sz w:val="16"/>
                <w:szCs w:val="16"/>
              </w:rPr>
            </w:pPr>
            <w:r w:rsidRPr="00E33BBF">
              <w:rPr>
                <w:rFonts w:eastAsia="Calibri"/>
                <w:b/>
                <w:lang w:eastAsia="en-US"/>
              </w:rPr>
              <w:t>SÖZLÜ SINAV</w:t>
            </w:r>
          </w:p>
        </w:tc>
        <w:tc>
          <w:tcPr>
            <w:tcW w:w="2358" w:type="dxa"/>
          </w:tcPr>
          <w:p w:rsidR="00097771" w:rsidRDefault="00097771" w:rsidP="00097771">
            <w:r w:rsidRPr="008D1A2B">
              <w:rPr>
                <w:rFonts w:eastAsia="Calibri"/>
                <w:lang w:eastAsia="en-US"/>
              </w:rPr>
              <w:t>Tüm Öğretim Üyeleri</w:t>
            </w:r>
          </w:p>
        </w:tc>
      </w:tr>
      <w:tr w:rsidR="00097771" w:rsidRPr="00845EF1" w:rsidTr="00097771">
        <w:tc>
          <w:tcPr>
            <w:tcW w:w="1418" w:type="dxa"/>
          </w:tcPr>
          <w:p w:rsidR="00097771" w:rsidRPr="00845EF1" w:rsidRDefault="00097771" w:rsidP="00097771">
            <w:pPr>
              <w:rPr>
                <w:sz w:val="16"/>
                <w:szCs w:val="16"/>
              </w:rPr>
            </w:pPr>
            <w:r w:rsidRPr="00845EF1">
              <w:rPr>
                <w:sz w:val="16"/>
                <w:szCs w:val="16"/>
              </w:rPr>
              <w:t xml:space="preserve">16.30  - 17.20   </w:t>
            </w:r>
          </w:p>
        </w:tc>
        <w:tc>
          <w:tcPr>
            <w:tcW w:w="4678" w:type="dxa"/>
          </w:tcPr>
          <w:p w:rsidR="00097771" w:rsidRPr="00BD5EDD" w:rsidRDefault="00097771" w:rsidP="00097771">
            <w:pPr>
              <w:rPr>
                <w:sz w:val="16"/>
                <w:szCs w:val="16"/>
              </w:rPr>
            </w:pPr>
          </w:p>
        </w:tc>
        <w:tc>
          <w:tcPr>
            <w:tcW w:w="2358" w:type="dxa"/>
          </w:tcPr>
          <w:p w:rsidR="00097771" w:rsidRDefault="00097771" w:rsidP="00097771"/>
        </w:tc>
      </w:tr>
    </w:tbl>
    <w:p w:rsidR="00097771" w:rsidRPr="004A3342" w:rsidRDefault="00097771" w:rsidP="00097771">
      <w:pP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Pr="00B76101" w:rsidRDefault="00B76101" w:rsidP="00571CF2">
      <w:pPr>
        <w:jc w:val="center"/>
        <w:rPr>
          <w:rFonts w:ascii="Calibri" w:hAnsi="Calibri" w:cs="Calibri"/>
          <w:b/>
          <w:bCs/>
          <w:sz w:val="56"/>
          <w:szCs w:val="56"/>
        </w:rPr>
      </w:pPr>
      <w:r w:rsidRPr="00B76101">
        <w:rPr>
          <w:rFonts w:ascii="Calibri" w:hAnsi="Calibri" w:cs="Calibri"/>
          <w:b/>
          <w:bCs/>
          <w:sz w:val="56"/>
          <w:szCs w:val="56"/>
        </w:rPr>
        <w:t>08</w:t>
      </w:r>
      <w:r w:rsidR="00571CF2" w:rsidRPr="00B76101">
        <w:rPr>
          <w:rFonts w:ascii="Calibri" w:hAnsi="Calibri" w:cs="Calibri"/>
          <w:b/>
          <w:bCs/>
          <w:sz w:val="56"/>
          <w:szCs w:val="56"/>
        </w:rPr>
        <w:t xml:space="preserve"> OCAK 201</w:t>
      </w:r>
      <w:r w:rsidRPr="00B76101">
        <w:rPr>
          <w:rFonts w:ascii="Calibri" w:hAnsi="Calibri" w:cs="Calibri"/>
          <w:b/>
          <w:bCs/>
          <w:sz w:val="56"/>
          <w:szCs w:val="56"/>
        </w:rPr>
        <w:t>8</w:t>
      </w:r>
      <w:r w:rsidR="00571CF2" w:rsidRPr="00B76101">
        <w:rPr>
          <w:rFonts w:ascii="Calibri" w:hAnsi="Calibri" w:cs="Calibri"/>
          <w:b/>
          <w:bCs/>
          <w:sz w:val="56"/>
          <w:szCs w:val="56"/>
        </w:rPr>
        <w:t xml:space="preserve"> –  </w:t>
      </w:r>
      <w:r w:rsidRPr="00B76101">
        <w:rPr>
          <w:rFonts w:ascii="Calibri" w:hAnsi="Calibri" w:cs="Calibri"/>
          <w:b/>
          <w:bCs/>
          <w:sz w:val="56"/>
          <w:szCs w:val="56"/>
        </w:rPr>
        <w:t>19</w:t>
      </w:r>
      <w:r w:rsidR="00571CF2" w:rsidRPr="00B76101">
        <w:rPr>
          <w:rFonts w:ascii="Calibri" w:hAnsi="Calibri" w:cs="Calibri"/>
          <w:b/>
          <w:bCs/>
          <w:sz w:val="56"/>
          <w:szCs w:val="56"/>
        </w:rPr>
        <w:t xml:space="preserve"> </w:t>
      </w:r>
      <w:r w:rsidRPr="00B76101">
        <w:rPr>
          <w:rFonts w:ascii="Calibri" w:hAnsi="Calibri" w:cs="Calibri"/>
          <w:b/>
          <w:bCs/>
          <w:sz w:val="56"/>
          <w:szCs w:val="56"/>
        </w:rPr>
        <w:t>OCAK 2018</w:t>
      </w:r>
    </w:p>
    <w:p w:rsidR="00571CF2" w:rsidRDefault="00571CF2" w:rsidP="00571CF2">
      <w:pPr>
        <w:jc w:val="center"/>
        <w:rPr>
          <w:rFonts w:ascii="Calibri" w:hAnsi="Calibri" w:cs="Calibri"/>
          <w:b/>
          <w:sz w:val="56"/>
        </w:rPr>
      </w:pPr>
      <w:r w:rsidRPr="00845EF1">
        <w:rPr>
          <w:rFonts w:ascii="Calibri" w:hAnsi="Calibri" w:cs="Calibri"/>
          <w:b/>
          <w:bCs/>
          <w:sz w:val="56"/>
          <w:szCs w:val="56"/>
        </w:rPr>
        <w:t>YARIYIL TATİLİ</w:t>
      </w: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r>
        <w:rPr>
          <w:rFonts w:ascii="Calibri" w:hAnsi="Calibri" w:cs="Calibri"/>
          <w:b/>
          <w:sz w:val="56"/>
        </w:rPr>
        <w:lastRenderedPageBreak/>
        <w:t xml:space="preserve"> </w:t>
      </w: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r w:rsidRPr="00E5632F">
        <w:rPr>
          <w:rFonts w:ascii="Calibri" w:hAnsi="Calibri" w:cs="Calibri"/>
          <w:b/>
          <w:sz w:val="56"/>
        </w:rPr>
        <w:t>KADIN HASTALIKLARI VE DOĞUM STAJI</w:t>
      </w: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921385" w:rsidRDefault="00921385" w:rsidP="00921385">
      <w:pPr>
        <w:spacing w:after="200" w:line="276" w:lineRule="auto"/>
        <w:jc w:val="center"/>
        <w:rPr>
          <w:rFonts w:ascii="Calibri" w:eastAsia="Calibri" w:hAnsi="Calibri" w:cs="Calibri"/>
          <w:b/>
          <w:color w:val="000000"/>
          <w:szCs w:val="18"/>
          <w:u w:val="single"/>
        </w:rPr>
      </w:pPr>
    </w:p>
    <w:p w:rsidR="00921385" w:rsidRDefault="00921385" w:rsidP="00921385">
      <w:pPr>
        <w:spacing w:after="200" w:line="276" w:lineRule="auto"/>
        <w:jc w:val="center"/>
        <w:rPr>
          <w:rFonts w:ascii="Calibri" w:eastAsia="Calibri" w:hAnsi="Calibri" w:cs="Calibri"/>
          <w:b/>
          <w:bCs/>
          <w:color w:val="000000"/>
          <w:sz w:val="22"/>
          <w:szCs w:val="18"/>
        </w:rPr>
      </w:pPr>
      <w:r>
        <w:rPr>
          <w:rFonts w:ascii="Calibri" w:eastAsia="Calibri" w:hAnsi="Calibri" w:cs="Calibri"/>
          <w:b/>
          <w:color w:val="000000"/>
          <w:szCs w:val="18"/>
          <w:u w:val="single"/>
        </w:rPr>
        <w:t>KADIN HASTALIKLARI VE DOĞUM STAJ EĞİTİM PROGRAMI</w:t>
      </w:r>
    </w:p>
    <w:tbl>
      <w:tblPr>
        <w:tblW w:w="0" w:type="auto"/>
        <w:tblInd w:w="-10" w:type="dxa"/>
        <w:tblLayout w:type="fixed"/>
        <w:tblLook w:val="0000"/>
      </w:tblPr>
      <w:tblGrid>
        <w:gridCol w:w="4606"/>
        <w:gridCol w:w="4626"/>
      </w:tblGrid>
      <w:tr w:rsidR="00921385" w:rsidRPr="00EC45F2" w:rsidTr="00E11FD3">
        <w:tc>
          <w:tcPr>
            <w:tcW w:w="4606" w:type="dxa"/>
            <w:tcBorders>
              <w:top w:val="single" w:sz="4" w:space="0" w:color="000000"/>
              <w:left w:val="single" w:sz="4" w:space="0" w:color="000000"/>
              <w:bottom w:val="single" w:sz="4" w:space="0" w:color="000000"/>
            </w:tcBorders>
            <w:shd w:val="clear" w:color="auto" w:fill="auto"/>
          </w:tcPr>
          <w:p w:rsidR="00921385" w:rsidRPr="00EC45F2" w:rsidRDefault="00921385" w:rsidP="00E11FD3">
            <w:pPr>
              <w:rPr>
                <w:sz w:val="22"/>
                <w:szCs w:val="22"/>
              </w:rPr>
            </w:pPr>
            <w:r w:rsidRPr="00EC45F2">
              <w:rPr>
                <w:rFonts w:eastAsia="Calibri"/>
                <w:b/>
                <w:bCs/>
                <w:color w:val="000000"/>
                <w:sz w:val="22"/>
                <w:szCs w:val="18"/>
              </w:rPr>
              <w:t>STAJ ADI</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921385" w:rsidRPr="00EC45F2" w:rsidRDefault="00921385" w:rsidP="00E11FD3">
            <w:pPr>
              <w:snapToGrid w:val="0"/>
            </w:pPr>
            <w:r w:rsidRPr="00EC45F2">
              <w:rPr>
                <w:szCs w:val="22"/>
              </w:rPr>
              <w:t xml:space="preserve">Kadın Hastalıkları ve Doğum </w:t>
            </w:r>
          </w:p>
        </w:tc>
      </w:tr>
      <w:tr w:rsidR="00921385" w:rsidRPr="00EC45F2" w:rsidTr="00E11FD3">
        <w:tc>
          <w:tcPr>
            <w:tcW w:w="4606" w:type="dxa"/>
            <w:tcBorders>
              <w:top w:val="single" w:sz="4" w:space="0" w:color="000000"/>
              <w:left w:val="single" w:sz="4" w:space="0" w:color="000000"/>
              <w:bottom w:val="single" w:sz="4" w:space="0" w:color="000000"/>
            </w:tcBorders>
            <w:shd w:val="clear" w:color="auto" w:fill="auto"/>
          </w:tcPr>
          <w:p w:rsidR="00921385" w:rsidRPr="00EC45F2" w:rsidRDefault="00921385" w:rsidP="00E11FD3">
            <w:pPr>
              <w:rPr>
                <w:rFonts w:eastAsia="Calibri"/>
                <w:bCs/>
                <w:sz w:val="22"/>
                <w:szCs w:val="22"/>
              </w:rPr>
            </w:pPr>
            <w:r w:rsidRPr="00EC45F2">
              <w:rPr>
                <w:rFonts w:eastAsia="Calibri"/>
                <w:b/>
                <w:bCs/>
                <w:sz w:val="22"/>
                <w:szCs w:val="22"/>
              </w:rPr>
              <w:t>Başkoordinatör:</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921385" w:rsidRPr="00EC45F2" w:rsidRDefault="00921385" w:rsidP="00E11FD3">
            <w:pPr>
              <w:spacing w:after="200" w:line="276" w:lineRule="auto"/>
            </w:pPr>
            <w:r w:rsidRPr="00EC45F2">
              <w:rPr>
                <w:rFonts w:eastAsia="Calibri"/>
                <w:bCs/>
                <w:sz w:val="22"/>
                <w:szCs w:val="22"/>
              </w:rPr>
              <w:t>Doç. Dr. Ahmet KARAGÖZ</w:t>
            </w:r>
          </w:p>
        </w:tc>
      </w:tr>
      <w:tr w:rsidR="00921385" w:rsidRPr="00EC45F2" w:rsidTr="00E11FD3">
        <w:tc>
          <w:tcPr>
            <w:tcW w:w="4606" w:type="dxa"/>
            <w:tcBorders>
              <w:top w:val="single" w:sz="4" w:space="0" w:color="000000"/>
              <w:left w:val="single" w:sz="4" w:space="0" w:color="000000"/>
              <w:bottom w:val="single" w:sz="4" w:space="0" w:color="000000"/>
            </w:tcBorders>
            <w:shd w:val="clear" w:color="auto" w:fill="auto"/>
          </w:tcPr>
          <w:p w:rsidR="00921385" w:rsidRPr="00EC45F2" w:rsidRDefault="00921385" w:rsidP="00E11FD3">
            <w:pPr>
              <w:spacing w:after="200" w:line="276" w:lineRule="auto"/>
              <w:rPr>
                <w:rFonts w:eastAsia="Calibri"/>
                <w:b/>
                <w:bCs/>
                <w:color w:val="000000"/>
                <w:sz w:val="22"/>
                <w:szCs w:val="22"/>
              </w:rPr>
            </w:pPr>
            <w:r w:rsidRPr="00EC45F2">
              <w:rPr>
                <w:rFonts w:eastAsia="Calibri"/>
                <w:b/>
                <w:sz w:val="22"/>
                <w:szCs w:val="22"/>
              </w:rPr>
              <w:t xml:space="preserve">Dönem IV Koordinatörü:   </w:t>
            </w:r>
          </w:p>
          <w:p w:rsidR="00921385" w:rsidRPr="00EC45F2" w:rsidRDefault="00921385" w:rsidP="00E11FD3">
            <w:pPr>
              <w:autoSpaceDE w:val="0"/>
              <w:jc w:val="both"/>
              <w:rPr>
                <w:rFonts w:eastAsia="Calibri"/>
                <w:b/>
                <w:bCs/>
                <w:color w:val="000000"/>
                <w:sz w:val="22"/>
                <w:szCs w:val="22"/>
              </w:rPr>
            </w:pPr>
          </w:p>
          <w:p w:rsidR="00921385" w:rsidRPr="00EC45F2" w:rsidRDefault="00921385" w:rsidP="00E11FD3">
            <w:pPr>
              <w:rPr>
                <w:sz w:val="22"/>
                <w:szCs w:val="22"/>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921385" w:rsidRPr="00EC45F2" w:rsidRDefault="00921385" w:rsidP="00E11FD3">
            <w:r w:rsidRPr="00EC45F2">
              <w:rPr>
                <w:rFonts w:eastAsia="Calibri"/>
                <w:bCs/>
                <w:sz w:val="22"/>
                <w:szCs w:val="22"/>
              </w:rPr>
              <w:t>Yrd. Doç. Dr. Vehbi Yavuz TOKGÖZ</w:t>
            </w:r>
          </w:p>
        </w:tc>
      </w:tr>
      <w:tr w:rsidR="00921385" w:rsidRPr="00EC45F2" w:rsidTr="00E11FD3">
        <w:tc>
          <w:tcPr>
            <w:tcW w:w="4606" w:type="dxa"/>
            <w:tcBorders>
              <w:top w:val="single" w:sz="4" w:space="0" w:color="000000"/>
              <w:left w:val="single" w:sz="4" w:space="0" w:color="000000"/>
              <w:bottom w:val="single" w:sz="4" w:space="0" w:color="000000"/>
            </w:tcBorders>
            <w:shd w:val="clear" w:color="auto" w:fill="auto"/>
          </w:tcPr>
          <w:p w:rsidR="00921385" w:rsidRPr="00EC45F2" w:rsidRDefault="00921385" w:rsidP="00E11FD3">
            <w:pPr>
              <w:rPr>
                <w:rFonts w:eastAsia="Calibri"/>
                <w:bCs/>
                <w:sz w:val="22"/>
                <w:szCs w:val="22"/>
              </w:rPr>
            </w:pPr>
            <w:r w:rsidRPr="00EC45F2">
              <w:rPr>
                <w:rFonts w:eastAsia="Calibri"/>
                <w:b/>
                <w:sz w:val="22"/>
                <w:szCs w:val="22"/>
              </w:rPr>
              <w:t xml:space="preserve">Koordinatör Yardımcıları:  </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921385" w:rsidRDefault="00921385" w:rsidP="00E11FD3">
            <w:pPr>
              <w:spacing w:after="200" w:line="276" w:lineRule="auto"/>
              <w:rPr>
                <w:rFonts w:eastAsia="Calibri"/>
                <w:bCs/>
                <w:sz w:val="22"/>
                <w:szCs w:val="22"/>
              </w:rPr>
            </w:pPr>
            <w:r w:rsidRPr="00EC45F2">
              <w:rPr>
                <w:rFonts w:eastAsia="Calibri"/>
                <w:bCs/>
                <w:sz w:val="22"/>
                <w:szCs w:val="22"/>
              </w:rPr>
              <w:t>Yrd. Doç. Dr. Tuğrul KESİCİOĞLU</w:t>
            </w:r>
          </w:p>
          <w:p w:rsidR="00921385" w:rsidRPr="00EC45F2" w:rsidRDefault="00921385" w:rsidP="00E11FD3">
            <w:pPr>
              <w:spacing w:after="200" w:line="276" w:lineRule="auto"/>
            </w:pPr>
            <w:r>
              <w:rPr>
                <w:rFonts w:eastAsia="Calibri"/>
                <w:bCs/>
                <w:sz w:val="22"/>
                <w:szCs w:val="22"/>
              </w:rPr>
              <w:t>Yrd. Doç. Dr. Seren AYDIN</w:t>
            </w:r>
          </w:p>
        </w:tc>
      </w:tr>
      <w:tr w:rsidR="00921385" w:rsidRPr="00EC45F2" w:rsidTr="00E11FD3">
        <w:tc>
          <w:tcPr>
            <w:tcW w:w="4606" w:type="dxa"/>
            <w:tcBorders>
              <w:top w:val="single" w:sz="4" w:space="0" w:color="000000"/>
              <w:left w:val="single" w:sz="4" w:space="0" w:color="000000"/>
              <w:bottom w:val="single" w:sz="4" w:space="0" w:color="000000"/>
            </w:tcBorders>
            <w:shd w:val="clear" w:color="auto" w:fill="auto"/>
          </w:tcPr>
          <w:p w:rsidR="00921385" w:rsidRPr="00EC45F2" w:rsidRDefault="00921385" w:rsidP="00E11FD3">
            <w:pPr>
              <w:rPr>
                <w:rFonts w:eastAsia="Calibri"/>
                <w:bCs/>
                <w:sz w:val="22"/>
                <w:szCs w:val="22"/>
              </w:rPr>
            </w:pPr>
            <w:r w:rsidRPr="00EC45F2">
              <w:rPr>
                <w:rFonts w:eastAsia="Calibri"/>
                <w:b/>
                <w:bCs/>
                <w:sz w:val="22"/>
                <w:szCs w:val="22"/>
              </w:rPr>
              <w:t>Eğitimin yürütüldüğü yer:</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921385" w:rsidRPr="006C3515" w:rsidRDefault="00921385" w:rsidP="00E11FD3">
            <w:pPr>
              <w:spacing w:after="200" w:line="276" w:lineRule="auto"/>
              <w:rPr>
                <w:rFonts w:eastAsia="Calibri"/>
                <w:bCs/>
                <w:sz w:val="22"/>
                <w:szCs w:val="22"/>
              </w:rPr>
            </w:pPr>
            <w:r w:rsidRPr="00EC45F2">
              <w:rPr>
                <w:rFonts w:eastAsia="Calibri"/>
                <w:bCs/>
                <w:sz w:val="22"/>
                <w:szCs w:val="22"/>
              </w:rPr>
              <w:t xml:space="preserve">Giresun Üniversitesi Tıp Fakültesi </w:t>
            </w:r>
            <w:r>
              <w:rPr>
                <w:rFonts w:eastAsia="Calibri"/>
                <w:bCs/>
                <w:sz w:val="22"/>
                <w:szCs w:val="22"/>
              </w:rPr>
              <w:t xml:space="preserve">              Giresun Kadın Doğum ve Çocuk Hastalıkları Eğitim ve Araştırma Hastanesi, Kadın Hastalıkları ve Doğum</w:t>
            </w:r>
            <w:r w:rsidRPr="00EC45F2">
              <w:rPr>
                <w:rFonts w:eastAsia="Calibri"/>
                <w:bCs/>
                <w:sz w:val="22"/>
                <w:szCs w:val="22"/>
              </w:rPr>
              <w:t xml:space="preserve"> Kliniği, Polikliniği ve Ameliyathane</w:t>
            </w:r>
          </w:p>
        </w:tc>
      </w:tr>
      <w:tr w:rsidR="00921385" w:rsidRPr="00EC45F2" w:rsidTr="00E11FD3">
        <w:tc>
          <w:tcPr>
            <w:tcW w:w="4606" w:type="dxa"/>
            <w:tcBorders>
              <w:top w:val="single" w:sz="4" w:space="0" w:color="000000"/>
              <w:left w:val="single" w:sz="4" w:space="0" w:color="000000"/>
              <w:bottom w:val="single" w:sz="4" w:space="0" w:color="000000"/>
            </w:tcBorders>
            <w:shd w:val="clear" w:color="auto" w:fill="auto"/>
          </w:tcPr>
          <w:p w:rsidR="00921385" w:rsidRPr="00EC45F2" w:rsidRDefault="00921385" w:rsidP="00E11FD3">
            <w:pPr>
              <w:rPr>
                <w:rFonts w:eastAsia="Calibri"/>
                <w:sz w:val="22"/>
                <w:szCs w:val="22"/>
              </w:rPr>
            </w:pPr>
            <w:r w:rsidRPr="00EC45F2">
              <w:rPr>
                <w:rFonts w:eastAsia="Calibri"/>
                <w:b/>
                <w:sz w:val="22"/>
                <w:szCs w:val="22"/>
              </w:rPr>
              <w:t xml:space="preserve">Staj Eğitim Sorumlusu:  </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921385" w:rsidRPr="00EC45F2" w:rsidRDefault="00921385" w:rsidP="00E11FD3">
            <w:pPr>
              <w:spacing w:after="200" w:line="276" w:lineRule="auto"/>
            </w:pPr>
            <w:r w:rsidRPr="00EC45F2">
              <w:rPr>
                <w:rFonts w:eastAsia="Calibri"/>
                <w:bCs/>
                <w:sz w:val="22"/>
                <w:szCs w:val="22"/>
              </w:rPr>
              <w:t>Yrd. Doç. Dr. Vehbi Yavuz TOKGÖZ</w:t>
            </w:r>
          </w:p>
        </w:tc>
      </w:tr>
      <w:tr w:rsidR="00921385" w:rsidRPr="00EC45F2" w:rsidTr="00E11FD3">
        <w:tc>
          <w:tcPr>
            <w:tcW w:w="4606" w:type="dxa"/>
            <w:tcBorders>
              <w:top w:val="single" w:sz="4" w:space="0" w:color="000000"/>
              <w:left w:val="single" w:sz="4" w:space="0" w:color="000000"/>
              <w:bottom w:val="single" w:sz="4" w:space="0" w:color="000000"/>
            </w:tcBorders>
            <w:shd w:val="clear" w:color="auto" w:fill="auto"/>
          </w:tcPr>
          <w:p w:rsidR="00921385" w:rsidRPr="00EC45F2" w:rsidRDefault="00921385" w:rsidP="00E11FD3">
            <w:pPr>
              <w:rPr>
                <w:rFonts w:eastAsia="Calibri"/>
                <w:bCs/>
                <w:sz w:val="22"/>
                <w:szCs w:val="22"/>
              </w:rPr>
            </w:pPr>
            <w:r w:rsidRPr="00EC45F2">
              <w:rPr>
                <w:rFonts w:eastAsia="Calibri"/>
                <w:b/>
                <w:bCs/>
                <w:sz w:val="22"/>
                <w:szCs w:val="22"/>
              </w:rPr>
              <w:t xml:space="preserve">Staj öğretim üyeleri:  </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921385" w:rsidRPr="00EC45F2" w:rsidRDefault="00921385" w:rsidP="00E11FD3">
            <w:pPr>
              <w:spacing w:after="200" w:line="276" w:lineRule="auto"/>
              <w:rPr>
                <w:rFonts w:eastAsia="Calibri"/>
                <w:bCs/>
                <w:sz w:val="22"/>
                <w:szCs w:val="22"/>
              </w:rPr>
            </w:pPr>
            <w:r w:rsidRPr="00EC45F2">
              <w:rPr>
                <w:rFonts w:eastAsia="Calibri"/>
                <w:bCs/>
                <w:sz w:val="22"/>
                <w:szCs w:val="22"/>
              </w:rPr>
              <w:t xml:space="preserve">Yrd. Doç. Dr. Vehbi Yavuz TOKGÖZ </w:t>
            </w:r>
          </w:p>
          <w:p w:rsidR="00921385" w:rsidRDefault="00921385" w:rsidP="00E11FD3">
            <w:pPr>
              <w:spacing w:after="200" w:line="276" w:lineRule="auto"/>
              <w:rPr>
                <w:rFonts w:eastAsia="Calibri"/>
                <w:bCs/>
                <w:sz w:val="22"/>
                <w:szCs w:val="22"/>
              </w:rPr>
            </w:pPr>
            <w:r w:rsidRPr="00EC45F2">
              <w:rPr>
                <w:rFonts w:eastAsia="Calibri"/>
                <w:bCs/>
                <w:sz w:val="22"/>
                <w:szCs w:val="22"/>
              </w:rPr>
              <w:t>Yrd. Doç. Dr. Mehmet SİPAHİ</w:t>
            </w:r>
          </w:p>
          <w:p w:rsidR="00921385" w:rsidRPr="00EC45F2" w:rsidRDefault="00921385" w:rsidP="00E11FD3">
            <w:pPr>
              <w:spacing w:after="200" w:line="276" w:lineRule="auto"/>
              <w:rPr>
                <w:rFonts w:eastAsia="Calibri"/>
                <w:bCs/>
                <w:sz w:val="22"/>
                <w:szCs w:val="22"/>
              </w:rPr>
            </w:pPr>
            <w:r w:rsidRPr="00EC45F2">
              <w:rPr>
                <w:rFonts w:eastAsia="Calibri"/>
                <w:bCs/>
                <w:sz w:val="22"/>
                <w:szCs w:val="22"/>
              </w:rPr>
              <w:t>Yrd. Doç. Dr. Melahat ATASEVER</w:t>
            </w:r>
          </w:p>
          <w:p w:rsidR="00921385" w:rsidRPr="00EC45F2" w:rsidRDefault="00921385" w:rsidP="00E11FD3">
            <w:pPr>
              <w:spacing w:after="200" w:line="276" w:lineRule="auto"/>
              <w:rPr>
                <w:sz w:val="22"/>
                <w:szCs w:val="22"/>
              </w:rPr>
            </w:pPr>
            <w:r>
              <w:rPr>
                <w:rFonts w:eastAsia="Calibri"/>
                <w:bCs/>
                <w:sz w:val="22"/>
                <w:szCs w:val="22"/>
              </w:rPr>
              <w:t>Yrd. Doç. Dr. Şebnem ALANYA TOSUN</w:t>
            </w:r>
          </w:p>
        </w:tc>
      </w:tr>
    </w:tbl>
    <w:p w:rsidR="00921385" w:rsidRDefault="00921385" w:rsidP="00921385"/>
    <w:p w:rsidR="00921385" w:rsidRDefault="00921385" w:rsidP="00921385"/>
    <w:p w:rsidR="00921385" w:rsidRDefault="00921385" w:rsidP="00921385"/>
    <w:p w:rsidR="00921385" w:rsidRDefault="00921385" w:rsidP="00921385"/>
    <w:p w:rsidR="00921385" w:rsidRDefault="00921385" w:rsidP="00921385"/>
    <w:p w:rsidR="00921385" w:rsidRDefault="00921385" w:rsidP="00921385"/>
    <w:p w:rsidR="00921385" w:rsidRDefault="00921385" w:rsidP="00921385"/>
    <w:p w:rsidR="00921385" w:rsidRDefault="00921385" w:rsidP="00921385"/>
    <w:p w:rsidR="00921385" w:rsidRDefault="00921385" w:rsidP="00921385"/>
    <w:p w:rsidR="00921385" w:rsidRDefault="00921385" w:rsidP="00921385"/>
    <w:p w:rsidR="00921385" w:rsidRDefault="00921385" w:rsidP="00921385"/>
    <w:p w:rsidR="00921385" w:rsidRDefault="00921385" w:rsidP="00921385"/>
    <w:p w:rsidR="00921385" w:rsidRDefault="00921385" w:rsidP="00921385"/>
    <w:p w:rsidR="00921385" w:rsidRDefault="00921385" w:rsidP="00921385"/>
    <w:p w:rsidR="00921385" w:rsidRDefault="00921385" w:rsidP="00921385"/>
    <w:p w:rsidR="00921385" w:rsidRDefault="00921385" w:rsidP="00921385"/>
    <w:p w:rsidR="00921385" w:rsidRDefault="00921385" w:rsidP="00921385"/>
    <w:p w:rsidR="00921385" w:rsidRDefault="00921385" w:rsidP="00921385">
      <w:pPr>
        <w:rPr>
          <w:b/>
          <w:u w:val="single"/>
        </w:rPr>
      </w:pPr>
    </w:p>
    <w:p w:rsidR="00921385" w:rsidRDefault="00921385" w:rsidP="00921385">
      <w:pPr>
        <w:jc w:val="center"/>
        <w:rPr>
          <w:b/>
          <w:u w:val="single"/>
        </w:rPr>
      </w:pPr>
    </w:p>
    <w:p w:rsidR="00921385" w:rsidRDefault="00921385" w:rsidP="00921385">
      <w:pPr>
        <w:jc w:val="center"/>
        <w:rPr>
          <w:b/>
          <w:u w:val="single"/>
        </w:rPr>
      </w:pPr>
    </w:p>
    <w:p w:rsidR="00921385" w:rsidRDefault="00921385" w:rsidP="00921385">
      <w:pPr>
        <w:jc w:val="center"/>
        <w:rPr>
          <w:b/>
          <w:u w:val="single"/>
        </w:rPr>
      </w:pPr>
    </w:p>
    <w:p w:rsidR="00921385" w:rsidRDefault="00921385" w:rsidP="00921385">
      <w:pPr>
        <w:jc w:val="center"/>
        <w:rPr>
          <w:b/>
          <w:u w:val="single"/>
        </w:rPr>
      </w:pPr>
      <w:r>
        <w:rPr>
          <w:b/>
          <w:u w:val="single"/>
        </w:rPr>
        <w:t>“KADIN HASTALIKLARI VE DOĞUM</w:t>
      </w:r>
      <w:r>
        <w:rPr>
          <w:rFonts w:ascii="Calibri" w:hAnsi="Calibri" w:cs="Calibri"/>
          <w:b/>
          <w:u w:val="single"/>
        </w:rPr>
        <w:t>” STAJ AMAÇ VE PROGRAM ÇIKTILARI</w:t>
      </w:r>
    </w:p>
    <w:p w:rsidR="00921385" w:rsidRDefault="00921385" w:rsidP="00921385">
      <w:pPr>
        <w:jc w:val="center"/>
        <w:rPr>
          <w:b/>
          <w:u w:val="single"/>
        </w:rPr>
      </w:pPr>
    </w:p>
    <w:tbl>
      <w:tblPr>
        <w:tblW w:w="0" w:type="auto"/>
        <w:tblInd w:w="-10" w:type="dxa"/>
        <w:tblLayout w:type="fixed"/>
        <w:tblLook w:val="0000"/>
      </w:tblPr>
      <w:tblGrid>
        <w:gridCol w:w="3369"/>
        <w:gridCol w:w="5863"/>
      </w:tblGrid>
      <w:tr w:rsidR="00921385" w:rsidTr="00E11FD3">
        <w:tc>
          <w:tcPr>
            <w:tcW w:w="3369" w:type="dxa"/>
            <w:tcBorders>
              <w:top w:val="single" w:sz="4" w:space="0" w:color="000000"/>
              <w:left w:val="single" w:sz="4" w:space="0" w:color="000000"/>
              <w:bottom w:val="single" w:sz="4" w:space="0" w:color="000000"/>
            </w:tcBorders>
            <w:shd w:val="clear" w:color="auto" w:fill="auto"/>
          </w:tcPr>
          <w:p w:rsidR="00921385" w:rsidRDefault="00921385" w:rsidP="00E11FD3">
            <w:pPr>
              <w:rPr>
                <w:sz w:val="22"/>
                <w:szCs w:val="22"/>
              </w:rPr>
            </w:pPr>
            <w:r>
              <w:rPr>
                <w:b/>
                <w:sz w:val="22"/>
                <w:szCs w:val="22"/>
              </w:rPr>
              <w:t>STAJ ADI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921385" w:rsidRDefault="00921385" w:rsidP="00E11FD3">
            <w:pPr>
              <w:snapToGrid w:val="0"/>
              <w:jc w:val="center"/>
            </w:pPr>
            <w:r>
              <w:rPr>
                <w:sz w:val="22"/>
                <w:szCs w:val="22"/>
              </w:rPr>
              <w:t>Kadın Hastalıkları ve Doğum</w:t>
            </w:r>
          </w:p>
        </w:tc>
      </w:tr>
      <w:tr w:rsidR="00921385" w:rsidTr="00E11FD3">
        <w:tc>
          <w:tcPr>
            <w:tcW w:w="3369" w:type="dxa"/>
            <w:tcBorders>
              <w:top w:val="single" w:sz="4" w:space="0" w:color="000000"/>
              <w:left w:val="single" w:sz="4" w:space="0" w:color="000000"/>
              <w:bottom w:val="single" w:sz="4" w:space="0" w:color="000000"/>
            </w:tcBorders>
            <w:shd w:val="clear" w:color="auto" w:fill="auto"/>
          </w:tcPr>
          <w:p w:rsidR="00921385" w:rsidRDefault="00921385" w:rsidP="00E11FD3">
            <w:pPr>
              <w:rPr>
                <w:sz w:val="22"/>
                <w:szCs w:val="22"/>
              </w:rPr>
            </w:pPr>
            <w:r>
              <w:rPr>
                <w:b/>
                <w:sz w:val="22"/>
                <w:szCs w:val="22"/>
              </w:rPr>
              <w:t>STAJ YILI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921385" w:rsidRDefault="00921385" w:rsidP="00E11FD3">
            <w:pPr>
              <w:jc w:val="center"/>
            </w:pPr>
            <w:r>
              <w:rPr>
                <w:sz w:val="22"/>
                <w:szCs w:val="22"/>
              </w:rPr>
              <w:t>2017-2018 Eğitim Öğretim Yılı</w:t>
            </w:r>
          </w:p>
        </w:tc>
      </w:tr>
      <w:tr w:rsidR="00921385" w:rsidTr="00E11FD3">
        <w:tc>
          <w:tcPr>
            <w:tcW w:w="3369" w:type="dxa"/>
            <w:tcBorders>
              <w:top w:val="single" w:sz="4" w:space="0" w:color="000000"/>
              <w:left w:val="single" w:sz="4" w:space="0" w:color="000000"/>
              <w:bottom w:val="single" w:sz="4" w:space="0" w:color="000000"/>
            </w:tcBorders>
            <w:shd w:val="clear" w:color="auto" w:fill="auto"/>
          </w:tcPr>
          <w:p w:rsidR="00921385" w:rsidRDefault="00921385" w:rsidP="00E11FD3">
            <w:pPr>
              <w:rPr>
                <w:sz w:val="22"/>
                <w:szCs w:val="22"/>
              </w:rPr>
            </w:pPr>
            <w:r>
              <w:rPr>
                <w:b/>
                <w:sz w:val="22"/>
                <w:szCs w:val="22"/>
              </w:rPr>
              <w:t>STAJ SÜRESİ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921385" w:rsidRDefault="00921385" w:rsidP="00E11FD3">
            <w:pPr>
              <w:snapToGrid w:val="0"/>
              <w:jc w:val="center"/>
              <w:rPr>
                <w:sz w:val="22"/>
                <w:szCs w:val="22"/>
              </w:rPr>
            </w:pPr>
            <w:r>
              <w:rPr>
                <w:sz w:val="22"/>
                <w:szCs w:val="22"/>
              </w:rPr>
              <w:t xml:space="preserve">7 Hafta </w:t>
            </w:r>
          </w:p>
        </w:tc>
      </w:tr>
      <w:tr w:rsidR="00921385" w:rsidTr="00E11FD3">
        <w:tc>
          <w:tcPr>
            <w:tcW w:w="3369" w:type="dxa"/>
            <w:tcBorders>
              <w:top w:val="single" w:sz="4" w:space="0" w:color="000000"/>
              <w:left w:val="single" w:sz="4" w:space="0" w:color="000000"/>
              <w:bottom w:val="single" w:sz="4" w:space="0" w:color="000000"/>
            </w:tcBorders>
            <w:shd w:val="clear" w:color="auto" w:fill="auto"/>
          </w:tcPr>
          <w:p w:rsidR="00921385" w:rsidRDefault="00921385" w:rsidP="00E11FD3">
            <w:pPr>
              <w:rPr>
                <w:sz w:val="22"/>
                <w:szCs w:val="22"/>
              </w:rPr>
            </w:pPr>
            <w:r>
              <w:rPr>
                <w:b/>
                <w:sz w:val="22"/>
                <w:szCs w:val="22"/>
              </w:rPr>
              <w:t>TEORİK DERS SAATİ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921385" w:rsidRDefault="00921385" w:rsidP="00E11FD3">
            <w:pPr>
              <w:snapToGrid w:val="0"/>
              <w:jc w:val="center"/>
              <w:rPr>
                <w:sz w:val="22"/>
                <w:szCs w:val="22"/>
              </w:rPr>
            </w:pPr>
            <w:r>
              <w:rPr>
                <w:sz w:val="22"/>
                <w:szCs w:val="22"/>
              </w:rPr>
              <w:t>92 Saat</w:t>
            </w:r>
          </w:p>
        </w:tc>
      </w:tr>
      <w:tr w:rsidR="00921385" w:rsidTr="00E11FD3">
        <w:tc>
          <w:tcPr>
            <w:tcW w:w="3369" w:type="dxa"/>
            <w:tcBorders>
              <w:top w:val="single" w:sz="4" w:space="0" w:color="000000"/>
              <w:left w:val="single" w:sz="4" w:space="0" w:color="000000"/>
              <w:bottom w:val="single" w:sz="4" w:space="0" w:color="000000"/>
            </w:tcBorders>
            <w:shd w:val="clear" w:color="auto" w:fill="auto"/>
          </w:tcPr>
          <w:p w:rsidR="00921385" w:rsidRDefault="00921385" w:rsidP="00E11FD3">
            <w:pPr>
              <w:rPr>
                <w:sz w:val="22"/>
                <w:szCs w:val="22"/>
              </w:rPr>
            </w:pPr>
            <w:r>
              <w:rPr>
                <w:b/>
                <w:sz w:val="22"/>
                <w:szCs w:val="22"/>
              </w:rPr>
              <w:t>UYGULAMALI DERS SAATİ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921385" w:rsidRDefault="00921385" w:rsidP="00E11FD3">
            <w:pPr>
              <w:snapToGrid w:val="0"/>
              <w:jc w:val="center"/>
              <w:rPr>
                <w:sz w:val="22"/>
                <w:szCs w:val="22"/>
              </w:rPr>
            </w:pPr>
            <w:r>
              <w:rPr>
                <w:sz w:val="22"/>
                <w:szCs w:val="22"/>
              </w:rPr>
              <w:t>162 Saat</w:t>
            </w:r>
          </w:p>
        </w:tc>
      </w:tr>
      <w:tr w:rsidR="00921385" w:rsidTr="00E11FD3">
        <w:tc>
          <w:tcPr>
            <w:tcW w:w="3369" w:type="dxa"/>
            <w:tcBorders>
              <w:top w:val="single" w:sz="4" w:space="0" w:color="000000"/>
              <w:left w:val="single" w:sz="4" w:space="0" w:color="000000"/>
              <w:bottom w:val="single" w:sz="4" w:space="0" w:color="000000"/>
            </w:tcBorders>
            <w:shd w:val="clear" w:color="auto" w:fill="auto"/>
          </w:tcPr>
          <w:p w:rsidR="00921385" w:rsidRDefault="00921385" w:rsidP="00E11FD3">
            <w:pPr>
              <w:rPr>
                <w:sz w:val="22"/>
                <w:szCs w:val="22"/>
              </w:rPr>
            </w:pPr>
            <w:r>
              <w:rPr>
                <w:b/>
                <w:sz w:val="22"/>
                <w:szCs w:val="22"/>
              </w:rPr>
              <w:t>STAJ AMACI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921385" w:rsidRPr="000F36CA" w:rsidRDefault="00921385" w:rsidP="00E11FD3">
            <w:pPr>
              <w:pStyle w:val="AralkYok1"/>
              <w:spacing w:line="276" w:lineRule="auto"/>
              <w:jc w:val="both"/>
              <w:rPr>
                <w:sz w:val="22"/>
                <w:szCs w:val="22"/>
              </w:rPr>
            </w:pPr>
            <w:r w:rsidRPr="00821BEA">
              <w:t>Kadın Hastalıkları ve Doğum stajı; öğrencilerin kadın hastalıkları ve doğum alanında temel bilgi ve becerileri edinmesini amaçlamaktadır. Jinekolojik anatomi, fizyoloji bilgileri eşliğinde jinekolojik hastalıklara yaklaşım edinme becerisini elde edebilmeyi amaçlamaktadır. Jinekolojik ve obstetrikanamnez alma yöntemleri, hasta yaklaşımı, temel klinik durumlarda tanısal yaklaşım, gebe hastaya yaklaşım bilgilendirme, infertil çifte yaklaşım, menopoz hastasına yaklaşım becerilerinin geliştirilmesi amaçlar arasındadır. Ayrıca temel doğum bilgisinin edinilmesi, jinekolojik operasyonlar ile ilgili temel bilgilerin sağlanması amaçlanmıştır.</w:t>
            </w:r>
          </w:p>
        </w:tc>
      </w:tr>
      <w:tr w:rsidR="00921385" w:rsidTr="00E11FD3">
        <w:tc>
          <w:tcPr>
            <w:tcW w:w="3369" w:type="dxa"/>
            <w:tcBorders>
              <w:top w:val="single" w:sz="4" w:space="0" w:color="000000"/>
              <w:left w:val="single" w:sz="4" w:space="0" w:color="000000"/>
              <w:bottom w:val="single" w:sz="4" w:space="0" w:color="000000"/>
            </w:tcBorders>
            <w:shd w:val="clear" w:color="auto" w:fill="auto"/>
          </w:tcPr>
          <w:p w:rsidR="00921385" w:rsidRDefault="00921385" w:rsidP="00E11FD3">
            <w:pPr>
              <w:rPr>
                <w:b/>
                <w:sz w:val="22"/>
                <w:szCs w:val="22"/>
              </w:rPr>
            </w:pPr>
            <w:r>
              <w:rPr>
                <w:b/>
                <w:sz w:val="22"/>
                <w:szCs w:val="22"/>
              </w:rPr>
              <w:t>STAJ İÇERİĞİ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921385" w:rsidRDefault="00921385" w:rsidP="00E11FD3">
            <w:pPr>
              <w:spacing w:line="276" w:lineRule="auto"/>
              <w:jc w:val="both"/>
            </w:pPr>
            <w:r w:rsidRPr="00821BEA">
              <w:t>Kadın Hastalıkları ve Doğum stajı ile öğrencilerin;  jinekolojik ve obstetrik temel yaklaşımları, anamnez alma becerilerini, temel jinekolojik muayene yapabilme becerilerini, jinekolojik ve obstetrik hastalıklarda tanısal yaklaşımda bulunabilmeyi,  acil jinekolojik ve acil obstetrik durumlarda hastaya yaklaşım bilgisini edinmesi, temel doğum bilgi ve becerisini edinmesi hedeflenmiştir.</w:t>
            </w:r>
          </w:p>
          <w:p w:rsidR="00921385" w:rsidRPr="000F36CA" w:rsidRDefault="00921385" w:rsidP="00E11FD3">
            <w:pPr>
              <w:snapToGrid w:val="0"/>
              <w:jc w:val="center"/>
              <w:rPr>
                <w:rFonts w:cs="Calibri"/>
                <w:color w:val="000000"/>
                <w:szCs w:val="20"/>
              </w:rPr>
            </w:pPr>
          </w:p>
        </w:tc>
      </w:tr>
      <w:tr w:rsidR="00921385" w:rsidTr="00E11FD3">
        <w:tc>
          <w:tcPr>
            <w:tcW w:w="3369" w:type="dxa"/>
            <w:tcBorders>
              <w:top w:val="single" w:sz="4" w:space="0" w:color="000000"/>
              <w:left w:val="single" w:sz="4" w:space="0" w:color="000000"/>
              <w:bottom w:val="single" w:sz="4" w:space="0" w:color="000000"/>
            </w:tcBorders>
            <w:shd w:val="clear" w:color="auto" w:fill="auto"/>
          </w:tcPr>
          <w:p w:rsidR="00921385" w:rsidRDefault="00921385" w:rsidP="00E11FD3">
            <w:pPr>
              <w:rPr>
                <w:b/>
                <w:sz w:val="22"/>
                <w:szCs w:val="22"/>
              </w:rPr>
            </w:pPr>
            <w:r>
              <w:rPr>
                <w:b/>
                <w:sz w:val="22"/>
                <w:szCs w:val="22"/>
              </w:rPr>
              <w:t>STAJIN ÖĞRENİM HEDEFLERİ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921385" w:rsidRPr="00821BEA" w:rsidRDefault="00921385" w:rsidP="00E11FD3">
            <w:pPr>
              <w:spacing w:line="276" w:lineRule="auto"/>
              <w:jc w:val="both"/>
            </w:pPr>
            <w:r w:rsidRPr="00AF66AA">
              <w:t>Kadın Hastalıkları ve Doğum stajı ile öğrencilerin;  jinekolojik ve obstetrik temel yaklaşımları, anamnez alma becerilerini, temel jinekolojik muayene yapabilme becerilerini, jinekolojik ve obstetrik hastalıklarda tanısal yaklaşımda bulunabilmeyi,  acil jinekolojik ve acil obstetrik durumlarda hastaya yaklaşım bilgisini edinmesi, temel doğum bilgi ve becerisini edinmesi hedeflenmiştir.</w:t>
            </w:r>
          </w:p>
        </w:tc>
      </w:tr>
      <w:tr w:rsidR="00921385" w:rsidTr="00E11FD3">
        <w:tc>
          <w:tcPr>
            <w:tcW w:w="3369" w:type="dxa"/>
            <w:tcBorders>
              <w:top w:val="single" w:sz="4" w:space="0" w:color="000000"/>
              <w:left w:val="single" w:sz="4" w:space="0" w:color="000000"/>
              <w:bottom w:val="single" w:sz="4" w:space="0" w:color="000000"/>
            </w:tcBorders>
            <w:shd w:val="clear" w:color="auto" w:fill="auto"/>
          </w:tcPr>
          <w:p w:rsidR="00921385" w:rsidRDefault="00921385" w:rsidP="00E11FD3">
            <w:pPr>
              <w:rPr>
                <w:b/>
                <w:sz w:val="22"/>
                <w:szCs w:val="22"/>
              </w:rPr>
            </w:pPr>
            <w:r>
              <w:rPr>
                <w:b/>
                <w:sz w:val="22"/>
                <w:szCs w:val="22"/>
              </w:rPr>
              <w:t>STAJIN İŞLEYİŞİ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921385" w:rsidRPr="00AF66AA" w:rsidRDefault="00921385" w:rsidP="00E11FD3">
            <w:pPr>
              <w:spacing w:line="276" w:lineRule="auto"/>
              <w:jc w:val="both"/>
            </w:pPr>
            <w:r w:rsidRPr="00AF66AA">
              <w:t xml:space="preserve">Staj öğrencileri, sabah ilgili öğretim üyesi ile birlikte öğretim üyesinin kararı doğrultusunda servis viziti gerçekleştireceklerdir. Poliklinik ve/veya serviste hasta muayenesine öğretim üyeleri ile katılacaklardır. Poliklinikve/veya serviste öğretim üyesi gözetiminde pratik uygulamalar yapılacaktır. Ameliyatlara öğretim </w:t>
            </w:r>
            <w:r w:rsidRPr="00AF66AA">
              <w:lastRenderedPageBreak/>
              <w:t xml:space="preserve">üyesinin bilgisi ve izni </w:t>
            </w:r>
            <w:proofErr w:type="gramStart"/>
            <w:r w:rsidRPr="00AF66AA">
              <w:t>dahilinde</w:t>
            </w:r>
            <w:proofErr w:type="gramEnd"/>
            <w:r w:rsidRPr="00AF66AA">
              <w:t xml:space="preserve"> katılabileceklerdir. Stajın sonunda yazılı ve sözlü sınav yapılacaktır.</w:t>
            </w:r>
          </w:p>
        </w:tc>
      </w:tr>
      <w:tr w:rsidR="00921385" w:rsidTr="00E11FD3">
        <w:tc>
          <w:tcPr>
            <w:tcW w:w="3369" w:type="dxa"/>
            <w:tcBorders>
              <w:top w:val="single" w:sz="4" w:space="0" w:color="000000"/>
              <w:left w:val="single" w:sz="4" w:space="0" w:color="000000"/>
              <w:bottom w:val="single" w:sz="4" w:space="0" w:color="000000"/>
            </w:tcBorders>
            <w:shd w:val="clear" w:color="auto" w:fill="auto"/>
          </w:tcPr>
          <w:p w:rsidR="00921385" w:rsidRDefault="00921385" w:rsidP="00E11FD3">
            <w:pPr>
              <w:rPr>
                <w:sz w:val="22"/>
                <w:szCs w:val="22"/>
              </w:rPr>
            </w:pPr>
            <w:r>
              <w:rPr>
                <w:b/>
                <w:sz w:val="22"/>
                <w:szCs w:val="22"/>
              </w:rPr>
              <w:lastRenderedPageBreak/>
              <w:t>ÖĞRETME YÖNTEMLERİ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921385" w:rsidRDefault="00921385" w:rsidP="00E11FD3">
            <w:pPr>
              <w:snapToGrid w:val="0"/>
              <w:spacing w:line="276" w:lineRule="auto"/>
              <w:jc w:val="both"/>
            </w:pPr>
            <w:r>
              <w:rPr>
                <w:sz w:val="22"/>
                <w:szCs w:val="22"/>
              </w:rPr>
              <w:t xml:space="preserve">Staj öğrencileri teorik ve hasta başı pratik eğitimi </w:t>
            </w:r>
            <w:proofErr w:type="gramStart"/>
            <w:r>
              <w:rPr>
                <w:sz w:val="22"/>
                <w:szCs w:val="22"/>
              </w:rPr>
              <w:t>alacaktır.Hasta</w:t>
            </w:r>
            <w:proofErr w:type="gramEnd"/>
            <w:r>
              <w:rPr>
                <w:sz w:val="22"/>
                <w:szCs w:val="22"/>
              </w:rPr>
              <w:t xml:space="preserve"> başı pratik eğitimi Kadın Hastalıkları ve Doğum Polikiliniği, servisi ve ameliyathanesinde yapılacaktır.</w:t>
            </w:r>
          </w:p>
        </w:tc>
      </w:tr>
      <w:tr w:rsidR="00921385" w:rsidTr="00E11FD3">
        <w:tc>
          <w:tcPr>
            <w:tcW w:w="3369" w:type="dxa"/>
            <w:tcBorders>
              <w:top w:val="single" w:sz="4" w:space="0" w:color="000000"/>
              <w:left w:val="single" w:sz="4" w:space="0" w:color="000000"/>
              <w:bottom w:val="single" w:sz="4" w:space="0" w:color="000000"/>
            </w:tcBorders>
            <w:shd w:val="clear" w:color="auto" w:fill="auto"/>
          </w:tcPr>
          <w:p w:rsidR="00921385" w:rsidRDefault="00921385" w:rsidP="00E11FD3">
            <w:pPr>
              <w:rPr>
                <w:sz w:val="22"/>
                <w:szCs w:val="22"/>
              </w:rPr>
            </w:pPr>
            <w:r>
              <w:rPr>
                <w:b/>
                <w:sz w:val="22"/>
                <w:szCs w:val="22"/>
              </w:rPr>
              <w:t>DEĞERLENDİRME YÖNTEMLERİ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921385" w:rsidRDefault="00921385" w:rsidP="00E11FD3">
            <w:pPr>
              <w:snapToGrid w:val="0"/>
              <w:jc w:val="center"/>
              <w:rPr>
                <w:sz w:val="22"/>
                <w:szCs w:val="22"/>
              </w:rPr>
            </w:pPr>
            <w:r w:rsidRPr="00AF66AA">
              <w:rPr>
                <w:sz w:val="22"/>
                <w:szCs w:val="22"/>
              </w:rPr>
              <w:t xml:space="preserve">Teorik ve pratik derslere devam zorunluluğu vardır. </w:t>
            </w:r>
          </w:p>
          <w:p w:rsidR="00921385" w:rsidRPr="00AF66AA" w:rsidRDefault="00921385" w:rsidP="00E11FD3">
            <w:pPr>
              <w:snapToGrid w:val="0"/>
              <w:jc w:val="center"/>
              <w:rPr>
                <w:b/>
                <w:sz w:val="22"/>
                <w:szCs w:val="22"/>
              </w:rPr>
            </w:pPr>
            <w:r w:rsidRPr="00AF66AA">
              <w:rPr>
                <w:b/>
                <w:sz w:val="22"/>
                <w:szCs w:val="22"/>
              </w:rPr>
              <w:t>Öğrencinin staj sonusınavına girebilmesi için devamsızlık süresi, tüm staj süresinin %20’sini aşmamalıdır.</w:t>
            </w:r>
          </w:p>
          <w:p w:rsidR="00921385" w:rsidRDefault="00921385" w:rsidP="00E11FD3">
            <w:pPr>
              <w:snapToGrid w:val="0"/>
              <w:jc w:val="center"/>
            </w:pPr>
            <w:r w:rsidRPr="00AF66AA">
              <w:rPr>
                <w:sz w:val="22"/>
                <w:szCs w:val="22"/>
              </w:rPr>
              <w:t>Öğrencinin staj süresince teorik ve uygulama derslerine olan ilgisine ve yaklaşımına, kendisine verilen görevi yerine getirmesine, klinik içi çalışmalara ve bilimsel aktivitelere katılmasına göre kanaat notu verilecektir. Staj karnesi üzerinden alınan puanın %</w:t>
            </w:r>
            <w:r>
              <w:rPr>
                <w:sz w:val="22"/>
                <w:szCs w:val="22"/>
              </w:rPr>
              <w:t>10’u alınacaktır. Geri kalan %90’lı</w:t>
            </w:r>
            <w:r w:rsidRPr="00AF66AA">
              <w:rPr>
                <w:sz w:val="22"/>
                <w:szCs w:val="22"/>
              </w:rPr>
              <w:t>k puan kısmı ise teorik ve sözlü sınavdan eld</w:t>
            </w:r>
            <w:r>
              <w:rPr>
                <w:sz w:val="22"/>
                <w:szCs w:val="22"/>
              </w:rPr>
              <w:t>e edilecektir. Teorik sınavın %40’ı</w:t>
            </w:r>
            <w:r w:rsidRPr="00AF66AA">
              <w:rPr>
                <w:sz w:val="22"/>
                <w:szCs w:val="22"/>
              </w:rPr>
              <w:t xml:space="preserve"> ve sözlü sınavın %50’si alınarak hesaplanacaktır. Toplamda 100 puan üzerinden Kadın Hastalıkları ve Doğum Staj notu belirlenecektir. Bu toplam 100 puan üzerinden 60 ve üzeri alan öğrenci staj sonu sınavdan başarılı sayılacaktır.</w:t>
            </w:r>
          </w:p>
        </w:tc>
      </w:tr>
    </w:tbl>
    <w:p w:rsidR="00921385" w:rsidRDefault="00921385" w:rsidP="00921385">
      <w:pPr>
        <w:jc w:val="center"/>
        <w:rPr>
          <w:b/>
          <w:u w:val="single"/>
        </w:rPr>
      </w:pPr>
    </w:p>
    <w:p w:rsidR="00921385" w:rsidRDefault="00921385" w:rsidP="00921385">
      <w:pPr>
        <w:spacing w:after="200" w:line="276" w:lineRule="auto"/>
        <w:jc w:val="center"/>
        <w:rPr>
          <w:rFonts w:ascii="Calibri" w:eastAsia="Calibri" w:hAnsi="Calibri" w:cs="Calibri"/>
          <w:b/>
          <w:color w:val="000000"/>
          <w:szCs w:val="18"/>
          <w:u w:val="single"/>
          <w:lang w:eastAsia="en-US"/>
        </w:rPr>
      </w:pPr>
    </w:p>
    <w:p w:rsidR="00921385" w:rsidRDefault="00921385" w:rsidP="00921385">
      <w:pPr>
        <w:spacing w:after="200" w:line="276" w:lineRule="auto"/>
        <w:jc w:val="center"/>
        <w:rPr>
          <w:rFonts w:ascii="Calibri" w:eastAsia="Calibri" w:hAnsi="Calibri" w:cs="Calibri"/>
          <w:b/>
          <w:color w:val="000000"/>
          <w:szCs w:val="18"/>
          <w:u w:val="single"/>
          <w:lang w:eastAsia="en-US"/>
        </w:rPr>
      </w:pPr>
    </w:p>
    <w:p w:rsidR="00921385" w:rsidRDefault="00921385" w:rsidP="00921385">
      <w:pPr>
        <w:spacing w:after="200" w:line="276" w:lineRule="auto"/>
        <w:jc w:val="center"/>
        <w:rPr>
          <w:rFonts w:ascii="Calibri" w:eastAsia="Calibri" w:hAnsi="Calibri" w:cs="Calibri"/>
          <w:b/>
          <w:color w:val="000000"/>
          <w:szCs w:val="18"/>
          <w:u w:val="single"/>
          <w:lang w:eastAsia="en-US"/>
        </w:rPr>
      </w:pPr>
    </w:p>
    <w:p w:rsidR="00921385" w:rsidRDefault="00921385" w:rsidP="00921385">
      <w:pPr>
        <w:spacing w:after="200" w:line="276" w:lineRule="auto"/>
        <w:jc w:val="center"/>
        <w:rPr>
          <w:rFonts w:ascii="Calibri" w:eastAsia="Calibri" w:hAnsi="Calibri" w:cs="Calibri"/>
          <w:b/>
          <w:color w:val="000000"/>
          <w:szCs w:val="18"/>
          <w:u w:val="single"/>
          <w:lang w:eastAsia="en-US"/>
        </w:rPr>
      </w:pPr>
    </w:p>
    <w:p w:rsidR="00921385" w:rsidRDefault="00921385" w:rsidP="00921385">
      <w:pPr>
        <w:spacing w:after="200" w:line="276" w:lineRule="auto"/>
        <w:jc w:val="center"/>
        <w:rPr>
          <w:rFonts w:ascii="Calibri" w:eastAsia="Calibri" w:hAnsi="Calibri" w:cs="Calibri"/>
          <w:b/>
          <w:color w:val="000000"/>
          <w:szCs w:val="18"/>
          <w:u w:val="single"/>
          <w:lang w:eastAsia="en-US"/>
        </w:rPr>
      </w:pPr>
    </w:p>
    <w:p w:rsidR="00921385" w:rsidRDefault="00921385" w:rsidP="00921385">
      <w:pPr>
        <w:spacing w:after="200" w:line="276" w:lineRule="auto"/>
        <w:jc w:val="center"/>
        <w:rPr>
          <w:rFonts w:ascii="Calibri" w:eastAsia="Calibri" w:hAnsi="Calibri" w:cs="Calibri"/>
          <w:b/>
          <w:color w:val="000000"/>
          <w:szCs w:val="18"/>
          <w:u w:val="single"/>
          <w:lang w:eastAsia="en-US"/>
        </w:rPr>
      </w:pPr>
    </w:p>
    <w:p w:rsidR="00921385" w:rsidRDefault="00921385" w:rsidP="00921385">
      <w:pPr>
        <w:rPr>
          <w:rFonts w:ascii="Calibri" w:hAnsi="Calibri" w:cs="Calibri"/>
          <w:b/>
        </w:rPr>
      </w:pPr>
    </w:p>
    <w:p w:rsidR="00921385" w:rsidRDefault="00921385" w:rsidP="00921385">
      <w:pPr>
        <w:rPr>
          <w:rFonts w:ascii="Calibri" w:hAnsi="Calibri" w:cs="Calibri"/>
          <w:b/>
        </w:rPr>
      </w:pPr>
    </w:p>
    <w:p w:rsidR="00921385" w:rsidRDefault="00921385" w:rsidP="00921385">
      <w:pPr>
        <w:rPr>
          <w:rFonts w:ascii="Calibri" w:hAnsi="Calibri" w:cs="Calibri"/>
          <w:b/>
        </w:rPr>
      </w:pPr>
    </w:p>
    <w:p w:rsidR="00921385" w:rsidRDefault="00921385" w:rsidP="00921385">
      <w:pPr>
        <w:rPr>
          <w:rFonts w:ascii="Calibri" w:hAnsi="Calibri" w:cs="Calibri"/>
          <w:b/>
        </w:rPr>
      </w:pPr>
    </w:p>
    <w:p w:rsidR="00921385" w:rsidRDefault="00921385" w:rsidP="00921385">
      <w:pPr>
        <w:rPr>
          <w:rFonts w:ascii="Calibri" w:hAnsi="Calibri" w:cs="Calibri"/>
          <w:b/>
        </w:rPr>
      </w:pPr>
    </w:p>
    <w:p w:rsidR="00921385" w:rsidRDefault="00921385" w:rsidP="00921385">
      <w:pPr>
        <w:rPr>
          <w:rFonts w:ascii="Calibri" w:hAnsi="Calibri" w:cs="Calibri"/>
          <w:b/>
        </w:rPr>
      </w:pPr>
    </w:p>
    <w:p w:rsidR="00921385" w:rsidRDefault="00921385" w:rsidP="00921385">
      <w:pPr>
        <w:rPr>
          <w:rFonts w:ascii="Calibri" w:hAnsi="Calibri" w:cs="Calibri"/>
          <w:b/>
        </w:rPr>
      </w:pPr>
    </w:p>
    <w:p w:rsidR="00921385" w:rsidRDefault="00921385" w:rsidP="00921385">
      <w:pPr>
        <w:spacing w:after="200" w:line="276" w:lineRule="auto"/>
        <w:jc w:val="center"/>
        <w:rPr>
          <w:rFonts w:ascii="Calibri" w:eastAsia="Calibri" w:hAnsi="Calibri"/>
          <w:b/>
          <w:szCs w:val="22"/>
          <w:lang w:eastAsia="en-US"/>
        </w:rPr>
      </w:pPr>
    </w:p>
    <w:p w:rsidR="00921385" w:rsidRDefault="00921385" w:rsidP="00921385">
      <w:pPr>
        <w:spacing w:after="200" w:line="276" w:lineRule="auto"/>
        <w:jc w:val="center"/>
        <w:rPr>
          <w:rFonts w:ascii="Calibri" w:eastAsia="Calibri" w:hAnsi="Calibri"/>
          <w:b/>
          <w:szCs w:val="22"/>
          <w:lang w:eastAsia="en-US"/>
        </w:rPr>
      </w:pPr>
    </w:p>
    <w:p w:rsidR="00921385" w:rsidRDefault="00921385" w:rsidP="00921385">
      <w:pPr>
        <w:spacing w:after="200" w:line="276" w:lineRule="auto"/>
        <w:jc w:val="center"/>
        <w:rPr>
          <w:rFonts w:ascii="Calibri" w:eastAsia="Calibri" w:hAnsi="Calibri"/>
          <w:b/>
          <w:szCs w:val="22"/>
          <w:lang w:eastAsia="en-US"/>
        </w:rPr>
      </w:pPr>
    </w:p>
    <w:p w:rsidR="00921385" w:rsidRDefault="00921385" w:rsidP="00921385">
      <w:pPr>
        <w:spacing w:after="200" w:line="276" w:lineRule="auto"/>
        <w:jc w:val="center"/>
        <w:rPr>
          <w:rFonts w:ascii="Calibri" w:eastAsia="Calibri" w:hAnsi="Calibri"/>
          <w:b/>
          <w:szCs w:val="22"/>
          <w:lang w:eastAsia="en-US"/>
        </w:rPr>
      </w:pPr>
    </w:p>
    <w:p w:rsidR="00921385" w:rsidRDefault="00921385" w:rsidP="00921385">
      <w:pPr>
        <w:spacing w:after="200" w:line="276" w:lineRule="auto"/>
        <w:jc w:val="center"/>
        <w:rPr>
          <w:rFonts w:ascii="Calibri" w:eastAsia="Calibri" w:hAnsi="Calibri"/>
          <w:b/>
          <w:szCs w:val="22"/>
          <w:lang w:eastAsia="en-US"/>
        </w:rPr>
      </w:pPr>
    </w:p>
    <w:p w:rsidR="00921385" w:rsidRDefault="00921385" w:rsidP="00921385">
      <w:pPr>
        <w:spacing w:after="200" w:line="276" w:lineRule="auto"/>
        <w:jc w:val="center"/>
        <w:rPr>
          <w:rFonts w:ascii="Calibri" w:eastAsia="Calibri" w:hAnsi="Calibri"/>
          <w:b/>
          <w:szCs w:val="22"/>
          <w:lang w:eastAsia="en-US"/>
        </w:rPr>
      </w:pPr>
    </w:p>
    <w:p w:rsidR="00921385" w:rsidRDefault="00921385" w:rsidP="00921385">
      <w:pPr>
        <w:spacing w:after="200" w:line="276" w:lineRule="auto"/>
        <w:jc w:val="center"/>
        <w:rPr>
          <w:rFonts w:ascii="Calibri" w:eastAsia="Calibri" w:hAnsi="Calibri"/>
          <w:b/>
          <w:szCs w:val="22"/>
          <w:lang w:eastAsia="en-US"/>
        </w:rPr>
      </w:pPr>
    </w:p>
    <w:p w:rsidR="00921385" w:rsidRDefault="00921385" w:rsidP="00921385">
      <w:pPr>
        <w:spacing w:after="200" w:line="276" w:lineRule="auto"/>
        <w:jc w:val="center"/>
        <w:rPr>
          <w:rFonts w:ascii="Calibri" w:eastAsia="Calibri" w:hAnsi="Calibri"/>
          <w:b/>
          <w:szCs w:val="22"/>
          <w:lang w:eastAsia="en-US"/>
        </w:rPr>
      </w:pPr>
    </w:p>
    <w:p w:rsidR="00921385" w:rsidRDefault="00921385" w:rsidP="00921385">
      <w:pPr>
        <w:spacing w:after="200" w:line="276" w:lineRule="auto"/>
        <w:jc w:val="center"/>
        <w:rPr>
          <w:rFonts w:ascii="Calibri" w:eastAsia="Calibri" w:hAnsi="Calibri"/>
          <w:b/>
          <w:szCs w:val="22"/>
          <w:lang w:eastAsia="en-US"/>
        </w:rPr>
      </w:pPr>
    </w:p>
    <w:p w:rsidR="00921385" w:rsidRDefault="00921385" w:rsidP="00921385">
      <w:pPr>
        <w:spacing w:after="200" w:line="276" w:lineRule="auto"/>
        <w:jc w:val="center"/>
        <w:rPr>
          <w:rFonts w:ascii="Calibri" w:eastAsia="Calibri" w:hAnsi="Calibri"/>
          <w:b/>
          <w:szCs w:val="22"/>
          <w:lang w:eastAsia="en-US"/>
        </w:rPr>
      </w:pPr>
    </w:p>
    <w:p w:rsidR="00921385" w:rsidRPr="00E5632F" w:rsidRDefault="00921385" w:rsidP="00921385">
      <w:pPr>
        <w:spacing w:after="200" w:line="276" w:lineRule="auto"/>
        <w:jc w:val="center"/>
        <w:rPr>
          <w:rFonts w:ascii="Calibri" w:eastAsia="Calibri" w:hAnsi="Calibri"/>
          <w:b/>
          <w:szCs w:val="22"/>
          <w:lang w:eastAsia="en-US"/>
        </w:rPr>
      </w:pPr>
      <w:r w:rsidRPr="00E5632F">
        <w:rPr>
          <w:rFonts w:ascii="Calibri" w:eastAsia="Calibri" w:hAnsi="Calibri"/>
          <w:b/>
          <w:szCs w:val="22"/>
          <w:lang w:eastAsia="en-US"/>
        </w:rPr>
        <w:t>GİRESUN ÜNİVERSİTESİ TIP FAKÜLTESİ</w:t>
      </w:r>
    </w:p>
    <w:p w:rsidR="00921385" w:rsidRPr="00E5632F" w:rsidRDefault="00921385" w:rsidP="00921385">
      <w:pPr>
        <w:spacing w:after="200" w:line="276" w:lineRule="auto"/>
        <w:jc w:val="center"/>
        <w:rPr>
          <w:rFonts w:ascii="Calibri" w:eastAsia="Calibri" w:hAnsi="Calibri"/>
          <w:sz w:val="22"/>
          <w:szCs w:val="22"/>
          <w:lang w:eastAsia="en-US"/>
        </w:rPr>
      </w:pPr>
      <w:r w:rsidRPr="00E5632F">
        <w:rPr>
          <w:rFonts w:ascii="Calibri" w:eastAsia="Calibri" w:hAnsi="Calibri"/>
          <w:b/>
          <w:szCs w:val="22"/>
          <w:lang w:eastAsia="en-US"/>
        </w:rPr>
        <w:t>KADIN HASTALIKLARI VE DOĞUM ANABİLİM DALI STAJYER UYGULAMA KARNESİ</w:t>
      </w:r>
    </w:p>
    <w:p w:rsidR="00921385" w:rsidRPr="00E5632F" w:rsidRDefault="00921385" w:rsidP="00921385">
      <w:pPr>
        <w:spacing w:after="200" w:line="276" w:lineRule="auto"/>
        <w:jc w:val="center"/>
        <w:rPr>
          <w:rFonts w:ascii="Calibri" w:eastAsia="Calibri" w:hAnsi="Calibri"/>
          <w:sz w:val="22"/>
          <w:szCs w:val="22"/>
          <w:lang w:eastAsia="en-US"/>
        </w:rPr>
      </w:pPr>
    </w:p>
    <w:p w:rsidR="00921385" w:rsidRPr="00E5632F" w:rsidRDefault="00921385" w:rsidP="00921385">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t xml:space="preserve">Kadın Hastalıkları ve Doğum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w:t>
      </w:r>
      <w:r>
        <w:rPr>
          <w:rFonts w:ascii="Calibri" w:eastAsia="Calibri" w:hAnsi="Calibri"/>
          <w:sz w:val="22"/>
          <w:szCs w:val="22"/>
          <w:lang w:eastAsia="en-US"/>
        </w:rPr>
        <w:t>1</w:t>
      </w:r>
      <w:r w:rsidRPr="00E5632F">
        <w:rPr>
          <w:rFonts w:ascii="Calibri" w:eastAsia="Calibri" w:hAnsi="Calibri"/>
          <w:sz w:val="22"/>
          <w:szCs w:val="22"/>
          <w:lang w:eastAsia="en-US"/>
        </w:rPr>
        <w:t>0(</w:t>
      </w:r>
      <w:r>
        <w:rPr>
          <w:rFonts w:ascii="Calibri" w:eastAsia="Calibri" w:hAnsi="Calibri"/>
          <w:sz w:val="22"/>
          <w:szCs w:val="22"/>
          <w:lang w:eastAsia="en-US"/>
        </w:rPr>
        <w:t>on</w:t>
      </w:r>
      <w:r w:rsidRPr="00E5632F">
        <w:rPr>
          <w:rFonts w:ascii="Calibri" w:eastAsia="Calibri" w:hAnsi="Calibri"/>
          <w:sz w:val="22"/>
          <w:szCs w:val="22"/>
          <w:lang w:eastAsia="en-US"/>
        </w:rPr>
        <w:t>) puan (100 puan üzerinden) şeklinde katkıda bulunacaktır.</w:t>
      </w:r>
    </w:p>
    <w:p w:rsidR="00921385" w:rsidRPr="00E5632F" w:rsidRDefault="00921385" w:rsidP="00921385">
      <w:pPr>
        <w:spacing w:after="200" w:line="276" w:lineRule="auto"/>
        <w:jc w:val="both"/>
        <w:rPr>
          <w:rFonts w:ascii="Calibri" w:eastAsia="Calibri" w:hAnsi="Calibri"/>
          <w:sz w:val="22"/>
          <w:szCs w:val="22"/>
          <w:lang w:eastAsia="en-US"/>
        </w:rPr>
      </w:pPr>
    </w:p>
    <w:p w:rsidR="00921385" w:rsidRPr="00E5632F" w:rsidRDefault="00921385" w:rsidP="00921385">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t>Başarı dileklerimizle…</w:t>
      </w:r>
    </w:p>
    <w:p w:rsidR="00921385" w:rsidRPr="00E5632F" w:rsidRDefault="00921385" w:rsidP="00921385">
      <w:pPr>
        <w:spacing w:after="200" w:line="276" w:lineRule="auto"/>
        <w:jc w:val="both"/>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921385" w:rsidRPr="00E5632F" w:rsidTr="00E11FD3">
        <w:tc>
          <w:tcPr>
            <w:tcW w:w="392" w:type="dxa"/>
          </w:tcPr>
          <w:p w:rsidR="00921385" w:rsidRPr="00E5632F" w:rsidRDefault="00921385" w:rsidP="00E11FD3">
            <w:pPr>
              <w:jc w:val="both"/>
              <w:rPr>
                <w:rFonts w:ascii="Calibri" w:eastAsia="Calibri" w:hAnsi="Calibri"/>
                <w:sz w:val="22"/>
                <w:szCs w:val="22"/>
                <w:lang w:eastAsia="en-US"/>
              </w:rPr>
            </w:pPr>
          </w:p>
        </w:tc>
        <w:tc>
          <w:tcPr>
            <w:tcW w:w="5386" w:type="dxa"/>
          </w:tcPr>
          <w:p w:rsidR="00921385" w:rsidRPr="00E5632F" w:rsidRDefault="00921385" w:rsidP="00E11FD3">
            <w:pPr>
              <w:jc w:val="center"/>
              <w:rPr>
                <w:rFonts w:ascii="Calibri" w:eastAsia="Calibri" w:hAnsi="Calibri"/>
                <w:b/>
                <w:sz w:val="20"/>
                <w:szCs w:val="22"/>
                <w:lang w:eastAsia="en-US"/>
              </w:rPr>
            </w:pPr>
            <w:r w:rsidRPr="00E5632F">
              <w:rPr>
                <w:rFonts w:ascii="Calibri" w:eastAsia="Calibri" w:hAnsi="Calibri"/>
                <w:b/>
                <w:sz w:val="20"/>
                <w:szCs w:val="22"/>
                <w:lang w:eastAsia="en-US"/>
              </w:rPr>
              <w:t>İŞLEMLER</w:t>
            </w:r>
          </w:p>
        </w:tc>
        <w:tc>
          <w:tcPr>
            <w:tcW w:w="709" w:type="dxa"/>
          </w:tcPr>
          <w:p w:rsidR="00921385" w:rsidRPr="00E5632F" w:rsidRDefault="00921385" w:rsidP="00E11FD3">
            <w:pPr>
              <w:jc w:val="center"/>
              <w:rPr>
                <w:rFonts w:ascii="Calibri" w:eastAsia="Calibri" w:hAnsi="Calibri"/>
                <w:b/>
                <w:sz w:val="20"/>
                <w:szCs w:val="22"/>
                <w:lang w:eastAsia="en-US"/>
              </w:rPr>
            </w:pPr>
            <w:r w:rsidRPr="00E5632F">
              <w:rPr>
                <w:rFonts w:ascii="Calibri" w:eastAsia="Calibri" w:hAnsi="Calibri"/>
                <w:b/>
                <w:sz w:val="20"/>
                <w:szCs w:val="22"/>
                <w:lang w:eastAsia="en-US"/>
              </w:rPr>
              <w:t>PUAN</w:t>
            </w:r>
          </w:p>
        </w:tc>
        <w:tc>
          <w:tcPr>
            <w:tcW w:w="1276" w:type="dxa"/>
          </w:tcPr>
          <w:p w:rsidR="00921385" w:rsidRPr="00E5632F" w:rsidRDefault="00921385" w:rsidP="00E11FD3">
            <w:pPr>
              <w:jc w:val="center"/>
              <w:rPr>
                <w:rFonts w:ascii="Calibri" w:eastAsia="Calibri" w:hAnsi="Calibri"/>
                <w:b/>
                <w:sz w:val="20"/>
                <w:szCs w:val="22"/>
                <w:lang w:eastAsia="en-US"/>
              </w:rPr>
            </w:pPr>
            <w:r w:rsidRPr="00E5632F">
              <w:rPr>
                <w:rFonts w:ascii="Calibri" w:eastAsia="Calibri" w:hAnsi="Calibri"/>
                <w:b/>
                <w:sz w:val="20"/>
                <w:szCs w:val="22"/>
                <w:lang w:eastAsia="en-US"/>
              </w:rPr>
              <w:t>TARİH</w:t>
            </w:r>
          </w:p>
        </w:tc>
        <w:tc>
          <w:tcPr>
            <w:tcW w:w="1449" w:type="dxa"/>
          </w:tcPr>
          <w:p w:rsidR="00921385" w:rsidRPr="00E5632F" w:rsidRDefault="00921385" w:rsidP="00E11FD3">
            <w:pPr>
              <w:jc w:val="center"/>
              <w:rPr>
                <w:rFonts w:ascii="Calibri" w:eastAsia="Calibri" w:hAnsi="Calibri"/>
                <w:b/>
                <w:sz w:val="20"/>
                <w:szCs w:val="22"/>
                <w:lang w:eastAsia="en-US"/>
              </w:rPr>
            </w:pPr>
            <w:r w:rsidRPr="00E5632F">
              <w:rPr>
                <w:rFonts w:ascii="Calibri" w:eastAsia="Calibri" w:hAnsi="Calibri"/>
                <w:b/>
                <w:sz w:val="20"/>
                <w:szCs w:val="22"/>
                <w:lang w:eastAsia="en-US"/>
              </w:rPr>
              <w:t>ONAY</w:t>
            </w:r>
          </w:p>
        </w:tc>
      </w:tr>
      <w:tr w:rsidR="00921385" w:rsidRPr="00E5632F" w:rsidTr="00E11FD3">
        <w:tc>
          <w:tcPr>
            <w:tcW w:w="392" w:type="dxa"/>
          </w:tcPr>
          <w:p w:rsidR="00921385" w:rsidRPr="00E5632F" w:rsidRDefault="00921385" w:rsidP="00E11FD3">
            <w:pPr>
              <w:jc w:val="both"/>
              <w:rPr>
                <w:rFonts w:ascii="Calibri" w:eastAsia="Calibri" w:hAnsi="Calibri"/>
                <w:sz w:val="16"/>
                <w:szCs w:val="22"/>
                <w:lang w:eastAsia="en-US"/>
              </w:rPr>
            </w:pPr>
            <w:r w:rsidRPr="00E5632F">
              <w:rPr>
                <w:rFonts w:ascii="Calibri" w:eastAsia="Calibri" w:hAnsi="Calibri"/>
                <w:sz w:val="16"/>
                <w:szCs w:val="22"/>
                <w:lang w:eastAsia="en-US"/>
              </w:rPr>
              <w:t>1</w:t>
            </w:r>
          </w:p>
        </w:tc>
        <w:tc>
          <w:tcPr>
            <w:tcW w:w="5386" w:type="dxa"/>
          </w:tcPr>
          <w:p w:rsidR="00921385" w:rsidRPr="00E5632F" w:rsidRDefault="00921385" w:rsidP="00E11FD3">
            <w:pPr>
              <w:jc w:val="both"/>
              <w:rPr>
                <w:rFonts w:ascii="Calibri" w:eastAsia="Calibri" w:hAnsi="Calibri"/>
                <w:sz w:val="22"/>
                <w:szCs w:val="22"/>
                <w:lang w:eastAsia="en-US"/>
              </w:rPr>
            </w:pPr>
            <w:r w:rsidRPr="00E5632F">
              <w:rPr>
                <w:rFonts w:ascii="Calibri" w:eastAsia="Calibri" w:hAnsi="Calibri"/>
                <w:sz w:val="22"/>
                <w:szCs w:val="22"/>
                <w:lang w:eastAsia="en-US"/>
              </w:rPr>
              <w:t>Öğretim üyesi vizitinde hasta sunmak</w:t>
            </w:r>
            <w:r>
              <w:rPr>
                <w:rFonts w:ascii="Calibri" w:eastAsia="Calibri" w:hAnsi="Calibri"/>
                <w:sz w:val="22"/>
                <w:szCs w:val="22"/>
                <w:lang w:eastAsia="en-US"/>
              </w:rPr>
              <w:t xml:space="preserve"> (en az 3 kez)</w:t>
            </w:r>
          </w:p>
        </w:tc>
        <w:tc>
          <w:tcPr>
            <w:tcW w:w="709" w:type="dxa"/>
            <w:vAlign w:val="center"/>
          </w:tcPr>
          <w:p w:rsidR="00921385" w:rsidRPr="00E5632F" w:rsidRDefault="00921385" w:rsidP="00E11FD3">
            <w:pPr>
              <w:jc w:val="center"/>
              <w:rPr>
                <w:rFonts w:ascii="Calibri" w:eastAsia="Calibri" w:hAnsi="Calibri"/>
                <w:sz w:val="22"/>
                <w:szCs w:val="22"/>
                <w:lang w:eastAsia="en-US"/>
              </w:rPr>
            </w:pPr>
            <w:r w:rsidRPr="00E5632F">
              <w:rPr>
                <w:rFonts w:ascii="Calibri" w:eastAsia="Calibri" w:hAnsi="Calibri"/>
                <w:sz w:val="22"/>
                <w:szCs w:val="22"/>
                <w:lang w:eastAsia="en-US"/>
              </w:rPr>
              <w:t>10</w:t>
            </w:r>
          </w:p>
        </w:tc>
        <w:tc>
          <w:tcPr>
            <w:tcW w:w="1276" w:type="dxa"/>
          </w:tcPr>
          <w:p w:rsidR="00921385" w:rsidRPr="00E5632F" w:rsidRDefault="00921385" w:rsidP="00E11FD3">
            <w:pPr>
              <w:jc w:val="both"/>
              <w:rPr>
                <w:rFonts w:ascii="Calibri" w:eastAsia="Calibri" w:hAnsi="Calibri"/>
                <w:sz w:val="22"/>
                <w:szCs w:val="22"/>
                <w:lang w:eastAsia="en-US"/>
              </w:rPr>
            </w:pPr>
          </w:p>
        </w:tc>
        <w:tc>
          <w:tcPr>
            <w:tcW w:w="1449" w:type="dxa"/>
          </w:tcPr>
          <w:p w:rsidR="00921385" w:rsidRPr="00E5632F" w:rsidRDefault="00921385" w:rsidP="00E11FD3">
            <w:pPr>
              <w:jc w:val="both"/>
              <w:rPr>
                <w:rFonts w:ascii="Calibri" w:eastAsia="Calibri" w:hAnsi="Calibri"/>
                <w:sz w:val="22"/>
                <w:szCs w:val="22"/>
                <w:lang w:eastAsia="en-US"/>
              </w:rPr>
            </w:pPr>
          </w:p>
        </w:tc>
      </w:tr>
      <w:tr w:rsidR="00921385" w:rsidRPr="00E5632F" w:rsidTr="00E11FD3">
        <w:tc>
          <w:tcPr>
            <w:tcW w:w="392" w:type="dxa"/>
          </w:tcPr>
          <w:p w:rsidR="00921385" w:rsidRPr="00E5632F" w:rsidRDefault="00921385" w:rsidP="00E11FD3">
            <w:pPr>
              <w:jc w:val="both"/>
              <w:rPr>
                <w:rFonts w:ascii="Calibri" w:eastAsia="Calibri" w:hAnsi="Calibri"/>
                <w:sz w:val="16"/>
                <w:szCs w:val="22"/>
                <w:lang w:eastAsia="en-US"/>
              </w:rPr>
            </w:pPr>
            <w:r w:rsidRPr="00E5632F">
              <w:rPr>
                <w:rFonts w:ascii="Calibri" w:eastAsia="Calibri" w:hAnsi="Calibri"/>
                <w:sz w:val="16"/>
                <w:szCs w:val="22"/>
                <w:lang w:eastAsia="en-US"/>
              </w:rPr>
              <w:t>2</w:t>
            </w:r>
          </w:p>
        </w:tc>
        <w:tc>
          <w:tcPr>
            <w:tcW w:w="5386" w:type="dxa"/>
          </w:tcPr>
          <w:p w:rsidR="00921385" w:rsidRPr="00E5632F" w:rsidRDefault="00921385" w:rsidP="00E11FD3">
            <w:pPr>
              <w:jc w:val="both"/>
              <w:rPr>
                <w:rFonts w:ascii="Calibri" w:eastAsia="Calibri" w:hAnsi="Calibri"/>
                <w:sz w:val="22"/>
                <w:szCs w:val="22"/>
                <w:lang w:eastAsia="en-US"/>
              </w:rPr>
            </w:pPr>
            <w:r w:rsidRPr="00E5632F">
              <w:rPr>
                <w:rFonts w:ascii="Calibri" w:eastAsia="Calibri" w:hAnsi="Calibri"/>
                <w:sz w:val="22"/>
                <w:szCs w:val="22"/>
                <w:lang w:eastAsia="en-US"/>
              </w:rPr>
              <w:t>Jinekolojik anamnez almak</w:t>
            </w:r>
            <w:r>
              <w:rPr>
                <w:rFonts w:ascii="Calibri" w:eastAsia="Calibri" w:hAnsi="Calibri"/>
                <w:sz w:val="22"/>
                <w:szCs w:val="22"/>
                <w:lang w:eastAsia="en-US"/>
              </w:rPr>
              <w:t xml:space="preserve"> (en az 3 kez)</w:t>
            </w:r>
          </w:p>
        </w:tc>
        <w:tc>
          <w:tcPr>
            <w:tcW w:w="709" w:type="dxa"/>
            <w:vAlign w:val="center"/>
          </w:tcPr>
          <w:p w:rsidR="00921385" w:rsidRPr="00E5632F" w:rsidRDefault="00921385" w:rsidP="00E11FD3">
            <w:pPr>
              <w:jc w:val="center"/>
              <w:rPr>
                <w:rFonts w:ascii="Calibri" w:eastAsia="Calibri" w:hAnsi="Calibri"/>
                <w:sz w:val="22"/>
                <w:szCs w:val="22"/>
                <w:lang w:eastAsia="en-US"/>
              </w:rPr>
            </w:pPr>
            <w:r w:rsidRPr="00E5632F">
              <w:rPr>
                <w:rFonts w:ascii="Calibri" w:eastAsia="Calibri" w:hAnsi="Calibri"/>
                <w:sz w:val="22"/>
                <w:szCs w:val="22"/>
                <w:lang w:eastAsia="en-US"/>
              </w:rPr>
              <w:t>10</w:t>
            </w:r>
          </w:p>
        </w:tc>
        <w:tc>
          <w:tcPr>
            <w:tcW w:w="1276" w:type="dxa"/>
          </w:tcPr>
          <w:p w:rsidR="00921385" w:rsidRPr="00E5632F" w:rsidRDefault="00921385" w:rsidP="00E11FD3">
            <w:pPr>
              <w:jc w:val="both"/>
              <w:rPr>
                <w:rFonts w:ascii="Calibri" w:eastAsia="Calibri" w:hAnsi="Calibri"/>
                <w:sz w:val="22"/>
                <w:szCs w:val="22"/>
                <w:lang w:eastAsia="en-US"/>
              </w:rPr>
            </w:pPr>
          </w:p>
        </w:tc>
        <w:tc>
          <w:tcPr>
            <w:tcW w:w="1449" w:type="dxa"/>
          </w:tcPr>
          <w:p w:rsidR="00921385" w:rsidRPr="00E5632F" w:rsidRDefault="00921385" w:rsidP="00E11FD3">
            <w:pPr>
              <w:jc w:val="both"/>
              <w:rPr>
                <w:rFonts w:ascii="Calibri" w:eastAsia="Calibri" w:hAnsi="Calibri"/>
                <w:sz w:val="22"/>
                <w:szCs w:val="22"/>
                <w:lang w:eastAsia="en-US"/>
              </w:rPr>
            </w:pPr>
          </w:p>
        </w:tc>
      </w:tr>
      <w:tr w:rsidR="00921385" w:rsidRPr="00E5632F" w:rsidTr="00E11FD3">
        <w:tc>
          <w:tcPr>
            <w:tcW w:w="392" w:type="dxa"/>
          </w:tcPr>
          <w:p w:rsidR="00921385" w:rsidRPr="00E5632F" w:rsidRDefault="00921385" w:rsidP="00E11FD3">
            <w:pPr>
              <w:jc w:val="both"/>
              <w:rPr>
                <w:rFonts w:ascii="Calibri" w:eastAsia="Calibri" w:hAnsi="Calibri"/>
                <w:sz w:val="16"/>
                <w:szCs w:val="22"/>
                <w:lang w:eastAsia="en-US"/>
              </w:rPr>
            </w:pPr>
            <w:r w:rsidRPr="00E5632F">
              <w:rPr>
                <w:rFonts w:ascii="Calibri" w:eastAsia="Calibri" w:hAnsi="Calibri"/>
                <w:sz w:val="16"/>
                <w:szCs w:val="22"/>
                <w:lang w:eastAsia="en-US"/>
              </w:rPr>
              <w:t>3</w:t>
            </w:r>
          </w:p>
        </w:tc>
        <w:tc>
          <w:tcPr>
            <w:tcW w:w="5386" w:type="dxa"/>
          </w:tcPr>
          <w:p w:rsidR="00921385" w:rsidRPr="00E5632F" w:rsidRDefault="00921385" w:rsidP="00E11FD3">
            <w:pPr>
              <w:jc w:val="both"/>
              <w:rPr>
                <w:rFonts w:ascii="Calibri" w:eastAsia="Calibri" w:hAnsi="Calibri"/>
                <w:sz w:val="22"/>
                <w:szCs w:val="22"/>
                <w:lang w:eastAsia="en-US"/>
              </w:rPr>
            </w:pPr>
            <w:r w:rsidRPr="00E5632F">
              <w:rPr>
                <w:rFonts w:ascii="Calibri" w:eastAsia="Calibri" w:hAnsi="Calibri"/>
                <w:sz w:val="22"/>
                <w:szCs w:val="22"/>
                <w:lang w:eastAsia="en-US"/>
              </w:rPr>
              <w:t>Obstetrikanamnez almak</w:t>
            </w:r>
            <w:r>
              <w:rPr>
                <w:rFonts w:ascii="Calibri" w:eastAsia="Calibri" w:hAnsi="Calibri"/>
                <w:sz w:val="22"/>
                <w:szCs w:val="22"/>
                <w:lang w:eastAsia="en-US"/>
              </w:rPr>
              <w:t xml:space="preserve"> (en az 3 kez)</w:t>
            </w:r>
          </w:p>
        </w:tc>
        <w:tc>
          <w:tcPr>
            <w:tcW w:w="709" w:type="dxa"/>
            <w:vAlign w:val="center"/>
          </w:tcPr>
          <w:p w:rsidR="00921385" w:rsidRPr="00E5632F" w:rsidRDefault="00921385" w:rsidP="00E11FD3">
            <w:pPr>
              <w:jc w:val="center"/>
              <w:rPr>
                <w:rFonts w:ascii="Calibri" w:eastAsia="Calibri" w:hAnsi="Calibri"/>
                <w:sz w:val="22"/>
                <w:szCs w:val="22"/>
                <w:lang w:eastAsia="en-US"/>
              </w:rPr>
            </w:pPr>
            <w:r w:rsidRPr="00E5632F">
              <w:rPr>
                <w:rFonts w:ascii="Calibri" w:eastAsia="Calibri" w:hAnsi="Calibri"/>
                <w:sz w:val="22"/>
                <w:szCs w:val="22"/>
                <w:lang w:eastAsia="en-US"/>
              </w:rPr>
              <w:t>10</w:t>
            </w:r>
          </w:p>
        </w:tc>
        <w:tc>
          <w:tcPr>
            <w:tcW w:w="1276" w:type="dxa"/>
          </w:tcPr>
          <w:p w:rsidR="00921385" w:rsidRPr="00E5632F" w:rsidRDefault="00921385" w:rsidP="00E11FD3">
            <w:pPr>
              <w:jc w:val="both"/>
              <w:rPr>
                <w:rFonts w:ascii="Calibri" w:eastAsia="Calibri" w:hAnsi="Calibri"/>
                <w:sz w:val="22"/>
                <w:szCs w:val="22"/>
                <w:lang w:eastAsia="en-US"/>
              </w:rPr>
            </w:pPr>
          </w:p>
        </w:tc>
        <w:tc>
          <w:tcPr>
            <w:tcW w:w="1449" w:type="dxa"/>
          </w:tcPr>
          <w:p w:rsidR="00921385" w:rsidRPr="00E5632F" w:rsidRDefault="00921385" w:rsidP="00E11FD3">
            <w:pPr>
              <w:jc w:val="both"/>
              <w:rPr>
                <w:rFonts w:ascii="Calibri" w:eastAsia="Calibri" w:hAnsi="Calibri"/>
                <w:sz w:val="22"/>
                <w:szCs w:val="22"/>
                <w:lang w:eastAsia="en-US"/>
              </w:rPr>
            </w:pPr>
          </w:p>
        </w:tc>
      </w:tr>
      <w:tr w:rsidR="00921385" w:rsidRPr="00E5632F" w:rsidTr="00E11FD3">
        <w:tc>
          <w:tcPr>
            <w:tcW w:w="392" w:type="dxa"/>
          </w:tcPr>
          <w:p w:rsidR="00921385" w:rsidRPr="00E5632F" w:rsidRDefault="00921385" w:rsidP="00E11FD3">
            <w:pPr>
              <w:jc w:val="both"/>
              <w:rPr>
                <w:rFonts w:ascii="Calibri" w:eastAsia="Calibri" w:hAnsi="Calibri"/>
                <w:sz w:val="16"/>
                <w:szCs w:val="22"/>
                <w:lang w:eastAsia="en-US"/>
              </w:rPr>
            </w:pPr>
            <w:r w:rsidRPr="00E5632F">
              <w:rPr>
                <w:rFonts w:ascii="Calibri" w:eastAsia="Calibri" w:hAnsi="Calibri"/>
                <w:sz w:val="16"/>
                <w:szCs w:val="22"/>
                <w:lang w:eastAsia="en-US"/>
              </w:rPr>
              <w:t>4</w:t>
            </w:r>
          </w:p>
        </w:tc>
        <w:tc>
          <w:tcPr>
            <w:tcW w:w="5386" w:type="dxa"/>
          </w:tcPr>
          <w:p w:rsidR="00921385" w:rsidRPr="00E5632F" w:rsidRDefault="00921385" w:rsidP="00E11FD3">
            <w:pPr>
              <w:jc w:val="both"/>
              <w:rPr>
                <w:rFonts w:ascii="Calibri" w:eastAsia="Calibri" w:hAnsi="Calibri"/>
                <w:sz w:val="22"/>
                <w:szCs w:val="22"/>
                <w:lang w:eastAsia="en-US"/>
              </w:rPr>
            </w:pPr>
            <w:r w:rsidRPr="00E5632F">
              <w:rPr>
                <w:rFonts w:ascii="Calibri" w:eastAsia="Calibri" w:hAnsi="Calibri"/>
                <w:sz w:val="22"/>
                <w:szCs w:val="22"/>
                <w:lang w:eastAsia="en-US"/>
              </w:rPr>
              <w:t>Jinekoloji hastaya muayene yapmak</w:t>
            </w:r>
            <w:r>
              <w:rPr>
                <w:rFonts w:ascii="Calibri" w:eastAsia="Calibri" w:hAnsi="Calibri"/>
                <w:sz w:val="22"/>
                <w:szCs w:val="22"/>
                <w:lang w:eastAsia="en-US"/>
              </w:rPr>
              <w:t xml:space="preserve"> (en az 3 kez)</w:t>
            </w:r>
          </w:p>
        </w:tc>
        <w:tc>
          <w:tcPr>
            <w:tcW w:w="709" w:type="dxa"/>
            <w:vAlign w:val="center"/>
          </w:tcPr>
          <w:p w:rsidR="00921385" w:rsidRPr="00E5632F" w:rsidRDefault="00921385" w:rsidP="00E11FD3">
            <w:pPr>
              <w:jc w:val="center"/>
              <w:rPr>
                <w:rFonts w:ascii="Calibri" w:eastAsia="Calibri" w:hAnsi="Calibri"/>
                <w:sz w:val="22"/>
                <w:szCs w:val="22"/>
                <w:lang w:eastAsia="en-US"/>
              </w:rPr>
            </w:pPr>
            <w:r w:rsidRPr="00E5632F">
              <w:rPr>
                <w:rFonts w:ascii="Calibri" w:eastAsia="Calibri" w:hAnsi="Calibri"/>
                <w:sz w:val="22"/>
                <w:szCs w:val="22"/>
                <w:lang w:eastAsia="en-US"/>
              </w:rPr>
              <w:t>10</w:t>
            </w:r>
          </w:p>
        </w:tc>
        <w:tc>
          <w:tcPr>
            <w:tcW w:w="1276" w:type="dxa"/>
          </w:tcPr>
          <w:p w:rsidR="00921385" w:rsidRPr="00E5632F" w:rsidRDefault="00921385" w:rsidP="00E11FD3">
            <w:pPr>
              <w:jc w:val="both"/>
              <w:rPr>
                <w:rFonts w:ascii="Calibri" w:eastAsia="Calibri" w:hAnsi="Calibri"/>
                <w:sz w:val="22"/>
                <w:szCs w:val="22"/>
                <w:lang w:eastAsia="en-US"/>
              </w:rPr>
            </w:pPr>
          </w:p>
        </w:tc>
        <w:tc>
          <w:tcPr>
            <w:tcW w:w="1449" w:type="dxa"/>
          </w:tcPr>
          <w:p w:rsidR="00921385" w:rsidRPr="00E5632F" w:rsidRDefault="00921385" w:rsidP="00E11FD3">
            <w:pPr>
              <w:jc w:val="both"/>
              <w:rPr>
                <w:rFonts w:ascii="Calibri" w:eastAsia="Calibri" w:hAnsi="Calibri"/>
                <w:sz w:val="22"/>
                <w:szCs w:val="22"/>
                <w:lang w:eastAsia="en-US"/>
              </w:rPr>
            </w:pPr>
          </w:p>
        </w:tc>
      </w:tr>
      <w:tr w:rsidR="00921385" w:rsidRPr="00E5632F" w:rsidTr="00E11FD3">
        <w:tc>
          <w:tcPr>
            <w:tcW w:w="392" w:type="dxa"/>
          </w:tcPr>
          <w:p w:rsidR="00921385" w:rsidRPr="00E5632F" w:rsidRDefault="00921385" w:rsidP="00E11FD3">
            <w:pPr>
              <w:jc w:val="both"/>
              <w:rPr>
                <w:rFonts w:ascii="Calibri" w:eastAsia="Calibri" w:hAnsi="Calibri"/>
                <w:sz w:val="16"/>
                <w:szCs w:val="22"/>
                <w:lang w:eastAsia="en-US"/>
              </w:rPr>
            </w:pPr>
            <w:r w:rsidRPr="00E5632F">
              <w:rPr>
                <w:rFonts w:ascii="Calibri" w:eastAsia="Calibri" w:hAnsi="Calibri"/>
                <w:sz w:val="16"/>
                <w:szCs w:val="22"/>
                <w:lang w:eastAsia="en-US"/>
              </w:rPr>
              <w:t>5</w:t>
            </w:r>
          </w:p>
        </w:tc>
        <w:tc>
          <w:tcPr>
            <w:tcW w:w="5386" w:type="dxa"/>
          </w:tcPr>
          <w:p w:rsidR="00921385" w:rsidRPr="00E5632F" w:rsidRDefault="00921385" w:rsidP="00E11FD3">
            <w:pPr>
              <w:jc w:val="both"/>
              <w:rPr>
                <w:rFonts w:ascii="Calibri" w:eastAsia="Calibri" w:hAnsi="Calibri"/>
                <w:sz w:val="22"/>
                <w:szCs w:val="22"/>
                <w:lang w:eastAsia="en-US"/>
              </w:rPr>
            </w:pPr>
            <w:r w:rsidRPr="00E5632F">
              <w:rPr>
                <w:rFonts w:ascii="Calibri" w:eastAsia="Calibri" w:hAnsi="Calibri"/>
                <w:sz w:val="22"/>
                <w:szCs w:val="22"/>
                <w:lang w:eastAsia="en-US"/>
              </w:rPr>
              <w:t>Obstetrik muayene yapmak</w:t>
            </w:r>
            <w:r>
              <w:rPr>
                <w:rFonts w:ascii="Calibri" w:eastAsia="Calibri" w:hAnsi="Calibri"/>
                <w:sz w:val="22"/>
                <w:szCs w:val="22"/>
                <w:lang w:eastAsia="en-US"/>
              </w:rPr>
              <w:t xml:space="preserve"> (en az 3 kez)</w:t>
            </w:r>
          </w:p>
        </w:tc>
        <w:tc>
          <w:tcPr>
            <w:tcW w:w="709" w:type="dxa"/>
            <w:vAlign w:val="center"/>
          </w:tcPr>
          <w:p w:rsidR="00921385" w:rsidRPr="00E5632F" w:rsidRDefault="00921385" w:rsidP="00E11FD3">
            <w:pPr>
              <w:jc w:val="center"/>
              <w:rPr>
                <w:rFonts w:ascii="Calibri" w:eastAsia="Calibri" w:hAnsi="Calibri"/>
                <w:sz w:val="22"/>
                <w:szCs w:val="22"/>
                <w:lang w:eastAsia="en-US"/>
              </w:rPr>
            </w:pPr>
            <w:r w:rsidRPr="00E5632F">
              <w:rPr>
                <w:rFonts w:ascii="Calibri" w:eastAsia="Calibri" w:hAnsi="Calibri"/>
                <w:sz w:val="22"/>
                <w:szCs w:val="22"/>
                <w:lang w:eastAsia="en-US"/>
              </w:rPr>
              <w:t>10</w:t>
            </w:r>
          </w:p>
        </w:tc>
        <w:tc>
          <w:tcPr>
            <w:tcW w:w="1276" w:type="dxa"/>
          </w:tcPr>
          <w:p w:rsidR="00921385" w:rsidRPr="00E5632F" w:rsidRDefault="00921385" w:rsidP="00E11FD3">
            <w:pPr>
              <w:jc w:val="both"/>
              <w:rPr>
                <w:rFonts w:ascii="Calibri" w:eastAsia="Calibri" w:hAnsi="Calibri"/>
                <w:sz w:val="22"/>
                <w:szCs w:val="22"/>
                <w:lang w:eastAsia="en-US"/>
              </w:rPr>
            </w:pPr>
          </w:p>
        </w:tc>
        <w:tc>
          <w:tcPr>
            <w:tcW w:w="1449" w:type="dxa"/>
          </w:tcPr>
          <w:p w:rsidR="00921385" w:rsidRPr="00E5632F" w:rsidRDefault="00921385" w:rsidP="00E11FD3">
            <w:pPr>
              <w:jc w:val="both"/>
              <w:rPr>
                <w:rFonts w:ascii="Calibri" w:eastAsia="Calibri" w:hAnsi="Calibri"/>
                <w:sz w:val="22"/>
                <w:szCs w:val="22"/>
                <w:lang w:eastAsia="en-US"/>
              </w:rPr>
            </w:pPr>
          </w:p>
        </w:tc>
      </w:tr>
      <w:tr w:rsidR="00921385" w:rsidRPr="00E5632F" w:rsidTr="00E11FD3">
        <w:tc>
          <w:tcPr>
            <w:tcW w:w="392" w:type="dxa"/>
          </w:tcPr>
          <w:p w:rsidR="00921385" w:rsidRPr="00E5632F" w:rsidRDefault="00921385" w:rsidP="00E11FD3">
            <w:pPr>
              <w:jc w:val="both"/>
              <w:rPr>
                <w:rFonts w:ascii="Calibri" w:eastAsia="Calibri" w:hAnsi="Calibri"/>
                <w:sz w:val="16"/>
                <w:szCs w:val="22"/>
                <w:lang w:eastAsia="en-US"/>
              </w:rPr>
            </w:pPr>
            <w:r w:rsidRPr="00E5632F">
              <w:rPr>
                <w:rFonts w:ascii="Calibri" w:eastAsia="Calibri" w:hAnsi="Calibri"/>
                <w:sz w:val="16"/>
                <w:szCs w:val="22"/>
                <w:lang w:eastAsia="en-US"/>
              </w:rPr>
              <w:t>6</w:t>
            </w:r>
          </w:p>
        </w:tc>
        <w:tc>
          <w:tcPr>
            <w:tcW w:w="5386" w:type="dxa"/>
          </w:tcPr>
          <w:p w:rsidR="00921385" w:rsidRPr="00E5632F" w:rsidRDefault="00921385" w:rsidP="00E11FD3">
            <w:pPr>
              <w:jc w:val="both"/>
              <w:rPr>
                <w:rFonts w:ascii="Calibri" w:eastAsia="Calibri" w:hAnsi="Calibri"/>
                <w:sz w:val="22"/>
                <w:szCs w:val="22"/>
                <w:lang w:eastAsia="en-US"/>
              </w:rPr>
            </w:pPr>
            <w:r w:rsidRPr="00E5632F">
              <w:rPr>
                <w:rFonts w:ascii="Calibri" w:eastAsia="Calibri" w:hAnsi="Calibri"/>
                <w:sz w:val="22"/>
                <w:szCs w:val="22"/>
                <w:lang w:eastAsia="en-US"/>
              </w:rPr>
              <w:t>Gebede mezura ile uterinfundus muayenesi yapmak ve tansiyon arteryel ölçmek</w:t>
            </w:r>
            <w:r>
              <w:rPr>
                <w:rFonts w:ascii="Calibri" w:eastAsia="Calibri" w:hAnsi="Calibri"/>
                <w:sz w:val="22"/>
                <w:szCs w:val="22"/>
                <w:lang w:eastAsia="en-US"/>
              </w:rPr>
              <w:t xml:space="preserve"> (en az 3 kez)</w:t>
            </w:r>
          </w:p>
        </w:tc>
        <w:tc>
          <w:tcPr>
            <w:tcW w:w="709" w:type="dxa"/>
            <w:vAlign w:val="center"/>
          </w:tcPr>
          <w:p w:rsidR="00921385" w:rsidRPr="00E5632F" w:rsidRDefault="00921385" w:rsidP="00E11FD3">
            <w:pPr>
              <w:jc w:val="center"/>
              <w:rPr>
                <w:rFonts w:ascii="Calibri" w:eastAsia="Calibri" w:hAnsi="Calibri"/>
                <w:sz w:val="22"/>
                <w:szCs w:val="22"/>
                <w:lang w:eastAsia="en-US"/>
              </w:rPr>
            </w:pPr>
            <w:r w:rsidRPr="00E5632F">
              <w:rPr>
                <w:rFonts w:ascii="Calibri" w:eastAsia="Calibri" w:hAnsi="Calibri"/>
                <w:sz w:val="22"/>
                <w:szCs w:val="22"/>
                <w:lang w:eastAsia="en-US"/>
              </w:rPr>
              <w:t>10</w:t>
            </w:r>
          </w:p>
        </w:tc>
        <w:tc>
          <w:tcPr>
            <w:tcW w:w="1276" w:type="dxa"/>
          </w:tcPr>
          <w:p w:rsidR="00921385" w:rsidRPr="00E5632F" w:rsidRDefault="00921385" w:rsidP="00E11FD3">
            <w:pPr>
              <w:jc w:val="both"/>
              <w:rPr>
                <w:rFonts w:ascii="Calibri" w:eastAsia="Calibri" w:hAnsi="Calibri"/>
                <w:sz w:val="22"/>
                <w:szCs w:val="22"/>
                <w:lang w:eastAsia="en-US"/>
              </w:rPr>
            </w:pPr>
          </w:p>
        </w:tc>
        <w:tc>
          <w:tcPr>
            <w:tcW w:w="1449" w:type="dxa"/>
          </w:tcPr>
          <w:p w:rsidR="00921385" w:rsidRPr="00E5632F" w:rsidRDefault="00921385" w:rsidP="00E11FD3">
            <w:pPr>
              <w:jc w:val="both"/>
              <w:rPr>
                <w:rFonts w:ascii="Calibri" w:eastAsia="Calibri" w:hAnsi="Calibri"/>
                <w:sz w:val="22"/>
                <w:szCs w:val="22"/>
                <w:lang w:eastAsia="en-US"/>
              </w:rPr>
            </w:pPr>
          </w:p>
        </w:tc>
      </w:tr>
      <w:tr w:rsidR="00921385" w:rsidRPr="00E5632F" w:rsidTr="00E11FD3">
        <w:tc>
          <w:tcPr>
            <w:tcW w:w="392" w:type="dxa"/>
          </w:tcPr>
          <w:p w:rsidR="00921385" w:rsidRPr="00E5632F" w:rsidRDefault="00921385" w:rsidP="00E11FD3">
            <w:pPr>
              <w:jc w:val="both"/>
              <w:rPr>
                <w:rFonts w:ascii="Calibri" w:eastAsia="Calibri" w:hAnsi="Calibri"/>
                <w:sz w:val="16"/>
                <w:szCs w:val="22"/>
                <w:lang w:eastAsia="en-US"/>
              </w:rPr>
            </w:pPr>
            <w:r w:rsidRPr="00E5632F">
              <w:rPr>
                <w:rFonts w:ascii="Calibri" w:eastAsia="Calibri" w:hAnsi="Calibri"/>
                <w:sz w:val="16"/>
                <w:szCs w:val="22"/>
                <w:lang w:eastAsia="en-US"/>
              </w:rPr>
              <w:t>7</w:t>
            </w:r>
          </w:p>
        </w:tc>
        <w:tc>
          <w:tcPr>
            <w:tcW w:w="5386" w:type="dxa"/>
          </w:tcPr>
          <w:p w:rsidR="00921385" w:rsidRPr="00E5632F" w:rsidRDefault="00921385" w:rsidP="00E11FD3">
            <w:pPr>
              <w:jc w:val="both"/>
              <w:rPr>
                <w:rFonts w:ascii="Calibri" w:eastAsia="Calibri" w:hAnsi="Calibri"/>
                <w:sz w:val="22"/>
                <w:szCs w:val="22"/>
                <w:lang w:eastAsia="en-US"/>
              </w:rPr>
            </w:pPr>
            <w:r w:rsidRPr="00E5632F">
              <w:rPr>
                <w:rFonts w:ascii="Calibri" w:eastAsia="Calibri" w:hAnsi="Calibri"/>
                <w:sz w:val="22"/>
                <w:szCs w:val="22"/>
                <w:lang w:eastAsia="en-US"/>
              </w:rPr>
              <w:t>Jinekolojik hastaya spekulum takmak</w:t>
            </w:r>
          </w:p>
        </w:tc>
        <w:tc>
          <w:tcPr>
            <w:tcW w:w="709" w:type="dxa"/>
            <w:vAlign w:val="center"/>
          </w:tcPr>
          <w:p w:rsidR="00921385" w:rsidRPr="00E5632F" w:rsidRDefault="00921385" w:rsidP="00E11FD3">
            <w:pPr>
              <w:jc w:val="center"/>
              <w:rPr>
                <w:rFonts w:ascii="Calibri" w:eastAsia="Calibri" w:hAnsi="Calibri"/>
                <w:sz w:val="22"/>
                <w:szCs w:val="22"/>
                <w:lang w:eastAsia="en-US"/>
              </w:rPr>
            </w:pPr>
            <w:r w:rsidRPr="00E5632F">
              <w:rPr>
                <w:rFonts w:ascii="Calibri" w:eastAsia="Calibri" w:hAnsi="Calibri"/>
                <w:sz w:val="22"/>
                <w:szCs w:val="22"/>
                <w:lang w:eastAsia="en-US"/>
              </w:rPr>
              <w:t>10</w:t>
            </w:r>
          </w:p>
        </w:tc>
        <w:tc>
          <w:tcPr>
            <w:tcW w:w="1276" w:type="dxa"/>
          </w:tcPr>
          <w:p w:rsidR="00921385" w:rsidRPr="00E5632F" w:rsidRDefault="00921385" w:rsidP="00E11FD3">
            <w:pPr>
              <w:jc w:val="both"/>
              <w:rPr>
                <w:rFonts w:ascii="Calibri" w:eastAsia="Calibri" w:hAnsi="Calibri"/>
                <w:sz w:val="22"/>
                <w:szCs w:val="22"/>
                <w:lang w:eastAsia="en-US"/>
              </w:rPr>
            </w:pPr>
          </w:p>
        </w:tc>
        <w:tc>
          <w:tcPr>
            <w:tcW w:w="1449" w:type="dxa"/>
          </w:tcPr>
          <w:p w:rsidR="00921385" w:rsidRPr="00E5632F" w:rsidRDefault="00921385" w:rsidP="00E11FD3">
            <w:pPr>
              <w:jc w:val="both"/>
              <w:rPr>
                <w:rFonts w:ascii="Calibri" w:eastAsia="Calibri" w:hAnsi="Calibri"/>
                <w:sz w:val="22"/>
                <w:szCs w:val="22"/>
                <w:lang w:eastAsia="en-US"/>
              </w:rPr>
            </w:pPr>
          </w:p>
        </w:tc>
      </w:tr>
      <w:tr w:rsidR="00921385" w:rsidRPr="00E5632F" w:rsidTr="00E11FD3">
        <w:tc>
          <w:tcPr>
            <w:tcW w:w="392" w:type="dxa"/>
          </w:tcPr>
          <w:p w:rsidR="00921385" w:rsidRPr="00E5632F" w:rsidRDefault="00921385" w:rsidP="00E11FD3">
            <w:pPr>
              <w:jc w:val="both"/>
              <w:rPr>
                <w:rFonts w:ascii="Calibri" w:eastAsia="Calibri" w:hAnsi="Calibri"/>
                <w:sz w:val="16"/>
                <w:szCs w:val="22"/>
                <w:lang w:eastAsia="en-US"/>
              </w:rPr>
            </w:pPr>
            <w:r w:rsidRPr="00E5632F">
              <w:rPr>
                <w:rFonts w:ascii="Calibri" w:eastAsia="Calibri" w:hAnsi="Calibri"/>
                <w:sz w:val="16"/>
                <w:szCs w:val="22"/>
                <w:lang w:eastAsia="en-US"/>
              </w:rPr>
              <w:t>8</w:t>
            </w:r>
          </w:p>
        </w:tc>
        <w:tc>
          <w:tcPr>
            <w:tcW w:w="5386" w:type="dxa"/>
          </w:tcPr>
          <w:p w:rsidR="00921385" w:rsidRPr="00E5632F" w:rsidRDefault="00921385" w:rsidP="00E11FD3">
            <w:pPr>
              <w:jc w:val="both"/>
              <w:rPr>
                <w:rFonts w:ascii="Calibri" w:eastAsia="Calibri" w:hAnsi="Calibri"/>
                <w:sz w:val="22"/>
                <w:szCs w:val="22"/>
                <w:lang w:eastAsia="en-US"/>
              </w:rPr>
            </w:pPr>
            <w:r w:rsidRPr="00E5632F">
              <w:rPr>
                <w:rFonts w:ascii="Calibri" w:eastAsia="Calibri" w:hAnsi="Calibri"/>
                <w:sz w:val="22"/>
                <w:szCs w:val="22"/>
                <w:lang w:eastAsia="en-US"/>
              </w:rPr>
              <w:t>Leopold manevralarını uygulamak</w:t>
            </w:r>
            <w:r>
              <w:rPr>
                <w:rFonts w:ascii="Calibri" w:eastAsia="Calibri" w:hAnsi="Calibri"/>
                <w:sz w:val="22"/>
                <w:szCs w:val="22"/>
                <w:lang w:eastAsia="en-US"/>
              </w:rPr>
              <w:t xml:space="preserve"> (en az 3 kez)</w:t>
            </w:r>
          </w:p>
        </w:tc>
        <w:tc>
          <w:tcPr>
            <w:tcW w:w="709" w:type="dxa"/>
            <w:vAlign w:val="center"/>
          </w:tcPr>
          <w:p w:rsidR="00921385" w:rsidRPr="00E5632F" w:rsidRDefault="00921385" w:rsidP="00E11FD3">
            <w:pPr>
              <w:jc w:val="center"/>
              <w:rPr>
                <w:rFonts w:ascii="Calibri" w:eastAsia="Calibri" w:hAnsi="Calibri"/>
                <w:sz w:val="22"/>
                <w:szCs w:val="22"/>
                <w:lang w:eastAsia="en-US"/>
              </w:rPr>
            </w:pPr>
            <w:r w:rsidRPr="00E5632F">
              <w:rPr>
                <w:rFonts w:ascii="Calibri" w:eastAsia="Calibri" w:hAnsi="Calibri"/>
                <w:sz w:val="22"/>
                <w:szCs w:val="22"/>
                <w:lang w:eastAsia="en-US"/>
              </w:rPr>
              <w:t>5</w:t>
            </w:r>
          </w:p>
        </w:tc>
        <w:tc>
          <w:tcPr>
            <w:tcW w:w="1276" w:type="dxa"/>
          </w:tcPr>
          <w:p w:rsidR="00921385" w:rsidRPr="00E5632F" w:rsidRDefault="00921385" w:rsidP="00E11FD3">
            <w:pPr>
              <w:jc w:val="both"/>
              <w:rPr>
                <w:rFonts w:ascii="Calibri" w:eastAsia="Calibri" w:hAnsi="Calibri"/>
                <w:sz w:val="22"/>
                <w:szCs w:val="22"/>
                <w:lang w:eastAsia="en-US"/>
              </w:rPr>
            </w:pPr>
          </w:p>
        </w:tc>
        <w:tc>
          <w:tcPr>
            <w:tcW w:w="1449" w:type="dxa"/>
          </w:tcPr>
          <w:p w:rsidR="00921385" w:rsidRPr="00E5632F" w:rsidRDefault="00921385" w:rsidP="00E11FD3">
            <w:pPr>
              <w:jc w:val="both"/>
              <w:rPr>
                <w:rFonts w:ascii="Calibri" w:eastAsia="Calibri" w:hAnsi="Calibri"/>
                <w:sz w:val="22"/>
                <w:szCs w:val="22"/>
                <w:lang w:eastAsia="en-US"/>
              </w:rPr>
            </w:pPr>
          </w:p>
        </w:tc>
      </w:tr>
      <w:tr w:rsidR="00921385" w:rsidRPr="00E5632F" w:rsidTr="00E11FD3">
        <w:tc>
          <w:tcPr>
            <w:tcW w:w="392" w:type="dxa"/>
          </w:tcPr>
          <w:p w:rsidR="00921385" w:rsidRPr="00E5632F" w:rsidRDefault="00921385" w:rsidP="00E11FD3">
            <w:pPr>
              <w:jc w:val="both"/>
              <w:rPr>
                <w:rFonts w:ascii="Calibri" w:eastAsia="Calibri" w:hAnsi="Calibri"/>
                <w:sz w:val="16"/>
                <w:szCs w:val="22"/>
                <w:lang w:eastAsia="en-US"/>
              </w:rPr>
            </w:pPr>
            <w:r w:rsidRPr="00E5632F">
              <w:rPr>
                <w:rFonts w:ascii="Calibri" w:eastAsia="Calibri" w:hAnsi="Calibri"/>
                <w:sz w:val="16"/>
                <w:szCs w:val="22"/>
                <w:lang w:eastAsia="en-US"/>
              </w:rPr>
              <w:t>9</w:t>
            </w:r>
          </w:p>
        </w:tc>
        <w:tc>
          <w:tcPr>
            <w:tcW w:w="5386" w:type="dxa"/>
          </w:tcPr>
          <w:p w:rsidR="00921385" w:rsidRPr="00E5632F" w:rsidRDefault="00921385" w:rsidP="00E11FD3">
            <w:pPr>
              <w:jc w:val="both"/>
              <w:rPr>
                <w:rFonts w:ascii="Calibri" w:eastAsia="Calibri" w:hAnsi="Calibri"/>
                <w:sz w:val="22"/>
                <w:szCs w:val="22"/>
                <w:lang w:eastAsia="en-US"/>
              </w:rPr>
            </w:pPr>
            <w:r w:rsidRPr="00E5632F">
              <w:rPr>
                <w:rFonts w:ascii="Calibri" w:eastAsia="Calibri" w:hAnsi="Calibri"/>
                <w:sz w:val="22"/>
                <w:szCs w:val="22"/>
                <w:lang w:eastAsia="en-US"/>
              </w:rPr>
              <w:t>Fetal kalp seslerini doppler cihazı ile tespit etmek</w:t>
            </w:r>
            <w:r>
              <w:rPr>
                <w:rFonts w:ascii="Calibri" w:eastAsia="Calibri" w:hAnsi="Calibri"/>
                <w:sz w:val="22"/>
                <w:szCs w:val="22"/>
                <w:lang w:eastAsia="en-US"/>
              </w:rPr>
              <w:t xml:space="preserve"> (en az 3 kez)</w:t>
            </w:r>
          </w:p>
        </w:tc>
        <w:tc>
          <w:tcPr>
            <w:tcW w:w="709" w:type="dxa"/>
            <w:vAlign w:val="center"/>
          </w:tcPr>
          <w:p w:rsidR="00921385" w:rsidRPr="00E5632F" w:rsidRDefault="00921385" w:rsidP="00E11FD3">
            <w:pPr>
              <w:jc w:val="center"/>
              <w:rPr>
                <w:rFonts w:ascii="Calibri" w:eastAsia="Calibri" w:hAnsi="Calibri"/>
                <w:sz w:val="22"/>
                <w:szCs w:val="22"/>
                <w:lang w:eastAsia="en-US"/>
              </w:rPr>
            </w:pPr>
            <w:r w:rsidRPr="00E5632F">
              <w:rPr>
                <w:rFonts w:ascii="Calibri" w:eastAsia="Calibri" w:hAnsi="Calibri"/>
                <w:sz w:val="22"/>
                <w:szCs w:val="22"/>
                <w:lang w:eastAsia="en-US"/>
              </w:rPr>
              <w:t>5</w:t>
            </w:r>
          </w:p>
        </w:tc>
        <w:tc>
          <w:tcPr>
            <w:tcW w:w="1276" w:type="dxa"/>
          </w:tcPr>
          <w:p w:rsidR="00921385" w:rsidRPr="00E5632F" w:rsidRDefault="00921385" w:rsidP="00E11FD3">
            <w:pPr>
              <w:jc w:val="both"/>
              <w:rPr>
                <w:rFonts w:ascii="Calibri" w:eastAsia="Calibri" w:hAnsi="Calibri"/>
                <w:sz w:val="22"/>
                <w:szCs w:val="22"/>
                <w:lang w:eastAsia="en-US"/>
              </w:rPr>
            </w:pPr>
          </w:p>
        </w:tc>
        <w:tc>
          <w:tcPr>
            <w:tcW w:w="1449" w:type="dxa"/>
          </w:tcPr>
          <w:p w:rsidR="00921385" w:rsidRPr="00E5632F" w:rsidRDefault="00921385" w:rsidP="00E11FD3">
            <w:pPr>
              <w:jc w:val="both"/>
              <w:rPr>
                <w:rFonts w:ascii="Calibri" w:eastAsia="Calibri" w:hAnsi="Calibri"/>
                <w:sz w:val="22"/>
                <w:szCs w:val="22"/>
                <w:lang w:eastAsia="en-US"/>
              </w:rPr>
            </w:pPr>
          </w:p>
        </w:tc>
      </w:tr>
      <w:tr w:rsidR="00921385" w:rsidRPr="00E5632F" w:rsidTr="00E11FD3">
        <w:tc>
          <w:tcPr>
            <w:tcW w:w="392" w:type="dxa"/>
          </w:tcPr>
          <w:p w:rsidR="00921385" w:rsidRPr="00E5632F" w:rsidRDefault="00921385" w:rsidP="00E11FD3">
            <w:pPr>
              <w:jc w:val="both"/>
              <w:rPr>
                <w:rFonts w:ascii="Calibri" w:eastAsia="Calibri" w:hAnsi="Calibri"/>
                <w:sz w:val="16"/>
                <w:szCs w:val="22"/>
                <w:lang w:eastAsia="en-US"/>
              </w:rPr>
            </w:pPr>
            <w:r w:rsidRPr="00E5632F">
              <w:rPr>
                <w:rFonts w:ascii="Calibri" w:eastAsia="Calibri" w:hAnsi="Calibri"/>
                <w:sz w:val="16"/>
                <w:szCs w:val="22"/>
                <w:lang w:eastAsia="en-US"/>
              </w:rPr>
              <w:t>10</w:t>
            </w:r>
          </w:p>
        </w:tc>
        <w:tc>
          <w:tcPr>
            <w:tcW w:w="5386" w:type="dxa"/>
          </w:tcPr>
          <w:p w:rsidR="00921385" w:rsidRPr="00E5632F" w:rsidRDefault="00921385" w:rsidP="00E11FD3">
            <w:pPr>
              <w:jc w:val="both"/>
              <w:rPr>
                <w:rFonts w:ascii="Calibri" w:eastAsia="Calibri" w:hAnsi="Calibri"/>
                <w:sz w:val="22"/>
                <w:szCs w:val="22"/>
                <w:lang w:eastAsia="en-US"/>
              </w:rPr>
            </w:pPr>
            <w:r w:rsidRPr="00E5632F">
              <w:rPr>
                <w:rFonts w:ascii="Calibri" w:eastAsia="Calibri" w:hAnsi="Calibri"/>
                <w:sz w:val="22"/>
                <w:szCs w:val="22"/>
                <w:lang w:eastAsia="en-US"/>
              </w:rPr>
              <w:t>Kardiyotokografi çekmek ve yorumlamak</w:t>
            </w:r>
          </w:p>
        </w:tc>
        <w:tc>
          <w:tcPr>
            <w:tcW w:w="709" w:type="dxa"/>
            <w:vAlign w:val="center"/>
          </w:tcPr>
          <w:p w:rsidR="00921385" w:rsidRPr="00E5632F" w:rsidRDefault="00921385" w:rsidP="00E11FD3">
            <w:pPr>
              <w:jc w:val="center"/>
              <w:rPr>
                <w:rFonts w:ascii="Calibri" w:eastAsia="Calibri" w:hAnsi="Calibri"/>
                <w:sz w:val="22"/>
                <w:szCs w:val="22"/>
                <w:lang w:eastAsia="en-US"/>
              </w:rPr>
            </w:pPr>
            <w:r w:rsidRPr="00E5632F">
              <w:rPr>
                <w:rFonts w:ascii="Calibri" w:eastAsia="Calibri" w:hAnsi="Calibri"/>
                <w:sz w:val="22"/>
                <w:szCs w:val="22"/>
                <w:lang w:eastAsia="en-US"/>
              </w:rPr>
              <w:t>5</w:t>
            </w:r>
          </w:p>
        </w:tc>
        <w:tc>
          <w:tcPr>
            <w:tcW w:w="1276" w:type="dxa"/>
          </w:tcPr>
          <w:p w:rsidR="00921385" w:rsidRPr="00E5632F" w:rsidRDefault="00921385" w:rsidP="00E11FD3">
            <w:pPr>
              <w:jc w:val="both"/>
              <w:rPr>
                <w:rFonts w:ascii="Calibri" w:eastAsia="Calibri" w:hAnsi="Calibri"/>
                <w:sz w:val="22"/>
                <w:szCs w:val="22"/>
                <w:lang w:eastAsia="en-US"/>
              </w:rPr>
            </w:pPr>
          </w:p>
        </w:tc>
        <w:tc>
          <w:tcPr>
            <w:tcW w:w="1449" w:type="dxa"/>
          </w:tcPr>
          <w:p w:rsidR="00921385" w:rsidRPr="00E5632F" w:rsidRDefault="00921385" w:rsidP="00E11FD3">
            <w:pPr>
              <w:jc w:val="both"/>
              <w:rPr>
                <w:rFonts w:ascii="Calibri" w:eastAsia="Calibri" w:hAnsi="Calibri"/>
                <w:sz w:val="22"/>
                <w:szCs w:val="22"/>
                <w:lang w:eastAsia="en-US"/>
              </w:rPr>
            </w:pPr>
          </w:p>
        </w:tc>
      </w:tr>
      <w:tr w:rsidR="00921385" w:rsidRPr="00E5632F" w:rsidTr="00E11FD3">
        <w:tc>
          <w:tcPr>
            <w:tcW w:w="392" w:type="dxa"/>
          </w:tcPr>
          <w:p w:rsidR="00921385" w:rsidRPr="00E5632F" w:rsidRDefault="00921385" w:rsidP="00E11FD3">
            <w:pPr>
              <w:jc w:val="both"/>
              <w:rPr>
                <w:rFonts w:ascii="Calibri" w:eastAsia="Calibri" w:hAnsi="Calibri"/>
                <w:sz w:val="16"/>
                <w:szCs w:val="22"/>
                <w:lang w:eastAsia="en-US"/>
              </w:rPr>
            </w:pPr>
            <w:r w:rsidRPr="00E5632F">
              <w:rPr>
                <w:rFonts w:ascii="Calibri" w:eastAsia="Calibri" w:hAnsi="Calibri"/>
                <w:sz w:val="16"/>
                <w:szCs w:val="22"/>
                <w:lang w:eastAsia="en-US"/>
              </w:rPr>
              <w:t>11</w:t>
            </w:r>
          </w:p>
        </w:tc>
        <w:tc>
          <w:tcPr>
            <w:tcW w:w="5386" w:type="dxa"/>
          </w:tcPr>
          <w:p w:rsidR="00921385" w:rsidRPr="00E5632F" w:rsidRDefault="00921385" w:rsidP="00E11FD3">
            <w:pPr>
              <w:jc w:val="both"/>
              <w:rPr>
                <w:rFonts w:ascii="Calibri" w:eastAsia="Calibri" w:hAnsi="Calibri"/>
                <w:sz w:val="22"/>
                <w:szCs w:val="22"/>
                <w:lang w:eastAsia="en-US"/>
              </w:rPr>
            </w:pPr>
            <w:r w:rsidRPr="00E5632F">
              <w:rPr>
                <w:rFonts w:ascii="Calibri" w:eastAsia="Calibri" w:hAnsi="Calibri"/>
                <w:sz w:val="22"/>
                <w:szCs w:val="22"/>
                <w:lang w:eastAsia="en-US"/>
              </w:rPr>
              <w:t>Doğum eylemi izlemek</w:t>
            </w:r>
            <w:r>
              <w:rPr>
                <w:rFonts w:ascii="Calibri" w:eastAsia="Calibri" w:hAnsi="Calibri"/>
                <w:sz w:val="22"/>
                <w:szCs w:val="22"/>
                <w:lang w:eastAsia="en-US"/>
              </w:rPr>
              <w:t xml:space="preserve"> (en az 3 kez)</w:t>
            </w:r>
          </w:p>
        </w:tc>
        <w:tc>
          <w:tcPr>
            <w:tcW w:w="709" w:type="dxa"/>
            <w:vAlign w:val="center"/>
          </w:tcPr>
          <w:p w:rsidR="00921385" w:rsidRPr="00E5632F" w:rsidRDefault="00921385" w:rsidP="00E11FD3">
            <w:pPr>
              <w:jc w:val="center"/>
              <w:rPr>
                <w:rFonts w:ascii="Calibri" w:eastAsia="Calibri" w:hAnsi="Calibri"/>
                <w:sz w:val="22"/>
                <w:szCs w:val="22"/>
                <w:lang w:eastAsia="en-US"/>
              </w:rPr>
            </w:pPr>
            <w:r w:rsidRPr="00E5632F">
              <w:rPr>
                <w:rFonts w:ascii="Calibri" w:eastAsia="Calibri" w:hAnsi="Calibri"/>
                <w:sz w:val="22"/>
                <w:szCs w:val="22"/>
                <w:lang w:eastAsia="en-US"/>
              </w:rPr>
              <w:t>10</w:t>
            </w:r>
          </w:p>
        </w:tc>
        <w:tc>
          <w:tcPr>
            <w:tcW w:w="1276" w:type="dxa"/>
          </w:tcPr>
          <w:p w:rsidR="00921385" w:rsidRPr="00E5632F" w:rsidRDefault="00921385" w:rsidP="00E11FD3">
            <w:pPr>
              <w:jc w:val="both"/>
              <w:rPr>
                <w:rFonts w:ascii="Calibri" w:eastAsia="Calibri" w:hAnsi="Calibri"/>
                <w:sz w:val="22"/>
                <w:szCs w:val="22"/>
                <w:lang w:eastAsia="en-US"/>
              </w:rPr>
            </w:pPr>
          </w:p>
        </w:tc>
        <w:tc>
          <w:tcPr>
            <w:tcW w:w="1449" w:type="dxa"/>
          </w:tcPr>
          <w:p w:rsidR="00921385" w:rsidRPr="00E5632F" w:rsidRDefault="00921385" w:rsidP="00E11FD3">
            <w:pPr>
              <w:jc w:val="both"/>
              <w:rPr>
                <w:rFonts w:ascii="Calibri" w:eastAsia="Calibri" w:hAnsi="Calibri"/>
                <w:sz w:val="22"/>
                <w:szCs w:val="22"/>
                <w:lang w:eastAsia="en-US"/>
              </w:rPr>
            </w:pPr>
          </w:p>
        </w:tc>
      </w:tr>
      <w:tr w:rsidR="00921385" w:rsidRPr="00E5632F" w:rsidTr="00E11FD3">
        <w:tc>
          <w:tcPr>
            <w:tcW w:w="392" w:type="dxa"/>
          </w:tcPr>
          <w:p w:rsidR="00921385" w:rsidRPr="00E5632F" w:rsidRDefault="00921385" w:rsidP="00E11FD3">
            <w:pPr>
              <w:jc w:val="both"/>
              <w:rPr>
                <w:rFonts w:ascii="Calibri" w:eastAsia="Calibri" w:hAnsi="Calibri"/>
                <w:sz w:val="16"/>
                <w:szCs w:val="22"/>
                <w:lang w:eastAsia="en-US"/>
              </w:rPr>
            </w:pPr>
            <w:r w:rsidRPr="00E5632F">
              <w:rPr>
                <w:rFonts w:ascii="Calibri" w:eastAsia="Calibri" w:hAnsi="Calibri"/>
                <w:sz w:val="16"/>
                <w:szCs w:val="22"/>
                <w:lang w:eastAsia="en-US"/>
              </w:rPr>
              <w:t>12</w:t>
            </w:r>
          </w:p>
        </w:tc>
        <w:tc>
          <w:tcPr>
            <w:tcW w:w="5386" w:type="dxa"/>
          </w:tcPr>
          <w:p w:rsidR="00921385" w:rsidRPr="00E5632F" w:rsidRDefault="00921385" w:rsidP="00E11FD3">
            <w:pPr>
              <w:jc w:val="both"/>
              <w:rPr>
                <w:rFonts w:ascii="Calibri" w:eastAsia="Calibri" w:hAnsi="Calibri"/>
                <w:sz w:val="22"/>
                <w:szCs w:val="22"/>
                <w:lang w:eastAsia="en-US"/>
              </w:rPr>
            </w:pPr>
            <w:r w:rsidRPr="00E5632F">
              <w:rPr>
                <w:rFonts w:ascii="Calibri" w:eastAsia="Calibri" w:hAnsi="Calibri"/>
                <w:sz w:val="22"/>
                <w:szCs w:val="22"/>
                <w:lang w:eastAsia="en-US"/>
              </w:rPr>
              <w:t>Ameliyat izlemek</w:t>
            </w:r>
            <w:r>
              <w:rPr>
                <w:rFonts w:ascii="Calibri" w:eastAsia="Calibri" w:hAnsi="Calibri"/>
                <w:sz w:val="22"/>
                <w:szCs w:val="22"/>
                <w:lang w:eastAsia="en-US"/>
              </w:rPr>
              <w:t xml:space="preserve"> (en az 3 kez)</w:t>
            </w:r>
          </w:p>
        </w:tc>
        <w:tc>
          <w:tcPr>
            <w:tcW w:w="709" w:type="dxa"/>
            <w:vAlign w:val="center"/>
          </w:tcPr>
          <w:p w:rsidR="00921385" w:rsidRPr="00E5632F" w:rsidRDefault="00921385" w:rsidP="00E11FD3">
            <w:pPr>
              <w:jc w:val="center"/>
              <w:rPr>
                <w:rFonts w:ascii="Calibri" w:eastAsia="Calibri" w:hAnsi="Calibri"/>
                <w:sz w:val="22"/>
                <w:szCs w:val="22"/>
                <w:lang w:eastAsia="en-US"/>
              </w:rPr>
            </w:pPr>
            <w:r w:rsidRPr="00E5632F">
              <w:rPr>
                <w:rFonts w:ascii="Calibri" w:eastAsia="Calibri" w:hAnsi="Calibri"/>
                <w:sz w:val="22"/>
                <w:szCs w:val="22"/>
                <w:lang w:eastAsia="en-US"/>
              </w:rPr>
              <w:t>5</w:t>
            </w:r>
          </w:p>
        </w:tc>
        <w:tc>
          <w:tcPr>
            <w:tcW w:w="1276" w:type="dxa"/>
          </w:tcPr>
          <w:p w:rsidR="00921385" w:rsidRPr="00E5632F" w:rsidRDefault="00921385" w:rsidP="00E11FD3">
            <w:pPr>
              <w:jc w:val="both"/>
              <w:rPr>
                <w:rFonts w:ascii="Calibri" w:eastAsia="Calibri" w:hAnsi="Calibri"/>
                <w:sz w:val="22"/>
                <w:szCs w:val="22"/>
                <w:lang w:eastAsia="en-US"/>
              </w:rPr>
            </w:pPr>
          </w:p>
        </w:tc>
        <w:tc>
          <w:tcPr>
            <w:tcW w:w="1449" w:type="dxa"/>
          </w:tcPr>
          <w:p w:rsidR="00921385" w:rsidRPr="00E5632F" w:rsidRDefault="00921385" w:rsidP="00E11FD3">
            <w:pPr>
              <w:jc w:val="both"/>
              <w:rPr>
                <w:rFonts w:ascii="Calibri" w:eastAsia="Calibri" w:hAnsi="Calibri"/>
                <w:sz w:val="22"/>
                <w:szCs w:val="22"/>
                <w:lang w:eastAsia="en-US"/>
              </w:rPr>
            </w:pPr>
          </w:p>
        </w:tc>
      </w:tr>
    </w:tbl>
    <w:p w:rsidR="00921385" w:rsidRPr="00E5632F" w:rsidRDefault="00921385" w:rsidP="00921385">
      <w:pPr>
        <w:spacing w:after="200" w:line="276" w:lineRule="auto"/>
        <w:jc w:val="both"/>
        <w:rPr>
          <w:rFonts w:ascii="Calibri" w:eastAsia="Calibri" w:hAnsi="Calibri"/>
          <w:sz w:val="22"/>
          <w:szCs w:val="22"/>
          <w:lang w:eastAsia="en-US"/>
        </w:rPr>
      </w:pPr>
    </w:p>
    <w:p w:rsidR="00921385" w:rsidRPr="00E5632F" w:rsidRDefault="00921385" w:rsidP="00921385">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t>Karar(Puan):                                                                        Tarih:</w:t>
      </w:r>
    </w:p>
    <w:p w:rsidR="00921385" w:rsidRDefault="00921385" w:rsidP="00921385">
      <w:pPr>
        <w:rPr>
          <w:rFonts w:ascii="Calibri" w:hAnsi="Calibri" w:cs="Calibri"/>
          <w:b/>
        </w:rPr>
      </w:pPr>
    </w:p>
    <w:p w:rsidR="00921385" w:rsidRDefault="00921385" w:rsidP="00921385">
      <w:pPr>
        <w:rPr>
          <w:rFonts w:ascii="Calibri" w:hAnsi="Calibri" w:cs="Calibri"/>
          <w:b/>
        </w:rPr>
      </w:pPr>
    </w:p>
    <w:p w:rsidR="00921385" w:rsidRDefault="00921385" w:rsidP="00921385">
      <w:pPr>
        <w:rPr>
          <w:rFonts w:ascii="Calibri" w:hAnsi="Calibri" w:cs="Calibri"/>
          <w:b/>
        </w:rPr>
      </w:pPr>
    </w:p>
    <w:p w:rsidR="00921385" w:rsidRDefault="00921385" w:rsidP="00921385">
      <w:pPr>
        <w:rPr>
          <w:rFonts w:ascii="Calibri" w:hAnsi="Calibri" w:cs="Calibri"/>
          <w:b/>
        </w:rPr>
      </w:pPr>
    </w:p>
    <w:p w:rsidR="00921385" w:rsidRPr="00B305A3" w:rsidRDefault="00921385" w:rsidP="00921385">
      <w:pPr>
        <w:shd w:val="clear" w:color="auto" w:fill="FFFFFF"/>
        <w:rPr>
          <w:sz w:val="16"/>
          <w:szCs w:val="16"/>
        </w:rPr>
      </w:pPr>
    </w:p>
    <w:p w:rsidR="00921385" w:rsidRDefault="00921385" w:rsidP="00921385">
      <w:pPr>
        <w:jc w:val="center"/>
        <w:rPr>
          <w:b/>
          <w:sz w:val="22"/>
          <w:szCs w:val="18"/>
        </w:rPr>
      </w:pPr>
    </w:p>
    <w:p w:rsidR="00921385" w:rsidRDefault="00921385" w:rsidP="00921385">
      <w:pPr>
        <w:jc w:val="center"/>
        <w:rPr>
          <w:b/>
          <w:sz w:val="22"/>
          <w:szCs w:val="18"/>
        </w:rPr>
      </w:pPr>
    </w:p>
    <w:p w:rsidR="00921385" w:rsidRDefault="00921385" w:rsidP="00921385">
      <w:pPr>
        <w:jc w:val="center"/>
        <w:rPr>
          <w:b/>
          <w:sz w:val="22"/>
          <w:szCs w:val="18"/>
        </w:rPr>
      </w:pPr>
    </w:p>
    <w:p w:rsidR="00921385" w:rsidRDefault="00921385" w:rsidP="00921385">
      <w:pPr>
        <w:jc w:val="center"/>
        <w:rPr>
          <w:b/>
          <w:sz w:val="22"/>
          <w:szCs w:val="18"/>
        </w:rPr>
      </w:pPr>
    </w:p>
    <w:p w:rsidR="00921385" w:rsidRDefault="00921385" w:rsidP="00921385">
      <w:pPr>
        <w:jc w:val="center"/>
        <w:rPr>
          <w:b/>
          <w:sz w:val="22"/>
          <w:szCs w:val="18"/>
        </w:rPr>
      </w:pPr>
    </w:p>
    <w:p w:rsidR="00921385" w:rsidRDefault="00921385" w:rsidP="00921385">
      <w:pPr>
        <w:jc w:val="center"/>
        <w:rPr>
          <w:b/>
          <w:sz w:val="22"/>
          <w:szCs w:val="18"/>
        </w:rPr>
      </w:pPr>
    </w:p>
    <w:p w:rsidR="00921385" w:rsidRDefault="00921385" w:rsidP="00921385">
      <w:pPr>
        <w:jc w:val="center"/>
        <w:rPr>
          <w:b/>
          <w:sz w:val="22"/>
          <w:szCs w:val="18"/>
        </w:rPr>
      </w:pPr>
      <w:r>
        <w:rPr>
          <w:b/>
          <w:sz w:val="22"/>
          <w:szCs w:val="18"/>
        </w:rPr>
        <w:t>2017-2018 EĞİTİM-ÖĞRETİM YILI</w:t>
      </w:r>
    </w:p>
    <w:p w:rsidR="00921385" w:rsidRPr="00325069" w:rsidRDefault="00921385" w:rsidP="00921385">
      <w:pPr>
        <w:jc w:val="center"/>
        <w:rPr>
          <w:rStyle w:val="FontStyle58"/>
          <w:rFonts w:ascii="Times New Roman" w:hAnsi="Times New Roman" w:cs="Times New Roman"/>
          <w:sz w:val="22"/>
          <w:szCs w:val="18"/>
          <w:u w:val="single"/>
        </w:rPr>
      </w:pPr>
      <w:r w:rsidRPr="00325069">
        <w:rPr>
          <w:b/>
          <w:sz w:val="22"/>
          <w:szCs w:val="18"/>
        </w:rPr>
        <w:t>DÖNEM 4 KADIN HASTALIKLARI VE DOĞUM STAJ PROGRAMI</w:t>
      </w:r>
    </w:p>
    <w:p w:rsidR="00921385" w:rsidRPr="00AF66AA" w:rsidRDefault="00921385" w:rsidP="00921385">
      <w:pPr>
        <w:rPr>
          <w:rStyle w:val="FontStyle58"/>
          <w:rFonts w:ascii="Times New Roman" w:hAnsi="Times New Roman" w:cs="Times New Roman"/>
          <w:sz w:val="22"/>
          <w:szCs w:val="18"/>
          <w:u w:val="single"/>
        </w:rPr>
      </w:pPr>
    </w:p>
    <w:p w:rsidR="00921385" w:rsidRPr="00662D1D" w:rsidRDefault="00921385" w:rsidP="00921385">
      <w:pPr>
        <w:rPr>
          <w:rStyle w:val="FontStyle58"/>
          <w:rFonts w:ascii="Times New Roman" w:hAnsi="Times New Roman" w:cs="Times New Roman"/>
          <w:sz w:val="36"/>
          <w:szCs w:val="18"/>
        </w:rPr>
      </w:pPr>
      <w:r w:rsidRPr="00662D1D">
        <w:rPr>
          <w:rStyle w:val="FontStyle58"/>
          <w:rFonts w:ascii="Times New Roman" w:hAnsi="Times New Roman" w:cs="Times New Roman"/>
          <w:sz w:val="36"/>
          <w:szCs w:val="18"/>
        </w:rPr>
        <w:t>1. HAFTA</w:t>
      </w:r>
    </w:p>
    <w:p w:rsidR="00921385" w:rsidRDefault="00921385" w:rsidP="00921385">
      <w:pPr>
        <w:rPr>
          <w:rStyle w:val="FontStyle58"/>
          <w:rFonts w:ascii="Times New Roman" w:hAnsi="Times New Roman" w:cs="Times New Roman"/>
          <w:sz w:val="22"/>
          <w:szCs w:val="18"/>
          <w:u w:val="single"/>
        </w:rPr>
      </w:pPr>
    </w:p>
    <w:p w:rsidR="00921385" w:rsidRPr="00097771" w:rsidRDefault="00921385" w:rsidP="00921385">
      <w:pPr>
        <w:rPr>
          <w:color w:val="000000"/>
          <w:sz w:val="20"/>
          <w:szCs w:val="16"/>
        </w:rPr>
      </w:pPr>
      <w:r>
        <w:rPr>
          <w:color w:val="000000"/>
          <w:sz w:val="20"/>
          <w:szCs w:val="16"/>
        </w:rPr>
        <w:t>1.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vMerge w:val="restart"/>
          </w:tcPr>
          <w:p w:rsidR="00921385" w:rsidRPr="00097771" w:rsidRDefault="00921385" w:rsidP="00E11FD3">
            <w:pPr>
              <w:rPr>
                <w:color w:val="000000"/>
                <w:sz w:val="20"/>
                <w:szCs w:val="16"/>
              </w:rPr>
            </w:pPr>
            <w:r w:rsidRPr="00097771">
              <w:rPr>
                <w:color w:val="000000"/>
                <w:sz w:val="20"/>
                <w:szCs w:val="16"/>
              </w:rPr>
              <w:t>Kadın Hastalıkları ve Doğum Stajı genel bilgilendirme</w:t>
            </w:r>
          </w:p>
        </w:tc>
        <w:tc>
          <w:tcPr>
            <w:tcW w:w="2358" w:type="dxa"/>
            <w:vMerge w:val="restart"/>
          </w:tcPr>
          <w:p w:rsidR="00921385" w:rsidRPr="00097771" w:rsidRDefault="00921385" w:rsidP="00E11FD3">
            <w:pPr>
              <w:rPr>
                <w:color w:val="000000"/>
                <w:sz w:val="20"/>
                <w:szCs w:val="16"/>
              </w:rPr>
            </w:pPr>
            <w:r w:rsidRPr="00097771">
              <w:rPr>
                <w:color w:val="000000"/>
                <w:sz w:val="20"/>
                <w:szCs w:val="16"/>
              </w:rPr>
              <w:t>Yrd. Doç.Dr.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vMerge/>
          </w:tcPr>
          <w:p w:rsidR="00921385" w:rsidRPr="00097771" w:rsidRDefault="00921385" w:rsidP="00E11FD3">
            <w:pPr>
              <w:rPr>
                <w:color w:val="000000"/>
                <w:sz w:val="20"/>
                <w:szCs w:val="16"/>
              </w:rPr>
            </w:pPr>
          </w:p>
        </w:tc>
        <w:tc>
          <w:tcPr>
            <w:tcW w:w="2358" w:type="dxa"/>
            <w:vMerge/>
          </w:tcPr>
          <w:p w:rsidR="00921385" w:rsidRPr="00097771" w:rsidRDefault="00921385" w:rsidP="00E11FD3">
            <w:pPr>
              <w:rPr>
                <w:color w:val="000000"/>
                <w:sz w:val="20"/>
                <w:szCs w:val="16"/>
              </w:rPr>
            </w:pP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vMerge w:val="restart"/>
          </w:tcPr>
          <w:p w:rsidR="00921385" w:rsidRPr="00097771" w:rsidRDefault="00921385" w:rsidP="00E11FD3">
            <w:pPr>
              <w:rPr>
                <w:color w:val="000000"/>
                <w:sz w:val="20"/>
                <w:szCs w:val="16"/>
              </w:rPr>
            </w:pPr>
            <w:r w:rsidRPr="00097771">
              <w:rPr>
                <w:color w:val="000000"/>
                <w:sz w:val="20"/>
                <w:szCs w:val="16"/>
              </w:rPr>
              <w:t>Staj tanıtımı</w:t>
            </w:r>
          </w:p>
        </w:tc>
        <w:tc>
          <w:tcPr>
            <w:tcW w:w="2358" w:type="dxa"/>
            <w:vMerge w:val="restart"/>
          </w:tcPr>
          <w:p w:rsidR="00921385" w:rsidRPr="00097771" w:rsidRDefault="00921385" w:rsidP="00E11FD3">
            <w:pPr>
              <w:rPr>
                <w:color w:val="000000"/>
                <w:sz w:val="20"/>
                <w:szCs w:val="16"/>
              </w:rPr>
            </w:pPr>
            <w:r w:rsidRPr="00097771">
              <w:rPr>
                <w:color w:val="000000"/>
                <w:sz w:val="20"/>
                <w:szCs w:val="16"/>
              </w:rPr>
              <w:t>Yrd. Doç.Dr. V. Yavuz TOKGÖZ</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vMerge/>
            <w:tcBorders>
              <w:bottom w:val="single" w:sz="8" w:space="0" w:color="auto"/>
            </w:tcBorders>
          </w:tcPr>
          <w:p w:rsidR="00921385" w:rsidRPr="00097771" w:rsidRDefault="00921385" w:rsidP="00E11FD3">
            <w:pPr>
              <w:rPr>
                <w:color w:val="000000"/>
                <w:sz w:val="20"/>
                <w:szCs w:val="16"/>
              </w:rPr>
            </w:pPr>
          </w:p>
        </w:tc>
        <w:tc>
          <w:tcPr>
            <w:tcW w:w="2358" w:type="dxa"/>
            <w:vMerge/>
            <w:tcBorders>
              <w:bottom w:val="single" w:sz="8" w:space="0" w:color="auto"/>
            </w:tcBorders>
          </w:tcPr>
          <w:p w:rsidR="00921385" w:rsidRPr="00097771" w:rsidRDefault="00921385" w:rsidP="00E11FD3">
            <w:pPr>
              <w:jc w:val="center"/>
              <w:rPr>
                <w:color w:val="000000"/>
                <w:sz w:val="20"/>
                <w:szCs w:val="16"/>
              </w:rPr>
            </w:pP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jc w:val="cente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Jinekoloji propedotiği(Öykü, muayene ve tanı işlemleri)</w:t>
            </w:r>
          </w:p>
        </w:tc>
        <w:tc>
          <w:tcPr>
            <w:tcW w:w="2358" w:type="dxa"/>
          </w:tcPr>
          <w:p w:rsidR="00921385" w:rsidRPr="00097771" w:rsidRDefault="00921385" w:rsidP="00E11FD3">
            <w:pPr>
              <w:rPr>
                <w:color w:val="000000"/>
                <w:sz w:val="32"/>
              </w:rPr>
            </w:pPr>
            <w:r w:rsidRPr="00097771">
              <w:rPr>
                <w:color w:val="000000"/>
                <w:sz w:val="20"/>
                <w:szCs w:val="16"/>
              </w:rPr>
              <w:t xml:space="preserve">Yrd. Doç. Dr. </w:t>
            </w:r>
            <w:r>
              <w:rPr>
                <w:color w:val="000000"/>
                <w:sz w:val="20"/>
                <w:szCs w:val="16"/>
              </w:rPr>
              <w:t>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Genital organların embriyolojik gelişimi ve bozuklukları -1</w:t>
            </w:r>
          </w:p>
        </w:tc>
        <w:tc>
          <w:tcPr>
            <w:tcW w:w="2358" w:type="dxa"/>
          </w:tcPr>
          <w:p w:rsidR="00921385" w:rsidRDefault="00921385" w:rsidP="00E11FD3">
            <w:r w:rsidRPr="00641C2F">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Genital organların embriyolojik gelişimi ve bozuklukları – 2</w:t>
            </w:r>
          </w:p>
        </w:tc>
        <w:tc>
          <w:tcPr>
            <w:tcW w:w="2358" w:type="dxa"/>
          </w:tcPr>
          <w:p w:rsidR="00921385" w:rsidRDefault="00921385" w:rsidP="00E11FD3">
            <w:r w:rsidRPr="00641C2F">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 xml:space="preserve">Yrd. Doç. Dr. </w:t>
            </w:r>
            <w:r>
              <w:rPr>
                <w:color w:val="000000"/>
                <w:sz w:val="20"/>
                <w:szCs w:val="16"/>
              </w:rPr>
              <w:t>Şebnem ALANYA TOSUN</w:t>
            </w:r>
          </w:p>
        </w:tc>
      </w:tr>
    </w:tbl>
    <w:p w:rsidR="00921385" w:rsidRPr="00097771" w:rsidRDefault="00921385" w:rsidP="00921385">
      <w:pPr>
        <w:shd w:val="clear" w:color="auto" w:fill="FFFFFF"/>
        <w:rPr>
          <w:b/>
          <w:color w:val="000000"/>
          <w:sz w:val="22"/>
          <w:szCs w:val="18"/>
        </w:rPr>
      </w:pPr>
    </w:p>
    <w:p w:rsidR="00921385" w:rsidRPr="00097771" w:rsidRDefault="00921385" w:rsidP="00921385">
      <w:pPr>
        <w:rPr>
          <w:color w:val="000000"/>
          <w:sz w:val="20"/>
          <w:szCs w:val="16"/>
        </w:rPr>
      </w:pPr>
      <w:r>
        <w:rPr>
          <w:color w:val="000000"/>
          <w:sz w:val="20"/>
          <w:szCs w:val="16"/>
        </w:rPr>
        <w:t>2.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32"/>
              </w:rPr>
            </w:pPr>
            <w:r w:rsidRPr="00097771">
              <w:rPr>
                <w:color w:val="000000"/>
                <w:sz w:val="20"/>
                <w:szCs w:val="16"/>
              </w:rPr>
              <w:t>Klinik anatomi</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Maternal fizyoloji</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Fetal fizyoloji</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bl>
    <w:p w:rsidR="00921385" w:rsidRPr="00097771" w:rsidRDefault="00921385" w:rsidP="00921385">
      <w:pPr>
        <w:rPr>
          <w:color w:val="000000"/>
          <w:sz w:val="20"/>
          <w:szCs w:val="16"/>
        </w:rPr>
      </w:pPr>
    </w:p>
    <w:p w:rsidR="00921385" w:rsidRPr="00097771" w:rsidRDefault="00921385" w:rsidP="00921385">
      <w:pPr>
        <w:shd w:val="clear" w:color="auto" w:fill="FFFFFF"/>
        <w:rPr>
          <w:color w:val="000000"/>
          <w:sz w:val="20"/>
          <w:szCs w:val="16"/>
        </w:rPr>
      </w:pPr>
    </w:p>
    <w:p w:rsidR="00921385" w:rsidRPr="00097771" w:rsidRDefault="00921385" w:rsidP="00921385">
      <w:pPr>
        <w:rPr>
          <w:color w:val="000000"/>
          <w:sz w:val="20"/>
          <w:szCs w:val="16"/>
        </w:rPr>
      </w:pPr>
      <w:r>
        <w:rPr>
          <w:color w:val="000000"/>
          <w:sz w:val="20"/>
          <w:szCs w:val="16"/>
        </w:rPr>
        <w:t>3.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32"/>
              </w:rPr>
            </w:pPr>
            <w:r w:rsidRPr="00097771">
              <w:rPr>
                <w:color w:val="000000"/>
                <w:sz w:val="20"/>
                <w:szCs w:val="16"/>
              </w:rPr>
              <w:t>Gebelik endokrinolojisi</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 xml:space="preserve">Yrd. Doç. Dr. </w:t>
            </w:r>
            <w:r>
              <w:rPr>
                <w:color w:val="000000"/>
                <w:sz w:val="20"/>
                <w:szCs w:val="16"/>
              </w:rPr>
              <w:t>Şebnem ALANYA TOSUN</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 xml:space="preserve">Premenstruel </w:t>
            </w:r>
            <w:proofErr w:type="gramStart"/>
            <w:r w:rsidRPr="00097771">
              <w:rPr>
                <w:color w:val="000000"/>
                <w:sz w:val="20"/>
                <w:szCs w:val="16"/>
              </w:rPr>
              <w:t>sendrom</w:t>
            </w:r>
            <w:proofErr w:type="gramEnd"/>
            <w:r w:rsidRPr="00097771">
              <w:rPr>
                <w:color w:val="000000"/>
                <w:sz w:val="20"/>
                <w:szCs w:val="16"/>
              </w:rPr>
              <w:t xml:space="preserve"> ve Dismenore</w:t>
            </w:r>
          </w:p>
        </w:tc>
        <w:tc>
          <w:tcPr>
            <w:tcW w:w="2358" w:type="dxa"/>
          </w:tcPr>
          <w:p w:rsidR="00921385" w:rsidRPr="00097771" w:rsidRDefault="00921385" w:rsidP="00E11FD3">
            <w:pPr>
              <w:rPr>
                <w:color w:val="000000"/>
                <w:sz w:val="32"/>
              </w:rPr>
            </w:pPr>
            <w:r w:rsidRPr="00097771">
              <w:rPr>
                <w:color w:val="000000"/>
                <w:sz w:val="20"/>
                <w:szCs w:val="16"/>
              </w:rPr>
              <w:t xml:space="preserve">Yrd. Doç. Dr. </w:t>
            </w:r>
            <w:r>
              <w:rPr>
                <w:color w:val="000000"/>
                <w:sz w:val="20"/>
                <w:szCs w:val="16"/>
              </w:rPr>
              <w:t>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lastRenderedPageBreak/>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Amenoreler</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Olgu Tartışması</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bl>
    <w:p w:rsidR="00921385" w:rsidRDefault="00921385" w:rsidP="00921385">
      <w:pPr>
        <w:rPr>
          <w:color w:val="000000"/>
          <w:sz w:val="20"/>
          <w:szCs w:val="16"/>
        </w:rPr>
      </w:pPr>
    </w:p>
    <w:p w:rsidR="00921385" w:rsidRPr="00097771" w:rsidRDefault="00921385" w:rsidP="00921385">
      <w:pPr>
        <w:rPr>
          <w:color w:val="000000"/>
          <w:sz w:val="20"/>
          <w:szCs w:val="16"/>
        </w:rPr>
      </w:pPr>
      <w:r>
        <w:rPr>
          <w:color w:val="000000"/>
          <w:sz w:val="20"/>
          <w:szCs w:val="16"/>
        </w:rPr>
        <w:t>4.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32"/>
              </w:rPr>
            </w:pPr>
            <w:r w:rsidRPr="00097771">
              <w:rPr>
                <w:color w:val="000000"/>
                <w:sz w:val="20"/>
                <w:szCs w:val="16"/>
              </w:rPr>
              <w:t>Vulva ve vajeninbenign ve malign hastalıkları</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32"/>
              </w:rPr>
            </w:pPr>
            <w:r w:rsidRPr="00097771">
              <w:rPr>
                <w:color w:val="000000"/>
                <w:sz w:val="20"/>
                <w:szCs w:val="16"/>
              </w:rPr>
              <w:t xml:space="preserve">Jinekolojik </w:t>
            </w:r>
            <w:proofErr w:type="gramStart"/>
            <w:r w:rsidRPr="00097771">
              <w:rPr>
                <w:color w:val="000000"/>
                <w:sz w:val="20"/>
                <w:szCs w:val="16"/>
              </w:rPr>
              <w:t>enfeksiyonlar</w:t>
            </w:r>
            <w:proofErr w:type="gramEnd"/>
            <w:r w:rsidRPr="00097771">
              <w:rPr>
                <w:color w:val="000000"/>
                <w:sz w:val="20"/>
                <w:szCs w:val="16"/>
              </w:rPr>
              <w:t xml:space="preserve"> (Cinsel yolla bulaşan hastalıklar) – 1</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32"/>
              </w:rPr>
            </w:pPr>
            <w:r w:rsidRPr="00097771">
              <w:rPr>
                <w:color w:val="000000"/>
                <w:sz w:val="20"/>
                <w:szCs w:val="16"/>
              </w:rPr>
              <w:t xml:space="preserve">Jinekolojik </w:t>
            </w:r>
            <w:proofErr w:type="gramStart"/>
            <w:r w:rsidRPr="00097771">
              <w:rPr>
                <w:color w:val="000000"/>
                <w:sz w:val="20"/>
                <w:szCs w:val="16"/>
              </w:rPr>
              <w:t>enfeksiyonlar</w:t>
            </w:r>
            <w:proofErr w:type="gramEnd"/>
            <w:r w:rsidRPr="00097771">
              <w:rPr>
                <w:color w:val="000000"/>
                <w:sz w:val="20"/>
                <w:szCs w:val="16"/>
              </w:rPr>
              <w:t xml:space="preserve"> (Cinsel yolla bulaşan hastalıklar) – 2</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32"/>
              </w:rPr>
            </w:pPr>
            <w:r w:rsidRPr="00097771">
              <w:rPr>
                <w:color w:val="000000"/>
                <w:sz w:val="20"/>
                <w:szCs w:val="16"/>
              </w:rPr>
              <w:t>PID, tubaovaryanabse</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bl>
    <w:p w:rsidR="00921385" w:rsidRPr="00097771" w:rsidRDefault="00921385" w:rsidP="00921385">
      <w:pPr>
        <w:rPr>
          <w:color w:val="000000"/>
          <w:sz w:val="20"/>
          <w:szCs w:val="16"/>
        </w:rPr>
      </w:pPr>
    </w:p>
    <w:p w:rsidR="00921385" w:rsidRPr="00097771" w:rsidRDefault="00921385" w:rsidP="00921385">
      <w:pPr>
        <w:shd w:val="clear" w:color="auto" w:fill="FFFFFF"/>
        <w:rPr>
          <w:color w:val="000000"/>
          <w:sz w:val="20"/>
          <w:szCs w:val="16"/>
        </w:rPr>
      </w:pPr>
    </w:p>
    <w:p w:rsidR="00921385" w:rsidRPr="00097771" w:rsidRDefault="00921385" w:rsidP="00921385">
      <w:pPr>
        <w:shd w:val="clear" w:color="auto" w:fill="FFFFFF"/>
        <w:rPr>
          <w:color w:val="000000"/>
          <w:sz w:val="20"/>
          <w:szCs w:val="16"/>
        </w:rPr>
      </w:pPr>
    </w:p>
    <w:p w:rsidR="00921385" w:rsidRPr="00097771" w:rsidRDefault="00921385" w:rsidP="00921385">
      <w:pPr>
        <w:shd w:val="clear" w:color="auto" w:fill="FFFFFF"/>
        <w:rPr>
          <w:color w:val="000000"/>
          <w:sz w:val="20"/>
          <w:szCs w:val="16"/>
        </w:rPr>
      </w:pPr>
      <w:r>
        <w:rPr>
          <w:color w:val="000000"/>
          <w:sz w:val="20"/>
          <w:szCs w:val="16"/>
        </w:rPr>
        <w:t>5.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Doğum öncesi bakım, Gebelik takibi -1</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Doğum öncesi bakım, Gebelik takibi – 2</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7036" w:type="dxa"/>
            <w:gridSpan w:val="2"/>
          </w:tcPr>
          <w:p w:rsidR="00921385" w:rsidRPr="00097771" w:rsidRDefault="00921385" w:rsidP="00E11FD3">
            <w:pPr>
              <w:rPr>
                <w:color w:val="000000"/>
                <w:sz w:val="32"/>
              </w:rPr>
            </w:pPr>
            <w:r w:rsidRPr="00097771">
              <w:rPr>
                <w:color w:val="000000"/>
                <w:sz w:val="20"/>
                <w:szCs w:val="16"/>
              </w:rPr>
              <w:t>Serbest Çalışma</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7036" w:type="dxa"/>
            <w:gridSpan w:val="2"/>
          </w:tcPr>
          <w:p w:rsidR="00921385" w:rsidRPr="00097771" w:rsidRDefault="00921385" w:rsidP="00E11FD3">
            <w:pPr>
              <w:rPr>
                <w:color w:val="000000"/>
                <w:sz w:val="32"/>
              </w:rPr>
            </w:pPr>
            <w:r w:rsidRPr="00097771">
              <w:rPr>
                <w:color w:val="000000"/>
                <w:sz w:val="20"/>
                <w:szCs w:val="16"/>
              </w:rPr>
              <w:t>Serbest Çalışma</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bl>
    <w:p w:rsidR="00921385" w:rsidRPr="00097771" w:rsidRDefault="00921385" w:rsidP="00921385">
      <w:pPr>
        <w:shd w:val="clear" w:color="auto" w:fill="FFFFFF"/>
        <w:rPr>
          <w:b/>
          <w:color w:val="000000"/>
          <w:sz w:val="22"/>
          <w:szCs w:val="18"/>
        </w:rPr>
      </w:pPr>
    </w:p>
    <w:p w:rsidR="00921385" w:rsidRPr="00097771" w:rsidRDefault="00921385" w:rsidP="00921385">
      <w:pPr>
        <w:rPr>
          <w:color w:val="000000"/>
          <w:sz w:val="20"/>
          <w:szCs w:val="16"/>
        </w:rPr>
      </w:pPr>
    </w:p>
    <w:p w:rsidR="00921385" w:rsidRDefault="00921385" w:rsidP="00921385">
      <w:pPr>
        <w:rPr>
          <w:color w:val="000000"/>
          <w:sz w:val="20"/>
          <w:szCs w:val="16"/>
        </w:rPr>
      </w:pPr>
    </w:p>
    <w:p w:rsidR="00921385" w:rsidRDefault="00921385" w:rsidP="00921385">
      <w:pPr>
        <w:rPr>
          <w:color w:val="000000"/>
          <w:sz w:val="20"/>
          <w:szCs w:val="16"/>
        </w:rPr>
      </w:pPr>
    </w:p>
    <w:p w:rsidR="00921385" w:rsidRDefault="00921385" w:rsidP="00921385">
      <w:pPr>
        <w:rPr>
          <w:color w:val="000000"/>
          <w:sz w:val="20"/>
          <w:szCs w:val="16"/>
        </w:rPr>
      </w:pPr>
    </w:p>
    <w:p w:rsidR="00921385" w:rsidRDefault="00921385" w:rsidP="00921385">
      <w:pPr>
        <w:rPr>
          <w:color w:val="000000"/>
          <w:sz w:val="20"/>
          <w:szCs w:val="16"/>
        </w:rPr>
      </w:pPr>
    </w:p>
    <w:p w:rsidR="00921385" w:rsidRDefault="00921385" w:rsidP="00921385">
      <w:pPr>
        <w:rPr>
          <w:color w:val="000000"/>
          <w:sz w:val="20"/>
          <w:szCs w:val="16"/>
        </w:rPr>
      </w:pPr>
    </w:p>
    <w:p w:rsidR="00921385" w:rsidRDefault="00921385" w:rsidP="00921385">
      <w:pPr>
        <w:rPr>
          <w:color w:val="000000"/>
          <w:sz w:val="20"/>
          <w:szCs w:val="16"/>
        </w:rPr>
      </w:pPr>
    </w:p>
    <w:p w:rsidR="00921385" w:rsidRDefault="00921385" w:rsidP="00921385">
      <w:pPr>
        <w:rPr>
          <w:color w:val="000000"/>
          <w:sz w:val="20"/>
          <w:szCs w:val="16"/>
        </w:rPr>
      </w:pPr>
    </w:p>
    <w:p w:rsidR="00921385" w:rsidRDefault="00921385" w:rsidP="00921385">
      <w:pPr>
        <w:rPr>
          <w:color w:val="000000"/>
          <w:sz w:val="20"/>
          <w:szCs w:val="16"/>
        </w:rPr>
      </w:pPr>
    </w:p>
    <w:p w:rsidR="00921385" w:rsidRDefault="00921385" w:rsidP="00921385">
      <w:pPr>
        <w:rPr>
          <w:color w:val="000000"/>
          <w:sz w:val="20"/>
          <w:szCs w:val="16"/>
        </w:rPr>
      </w:pPr>
    </w:p>
    <w:p w:rsidR="00921385" w:rsidRDefault="00921385" w:rsidP="00921385">
      <w:pPr>
        <w:rPr>
          <w:color w:val="000000"/>
          <w:sz w:val="20"/>
          <w:szCs w:val="16"/>
        </w:rPr>
      </w:pPr>
    </w:p>
    <w:p w:rsidR="00921385" w:rsidRDefault="00921385" w:rsidP="00921385">
      <w:pPr>
        <w:rPr>
          <w:color w:val="000000"/>
          <w:sz w:val="20"/>
          <w:szCs w:val="16"/>
        </w:rPr>
      </w:pPr>
    </w:p>
    <w:p w:rsidR="00921385" w:rsidRDefault="00921385" w:rsidP="00921385">
      <w:pPr>
        <w:rPr>
          <w:color w:val="000000"/>
          <w:sz w:val="20"/>
          <w:szCs w:val="16"/>
        </w:rPr>
      </w:pPr>
    </w:p>
    <w:p w:rsidR="00A14414" w:rsidRDefault="00A14414" w:rsidP="00921385">
      <w:pPr>
        <w:rPr>
          <w:rStyle w:val="FontStyle58"/>
          <w:rFonts w:ascii="Times New Roman" w:hAnsi="Times New Roman" w:cs="Times New Roman"/>
          <w:sz w:val="36"/>
          <w:szCs w:val="18"/>
        </w:rPr>
      </w:pPr>
    </w:p>
    <w:p w:rsidR="00921385" w:rsidRDefault="00921385" w:rsidP="00921385">
      <w:pPr>
        <w:rPr>
          <w:color w:val="000000"/>
          <w:sz w:val="20"/>
          <w:szCs w:val="16"/>
        </w:rPr>
      </w:pPr>
      <w:r>
        <w:rPr>
          <w:rStyle w:val="FontStyle58"/>
          <w:rFonts w:ascii="Times New Roman" w:hAnsi="Times New Roman" w:cs="Times New Roman"/>
          <w:sz w:val="36"/>
          <w:szCs w:val="18"/>
        </w:rPr>
        <w:t>2</w:t>
      </w:r>
      <w:r w:rsidRPr="00662D1D">
        <w:rPr>
          <w:rStyle w:val="FontStyle58"/>
          <w:rFonts w:ascii="Times New Roman" w:hAnsi="Times New Roman" w:cs="Times New Roman"/>
          <w:sz w:val="36"/>
          <w:szCs w:val="18"/>
        </w:rPr>
        <w:t>. HAFTA</w:t>
      </w:r>
    </w:p>
    <w:p w:rsidR="00921385" w:rsidRDefault="00921385" w:rsidP="00921385">
      <w:pPr>
        <w:rPr>
          <w:color w:val="000000"/>
          <w:sz w:val="20"/>
          <w:szCs w:val="16"/>
        </w:rPr>
      </w:pPr>
    </w:p>
    <w:p w:rsidR="00921385" w:rsidRPr="00097771" w:rsidRDefault="00921385" w:rsidP="00921385">
      <w:pPr>
        <w:rPr>
          <w:color w:val="000000"/>
          <w:sz w:val="20"/>
          <w:szCs w:val="16"/>
        </w:rPr>
      </w:pPr>
      <w:r>
        <w:rPr>
          <w:color w:val="000000"/>
          <w:sz w:val="20"/>
          <w:szCs w:val="16"/>
        </w:rPr>
        <w:t>1.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 xml:space="preserve">Yrd. Doç. Dr. </w:t>
            </w:r>
            <w:r>
              <w:rPr>
                <w:color w:val="000000"/>
                <w:sz w:val="20"/>
                <w:szCs w:val="16"/>
              </w:rPr>
              <w:t>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 xml:space="preserve">Yrd. Doç. Dr. </w:t>
            </w:r>
            <w:r>
              <w:rPr>
                <w:color w:val="000000"/>
                <w:sz w:val="20"/>
                <w:szCs w:val="16"/>
              </w:rPr>
              <w:t>Şebnem ALANYA TOSUN</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 xml:space="preserve">Yrd. Doç. Dr. </w:t>
            </w:r>
            <w:r>
              <w:rPr>
                <w:color w:val="000000"/>
                <w:sz w:val="20"/>
                <w:szCs w:val="16"/>
              </w:rPr>
              <w:t>Şebnem ALANYA TOSUN</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Gebelikte ilaç kullanımı, Teratoloji</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 xml:space="preserve">Yrd. Doç. Dr. </w:t>
            </w:r>
            <w:r>
              <w:rPr>
                <w:color w:val="000000"/>
                <w:sz w:val="20"/>
                <w:szCs w:val="16"/>
              </w:rPr>
              <w:t>Şebnem ALANYA TOSUN</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Jinekolojik ultrasonografi ve Doppler</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Tuba hastalıkları</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 xml:space="preserve">Yrd. Doç. Dr. </w:t>
            </w:r>
            <w:r>
              <w:rPr>
                <w:color w:val="000000"/>
                <w:sz w:val="20"/>
                <w:szCs w:val="16"/>
              </w:rPr>
              <w:t>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 xml:space="preserve">Yrd. Doç. Dr. </w:t>
            </w:r>
            <w:r>
              <w:rPr>
                <w:color w:val="000000"/>
                <w:sz w:val="20"/>
                <w:szCs w:val="16"/>
              </w:rPr>
              <w:t>Şebnem ALANYA TOSUN</w:t>
            </w:r>
          </w:p>
        </w:tc>
      </w:tr>
    </w:tbl>
    <w:p w:rsidR="00921385" w:rsidRDefault="00921385" w:rsidP="00921385">
      <w:pPr>
        <w:shd w:val="clear" w:color="auto" w:fill="FFFFFF"/>
        <w:rPr>
          <w:color w:val="000000"/>
          <w:sz w:val="20"/>
          <w:szCs w:val="16"/>
        </w:rPr>
      </w:pPr>
    </w:p>
    <w:p w:rsidR="00921385" w:rsidRPr="00097771" w:rsidRDefault="00921385" w:rsidP="00921385">
      <w:pPr>
        <w:shd w:val="clear" w:color="auto" w:fill="FFFFFF"/>
        <w:rPr>
          <w:color w:val="000000"/>
          <w:sz w:val="20"/>
          <w:szCs w:val="16"/>
        </w:rPr>
      </w:pPr>
      <w:r>
        <w:rPr>
          <w:color w:val="000000"/>
          <w:sz w:val="20"/>
          <w:szCs w:val="16"/>
        </w:rPr>
        <w:t>2.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Prekanseröz lezyonlar ve servikal yayma</w:t>
            </w:r>
          </w:p>
          <w:p w:rsidR="00921385" w:rsidRPr="00097771" w:rsidRDefault="00921385" w:rsidP="00E11FD3">
            <w:pPr>
              <w:rPr>
                <w:color w:val="000000"/>
                <w:sz w:val="20"/>
                <w:szCs w:val="16"/>
              </w:rPr>
            </w:pP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32"/>
              </w:rPr>
            </w:pPr>
            <w:r w:rsidRPr="00097771">
              <w:rPr>
                <w:color w:val="000000"/>
                <w:sz w:val="20"/>
                <w:szCs w:val="16"/>
              </w:rPr>
              <w:t>Serviksinbenign ve malign hastalıkları -1</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Serviksinbenign ve malign hastalıkları – 2</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20"/>
                <w:szCs w:val="16"/>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20"/>
                <w:szCs w:val="16"/>
              </w:rPr>
            </w:pPr>
            <w:r w:rsidRPr="00097771">
              <w:rPr>
                <w:color w:val="000000"/>
                <w:sz w:val="20"/>
                <w:szCs w:val="16"/>
              </w:rPr>
              <w:t>Yrd. Doç. Dr. Melahat ATASEVER</w:t>
            </w:r>
          </w:p>
        </w:tc>
      </w:tr>
    </w:tbl>
    <w:p w:rsidR="00921385" w:rsidRDefault="00921385" w:rsidP="00921385">
      <w:pPr>
        <w:rPr>
          <w:color w:val="000000"/>
          <w:sz w:val="20"/>
          <w:szCs w:val="16"/>
        </w:rPr>
      </w:pPr>
    </w:p>
    <w:p w:rsidR="00921385" w:rsidRDefault="00921385" w:rsidP="00921385">
      <w:pPr>
        <w:rPr>
          <w:color w:val="000000"/>
          <w:sz w:val="20"/>
          <w:szCs w:val="16"/>
        </w:rPr>
      </w:pPr>
    </w:p>
    <w:p w:rsidR="00921385" w:rsidRDefault="00921385" w:rsidP="00921385">
      <w:pPr>
        <w:rPr>
          <w:color w:val="000000"/>
          <w:sz w:val="20"/>
          <w:szCs w:val="16"/>
        </w:rPr>
      </w:pPr>
    </w:p>
    <w:p w:rsidR="00921385" w:rsidRPr="00097771" w:rsidRDefault="00921385" w:rsidP="00921385">
      <w:pPr>
        <w:rPr>
          <w:color w:val="000000"/>
          <w:sz w:val="20"/>
          <w:szCs w:val="16"/>
        </w:rPr>
      </w:pPr>
    </w:p>
    <w:p w:rsidR="00921385" w:rsidRPr="00097771" w:rsidRDefault="00921385" w:rsidP="00921385">
      <w:pPr>
        <w:shd w:val="clear" w:color="auto" w:fill="FFFFFF"/>
        <w:rPr>
          <w:color w:val="000000"/>
          <w:sz w:val="20"/>
          <w:szCs w:val="16"/>
        </w:rPr>
      </w:pPr>
      <w:r>
        <w:rPr>
          <w:color w:val="000000"/>
          <w:sz w:val="20"/>
          <w:szCs w:val="16"/>
        </w:rPr>
        <w:t>3.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32"/>
              </w:rPr>
            </w:pPr>
            <w:r w:rsidRPr="00097771">
              <w:rPr>
                <w:color w:val="000000"/>
                <w:sz w:val="20"/>
                <w:szCs w:val="16"/>
              </w:rPr>
              <w:t>Puberte bozuklukları</w:t>
            </w:r>
          </w:p>
        </w:tc>
        <w:tc>
          <w:tcPr>
            <w:tcW w:w="235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32"/>
              </w:rPr>
            </w:pPr>
            <w:r w:rsidRPr="00097771">
              <w:rPr>
                <w:color w:val="000000"/>
                <w:sz w:val="20"/>
                <w:szCs w:val="16"/>
              </w:rPr>
              <w:t>Postmenopozal kanamalara yaklaşım</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lastRenderedPageBreak/>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Jinekolojik endoskopi</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Olgu Tartışması</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bl>
    <w:p w:rsidR="00921385" w:rsidRPr="00097771" w:rsidRDefault="00921385" w:rsidP="00921385">
      <w:pPr>
        <w:shd w:val="clear" w:color="auto" w:fill="FFFFFF"/>
        <w:rPr>
          <w:color w:val="000000"/>
          <w:sz w:val="20"/>
          <w:szCs w:val="16"/>
        </w:rPr>
      </w:pPr>
    </w:p>
    <w:p w:rsidR="00921385" w:rsidRDefault="00921385" w:rsidP="00921385">
      <w:pPr>
        <w:rPr>
          <w:color w:val="000000"/>
          <w:sz w:val="20"/>
          <w:szCs w:val="16"/>
        </w:rPr>
      </w:pPr>
    </w:p>
    <w:p w:rsidR="00921385" w:rsidRPr="00097771" w:rsidRDefault="00921385" w:rsidP="00921385">
      <w:pPr>
        <w:rPr>
          <w:color w:val="000000"/>
          <w:sz w:val="20"/>
          <w:szCs w:val="16"/>
        </w:rPr>
      </w:pPr>
      <w:r>
        <w:rPr>
          <w:color w:val="000000"/>
          <w:sz w:val="20"/>
          <w:szCs w:val="16"/>
        </w:rPr>
        <w:t>4.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32"/>
              </w:rPr>
            </w:pPr>
            <w:r w:rsidRPr="00097771">
              <w:rPr>
                <w:color w:val="000000"/>
                <w:sz w:val="20"/>
                <w:szCs w:val="16"/>
              </w:rPr>
              <w:t>Endometriozis-Adenomyozis</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Prenatal tanı – 1</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Prenatal tanı – 2</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Riskli gebelikler</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bl>
    <w:p w:rsidR="00921385" w:rsidRPr="00097771" w:rsidRDefault="00921385" w:rsidP="00921385">
      <w:pPr>
        <w:rPr>
          <w:color w:val="000000"/>
          <w:sz w:val="20"/>
          <w:szCs w:val="16"/>
        </w:rPr>
      </w:pPr>
    </w:p>
    <w:p w:rsidR="00921385" w:rsidRPr="00097771" w:rsidRDefault="00921385" w:rsidP="00921385">
      <w:pPr>
        <w:rPr>
          <w:color w:val="000000"/>
          <w:sz w:val="20"/>
          <w:szCs w:val="16"/>
        </w:rPr>
      </w:pPr>
    </w:p>
    <w:p w:rsidR="00921385" w:rsidRPr="00097771" w:rsidRDefault="00921385" w:rsidP="00921385">
      <w:pPr>
        <w:shd w:val="clear" w:color="auto" w:fill="FFFFFF"/>
        <w:rPr>
          <w:color w:val="000000"/>
          <w:sz w:val="20"/>
          <w:szCs w:val="16"/>
        </w:rPr>
      </w:pPr>
      <w:r>
        <w:rPr>
          <w:color w:val="000000"/>
          <w:sz w:val="20"/>
          <w:szCs w:val="16"/>
        </w:rPr>
        <w:t>5.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Default="00921385" w:rsidP="00E11FD3">
            <w:r w:rsidRPr="00636F58">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Default="00921385" w:rsidP="00E11FD3">
            <w:r w:rsidRPr="00636F58">
              <w:rPr>
                <w:color w:val="000000"/>
                <w:sz w:val="20"/>
                <w:szCs w:val="16"/>
              </w:rPr>
              <w:t>Yrd. Doç. Dr. Şebnem ALANYA TOSUN</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32"/>
              </w:rPr>
            </w:pPr>
            <w:r w:rsidRPr="00097771">
              <w:rPr>
                <w:color w:val="000000"/>
                <w:sz w:val="20"/>
                <w:szCs w:val="16"/>
              </w:rPr>
              <w:t>Pratik Çalışma (Poliklinik-Servis-Ameliyathane)</w:t>
            </w:r>
          </w:p>
        </w:tc>
        <w:tc>
          <w:tcPr>
            <w:tcW w:w="2358" w:type="dxa"/>
            <w:tcBorders>
              <w:bottom w:val="single" w:sz="8" w:space="0" w:color="auto"/>
            </w:tcBorders>
          </w:tcPr>
          <w:p w:rsidR="00921385" w:rsidRDefault="00921385" w:rsidP="00E11FD3">
            <w:r w:rsidRPr="00636F58">
              <w:rPr>
                <w:color w:val="000000"/>
                <w:sz w:val="20"/>
                <w:szCs w:val="16"/>
              </w:rPr>
              <w:t>Yrd. Doç. Dr. Şebnem ALANYA TOSUN</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Uterusunbenign ve malign hastalıkları – 1</w:t>
            </w:r>
          </w:p>
          <w:p w:rsidR="00921385" w:rsidRPr="00097771" w:rsidRDefault="00921385" w:rsidP="00E11FD3">
            <w:pPr>
              <w:rPr>
                <w:color w:val="000000"/>
                <w:sz w:val="20"/>
                <w:szCs w:val="16"/>
              </w:rPr>
            </w:pP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 xml:space="preserve">Yrd. Doç. Dr. </w:t>
            </w:r>
            <w:r>
              <w:rPr>
                <w:color w:val="000000"/>
                <w:sz w:val="20"/>
                <w:szCs w:val="16"/>
              </w:rPr>
              <w:t>Şebnem ALANYA TOSUN</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Uterusunbenign ve malign hastalıkları – 2</w:t>
            </w:r>
          </w:p>
          <w:p w:rsidR="00921385" w:rsidRPr="00097771" w:rsidRDefault="00921385" w:rsidP="00E11FD3">
            <w:pPr>
              <w:rPr>
                <w:color w:val="000000"/>
                <w:sz w:val="32"/>
              </w:rPr>
            </w:pPr>
          </w:p>
        </w:tc>
        <w:tc>
          <w:tcPr>
            <w:tcW w:w="2358" w:type="dxa"/>
          </w:tcPr>
          <w:p w:rsidR="00921385" w:rsidRDefault="00921385" w:rsidP="00E11FD3">
            <w:r w:rsidRPr="00636F58">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32"/>
              </w:rPr>
            </w:pPr>
            <w:r w:rsidRPr="00097771">
              <w:rPr>
                <w:color w:val="000000"/>
                <w:sz w:val="20"/>
                <w:szCs w:val="16"/>
              </w:rPr>
              <w:t>Uterusunbenign ve malign hastalıkları – 3</w:t>
            </w:r>
          </w:p>
        </w:tc>
        <w:tc>
          <w:tcPr>
            <w:tcW w:w="2358" w:type="dxa"/>
          </w:tcPr>
          <w:p w:rsidR="00921385" w:rsidRDefault="00921385" w:rsidP="00E11FD3">
            <w:r w:rsidRPr="00636F58">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7036" w:type="dxa"/>
            <w:gridSpan w:val="2"/>
          </w:tcPr>
          <w:p w:rsidR="00921385" w:rsidRPr="00097771" w:rsidRDefault="00921385" w:rsidP="00E11FD3">
            <w:pPr>
              <w:rPr>
                <w:color w:val="000000"/>
                <w:sz w:val="32"/>
              </w:rPr>
            </w:pPr>
            <w:r w:rsidRPr="00097771">
              <w:rPr>
                <w:color w:val="000000"/>
                <w:sz w:val="20"/>
                <w:szCs w:val="16"/>
              </w:rPr>
              <w:t>Serbest Çalışma</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Default="00921385" w:rsidP="00E11FD3">
            <w:r w:rsidRPr="00636F58">
              <w:rPr>
                <w:color w:val="000000"/>
                <w:sz w:val="20"/>
                <w:szCs w:val="16"/>
              </w:rPr>
              <w:t>Yrd. Doç. Dr. Şebnem ALANYA TOSUN</w:t>
            </w:r>
          </w:p>
        </w:tc>
      </w:tr>
    </w:tbl>
    <w:p w:rsidR="00921385" w:rsidRPr="00097771" w:rsidRDefault="00921385" w:rsidP="00921385">
      <w:pPr>
        <w:shd w:val="clear" w:color="auto" w:fill="FFFFFF"/>
        <w:rPr>
          <w:color w:val="000000"/>
          <w:sz w:val="20"/>
          <w:szCs w:val="16"/>
        </w:rPr>
      </w:pPr>
    </w:p>
    <w:p w:rsidR="00921385" w:rsidRPr="00097771" w:rsidRDefault="00921385" w:rsidP="00921385">
      <w:pPr>
        <w:shd w:val="clear" w:color="auto" w:fill="FFFFFF"/>
        <w:rPr>
          <w:color w:val="000000"/>
          <w:sz w:val="20"/>
          <w:szCs w:val="16"/>
        </w:rPr>
      </w:pPr>
    </w:p>
    <w:p w:rsidR="00A14414" w:rsidRDefault="00A14414" w:rsidP="00921385">
      <w:pPr>
        <w:rPr>
          <w:rStyle w:val="FontStyle58"/>
          <w:rFonts w:ascii="Times New Roman" w:hAnsi="Times New Roman" w:cs="Times New Roman"/>
          <w:sz w:val="36"/>
          <w:szCs w:val="18"/>
        </w:rPr>
      </w:pPr>
    </w:p>
    <w:p w:rsidR="00A14414" w:rsidRDefault="00A14414" w:rsidP="00921385">
      <w:pPr>
        <w:rPr>
          <w:rStyle w:val="FontStyle58"/>
          <w:rFonts w:ascii="Times New Roman" w:hAnsi="Times New Roman" w:cs="Times New Roman"/>
          <w:sz w:val="36"/>
          <w:szCs w:val="18"/>
        </w:rPr>
      </w:pPr>
    </w:p>
    <w:p w:rsidR="00A14414" w:rsidRDefault="00A14414" w:rsidP="00921385">
      <w:pPr>
        <w:rPr>
          <w:rStyle w:val="FontStyle58"/>
          <w:rFonts w:ascii="Times New Roman" w:hAnsi="Times New Roman" w:cs="Times New Roman"/>
          <w:sz w:val="36"/>
          <w:szCs w:val="18"/>
        </w:rPr>
      </w:pPr>
    </w:p>
    <w:p w:rsidR="00A14414" w:rsidRDefault="00A14414" w:rsidP="00921385">
      <w:pPr>
        <w:rPr>
          <w:rStyle w:val="FontStyle58"/>
          <w:rFonts w:ascii="Times New Roman" w:hAnsi="Times New Roman" w:cs="Times New Roman"/>
          <w:sz w:val="36"/>
          <w:szCs w:val="18"/>
        </w:rPr>
      </w:pPr>
    </w:p>
    <w:p w:rsidR="00A14414" w:rsidRDefault="00A14414" w:rsidP="00921385">
      <w:pPr>
        <w:rPr>
          <w:rStyle w:val="FontStyle58"/>
          <w:rFonts w:ascii="Times New Roman" w:hAnsi="Times New Roman" w:cs="Times New Roman"/>
          <w:sz w:val="36"/>
          <w:szCs w:val="18"/>
        </w:rPr>
      </w:pPr>
    </w:p>
    <w:p w:rsidR="00A14414" w:rsidRDefault="00A14414" w:rsidP="00921385">
      <w:pPr>
        <w:rPr>
          <w:rStyle w:val="FontStyle58"/>
          <w:rFonts w:ascii="Times New Roman" w:hAnsi="Times New Roman" w:cs="Times New Roman"/>
          <w:sz w:val="36"/>
          <w:szCs w:val="18"/>
        </w:rPr>
      </w:pPr>
    </w:p>
    <w:p w:rsidR="00A14414" w:rsidRDefault="00A14414" w:rsidP="00921385">
      <w:pPr>
        <w:rPr>
          <w:rStyle w:val="FontStyle58"/>
          <w:rFonts w:ascii="Times New Roman" w:hAnsi="Times New Roman" w:cs="Times New Roman"/>
          <w:sz w:val="36"/>
          <w:szCs w:val="18"/>
        </w:rPr>
      </w:pPr>
    </w:p>
    <w:p w:rsidR="00921385" w:rsidRDefault="00921385" w:rsidP="00921385">
      <w:pPr>
        <w:rPr>
          <w:rStyle w:val="FontStyle58"/>
          <w:rFonts w:ascii="Times New Roman" w:hAnsi="Times New Roman" w:cs="Times New Roman"/>
          <w:sz w:val="36"/>
          <w:szCs w:val="18"/>
        </w:rPr>
      </w:pPr>
      <w:r>
        <w:rPr>
          <w:rStyle w:val="FontStyle58"/>
          <w:rFonts w:ascii="Times New Roman" w:hAnsi="Times New Roman" w:cs="Times New Roman"/>
          <w:sz w:val="36"/>
          <w:szCs w:val="18"/>
        </w:rPr>
        <w:t>3</w:t>
      </w:r>
      <w:r w:rsidRPr="00662D1D">
        <w:rPr>
          <w:rStyle w:val="FontStyle58"/>
          <w:rFonts w:ascii="Times New Roman" w:hAnsi="Times New Roman" w:cs="Times New Roman"/>
          <w:sz w:val="36"/>
          <w:szCs w:val="18"/>
        </w:rPr>
        <w:t>. HAFTA</w:t>
      </w:r>
    </w:p>
    <w:p w:rsidR="00921385" w:rsidRDefault="00921385" w:rsidP="00921385">
      <w:pPr>
        <w:rPr>
          <w:color w:val="000000"/>
          <w:sz w:val="20"/>
          <w:szCs w:val="16"/>
        </w:rPr>
      </w:pPr>
    </w:p>
    <w:p w:rsidR="00921385" w:rsidRPr="00097771" w:rsidRDefault="00921385" w:rsidP="00921385">
      <w:pPr>
        <w:rPr>
          <w:rStyle w:val="FontStyle58"/>
          <w:rFonts w:ascii="Times New Roman" w:hAnsi="Times New Roman" w:cs="Times New Roman"/>
          <w:b w:val="0"/>
          <w:sz w:val="20"/>
        </w:rPr>
      </w:pPr>
      <w:r>
        <w:rPr>
          <w:color w:val="000000"/>
          <w:sz w:val="20"/>
          <w:szCs w:val="16"/>
        </w:rPr>
        <w:t>1.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32"/>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32"/>
              </w:rPr>
            </w:pPr>
            <w:r w:rsidRPr="00097771">
              <w:rPr>
                <w:color w:val="000000"/>
                <w:sz w:val="20"/>
                <w:szCs w:val="16"/>
              </w:rPr>
              <w:t>Abortus ve intrauterinfetal ölüm – 1</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32"/>
              </w:rPr>
            </w:pPr>
            <w:r w:rsidRPr="00097771">
              <w:rPr>
                <w:color w:val="000000"/>
                <w:sz w:val="20"/>
                <w:szCs w:val="16"/>
              </w:rPr>
              <w:t>Abortus ve intrauterinfetal ölüm – 2</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32"/>
              </w:rPr>
            </w:pPr>
            <w:r w:rsidRPr="00097771">
              <w:rPr>
                <w:color w:val="000000"/>
                <w:sz w:val="20"/>
                <w:szCs w:val="16"/>
              </w:rPr>
              <w:t xml:space="preserve">Gebelik ve sistemik hastalıklar -1 </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32"/>
              </w:rPr>
            </w:pPr>
            <w:r w:rsidRPr="00097771">
              <w:rPr>
                <w:color w:val="000000"/>
                <w:sz w:val="20"/>
                <w:szCs w:val="16"/>
              </w:rPr>
              <w:t>Gebelik ve sistemik hastalıkları – 2</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32"/>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bl>
    <w:p w:rsidR="00921385" w:rsidRDefault="00921385" w:rsidP="00921385">
      <w:pPr>
        <w:rPr>
          <w:color w:val="000000"/>
          <w:sz w:val="20"/>
          <w:szCs w:val="16"/>
        </w:rPr>
      </w:pPr>
    </w:p>
    <w:p w:rsidR="00921385" w:rsidRDefault="00921385" w:rsidP="00921385">
      <w:pPr>
        <w:rPr>
          <w:color w:val="000000"/>
          <w:sz w:val="20"/>
          <w:szCs w:val="16"/>
        </w:rPr>
      </w:pPr>
    </w:p>
    <w:p w:rsidR="00921385" w:rsidRPr="00097771" w:rsidRDefault="00921385" w:rsidP="00921385">
      <w:pPr>
        <w:rPr>
          <w:rStyle w:val="FontStyle58"/>
          <w:rFonts w:ascii="Times New Roman" w:hAnsi="Times New Roman" w:cs="Times New Roman"/>
          <w:b w:val="0"/>
          <w:sz w:val="20"/>
        </w:rPr>
      </w:pPr>
      <w:r>
        <w:rPr>
          <w:color w:val="000000"/>
          <w:sz w:val="20"/>
          <w:szCs w:val="16"/>
        </w:rPr>
        <w:t>2.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32"/>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32"/>
              </w:rPr>
            </w:pPr>
            <w:r w:rsidRPr="00097771">
              <w:rPr>
                <w:color w:val="000000"/>
                <w:sz w:val="20"/>
                <w:szCs w:val="16"/>
              </w:rPr>
              <w:t>Overin benign ve malign hastalıkları – 1</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32"/>
              </w:rPr>
            </w:pPr>
            <w:r w:rsidRPr="00097771">
              <w:rPr>
                <w:color w:val="000000"/>
                <w:sz w:val="20"/>
                <w:szCs w:val="16"/>
              </w:rPr>
              <w:t>Overin benign ve malign hastalıkları – 2</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32"/>
              </w:rPr>
            </w:pPr>
            <w:r w:rsidRPr="00097771">
              <w:rPr>
                <w:color w:val="000000"/>
                <w:sz w:val="20"/>
                <w:szCs w:val="16"/>
              </w:rPr>
              <w:t>Pelvik kitlelere yaklaşım</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32"/>
              </w:rPr>
            </w:pPr>
            <w:r w:rsidRPr="00097771">
              <w:rPr>
                <w:color w:val="000000"/>
                <w:sz w:val="20"/>
                <w:szCs w:val="16"/>
              </w:rPr>
              <w:t>Tekrarlayan gebelik kayıpları – 1</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32"/>
              </w:rPr>
            </w:pPr>
            <w:r w:rsidRPr="00097771">
              <w:rPr>
                <w:color w:val="000000"/>
                <w:sz w:val="20"/>
                <w:szCs w:val="16"/>
              </w:rPr>
              <w:t>Tekrarlayan gebelik kayıpları – 2</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rPr>
          <w:trHeight w:val="61"/>
        </w:trPr>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bl>
    <w:p w:rsidR="00921385" w:rsidRPr="00097771" w:rsidRDefault="00921385" w:rsidP="00921385">
      <w:pPr>
        <w:rPr>
          <w:rStyle w:val="FontStyle58"/>
          <w:rFonts w:ascii="Times New Roman" w:hAnsi="Times New Roman" w:cs="Times New Roman"/>
          <w:sz w:val="22"/>
          <w:szCs w:val="18"/>
          <w:u w:val="single"/>
        </w:rPr>
      </w:pPr>
    </w:p>
    <w:p w:rsidR="00921385" w:rsidRPr="00097771" w:rsidRDefault="00921385" w:rsidP="00921385">
      <w:pPr>
        <w:rPr>
          <w:rStyle w:val="FontStyle58"/>
          <w:rFonts w:ascii="Times New Roman" w:hAnsi="Times New Roman" w:cs="Times New Roman"/>
          <w:sz w:val="22"/>
          <w:szCs w:val="18"/>
          <w:u w:val="single"/>
        </w:rPr>
      </w:pPr>
    </w:p>
    <w:p w:rsidR="00921385" w:rsidRPr="00097771" w:rsidRDefault="00921385" w:rsidP="00921385">
      <w:pPr>
        <w:rPr>
          <w:rStyle w:val="FontStyle58"/>
          <w:rFonts w:ascii="Times New Roman" w:hAnsi="Times New Roman" w:cs="Times New Roman"/>
          <w:b w:val="0"/>
          <w:sz w:val="20"/>
        </w:rPr>
      </w:pPr>
      <w:r>
        <w:rPr>
          <w:color w:val="000000"/>
          <w:sz w:val="20"/>
          <w:szCs w:val="16"/>
        </w:rPr>
        <w:t>3.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32"/>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32"/>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32"/>
              </w:rPr>
            </w:pPr>
            <w:r w:rsidRPr="00097771">
              <w:rPr>
                <w:color w:val="000000"/>
                <w:sz w:val="20"/>
                <w:szCs w:val="16"/>
              </w:rPr>
              <w:t>Hiperemezis gravidarum</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 xml:space="preserve">Yrd. Doç. Dr. </w:t>
            </w:r>
            <w:r>
              <w:rPr>
                <w:color w:val="000000"/>
                <w:sz w:val="20"/>
                <w:szCs w:val="16"/>
              </w:rPr>
              <w:t>Şebnem ALANYA TOSUN</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32"/>
              </w:rPr>
            </w:pPr>
            <w:r w:rsidRPr="00097771">
              <w:rPr>
                <w:color w:val="000000"/>
                <w:sz w:val="20"/>
                <w:szCs w:val="16"/>
              </w:rPr>
              <w:t xml:space="preserve">Perinatal </w:t>
            </w:r>
            <w:proofErr w:type="gramStart"/>
            <w:r w:rsidRPr="00097771">
              <w:rPr>
                <w:color w:val="000000"/>
                <w:sz w:val="20"/>
                <w:szCs w:val="16"/>
              </w:rPr>
              <w:t>enfeksiyonlar</w:t>
            </w:r>
            <w:proofErr w:type="gramEnd"/>
            <w:r w:rsidRPr="00097771">
              <w:rPr>
                <w:color w:val="000000"/>
                <w:sz w:val="20"/>
                <w:szCs w:val="16"/>
              </w:rPr>
              <w:t xml:space="preserve"> – 1</w:t>
            </w:r>
          </w:p>
        </w:tc>
        <w:tc>
          <w:tcPr>
            <w:tcW w:w="2358" w:type="dxa"/>
          </w:tcPr>
          <w:p w:rsidR="00921385" w:rsidRDefault="00921385" w:rsidP="00E11FD3">
            <w:r w:rsidRPr="003C6633">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32"/>
              </w:rPr>
            </w:pPr>
            <w:r w:rsidRPr="00097771">
              <w:rPr>
                <w:color w:val="000000"/>
                <w:sz w:val="20"/>
                <w:szCs w:val="16"/>
              </w:rPr>
              <w:t xml:space="preserve">Perinatal </w:t>
            </w:r>
            <w:proofErr w:type="gramStart"/>
            <w:r w:rsidRPr="00097771">
              <w:rPr>
                <w:color w:val="000000"/>
                <w:sz w:val="20"/>
                <w:szCs w:val="16"/>
              </w:rPr>
              <w:t>enfeksiyonlar</w:t>
            </w:r>
            <w:proofErr w:type="gramEnd"/>
            <w:r w:rsidRPr="00097771">
              <w:rPr>
                <w:color w:val="000000"/>
                <w:sz w:val="20"/>
                <w:szCs w:val="16"/>
              </w:rPr>
              <w:t xml:space="preserve"> – 2</w:t>
            </w:r>
          </w:p>
        </w:tc>
        <w:tc>
          <w:tcPr>
            <w:tcW w:w="2358" w:type="dxa"/>
          </w:tcPr>
          <w:p w:rsidR="00921385" w:rsidRDefault="00921385" w:rsidP="00E11FD3">
            <w:r w:rsidRPr="003C6633">
              <w:rPr>
                <w:color w:val="000000"/>
                <w:sz w:val="20"/>
                <w:szCs w:val="16"/>
              </w:rPr>
              <w:t xml:space="preserve">Yrd. Doç. Dr. Şebnem </w:t>
            </w:r>
            <w:r w:rsidRPr="003C6633">
              <w:rPr>
                <w:color w:val="000000"/>
                <w:sz w:val="20"/>
                <w:szCs w:val="16"/>
              </w:rPr>
              <w:lastRenderedPageBreak/>
              <w:t>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lastRenderedPageBreak/>
              <w:t xml:space="preserve">15.30  - 16.20   </w:t>
            </w:r>
          </w:p>
        </w:tc>
        <w:tc>
          <w:tcPr>
            <w:tcW w:w="4678" w:type="dxa"/>
          </w:tcPr>
          <w:p w:rsidR="00921385" w:rsidRPr="00097771" w:rsidRDefault="00921385" w:rsidP="00E11FD3">
            <w:pPr>
              <w:rPr>
                <w:color w:val="000000"/>
                <w:sz w:val="32"/>
              </w:rPr>
            </w:pPr>
            <w:r w:rsidRPr="00097771">
              <w:rPr>
                <w:color w:val="000000"/>
                <w:sz w:val="20"/>
                <w:szCs w:val="16"/>
              </w:rPr>
              <w:t>Olgu Tartışması</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rPr>
          <w:trHeight w:val="61"/>
        </w:trPr>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bl>
    <w:p w:rsidR="00921385" w:rsidRPr="00097771" w:rsidRDefault="00921385" w:rsidP="00921385">
      <w:pPr>
        <w:rPr>
          <w:rStyle w:val="FontStyle58"/>
          <w:rFonts w:ascii="Times New Roman" w:hAnsi="Times New Roman" w:cs="Times New Roman"/>
          <w:sz w:val="22"/>
          <w:szCs w:val="18"/>
          <w:u w:val="single"/>
        </w:rPr>
      </w:pPr>
    </w:p>
    <w:p w:rsidR="00921385" w:rsidRPr="00097771" w:rsidRDefault="00921385" w:rsidP="00921385">
      <w:pPr>
        <w:rPr>
          <w:rStyle w:val="FontStyle58"/>
          <w:rFonts w:ascii="Times New Roman" w:hAnsi="Times New Roman" w:cs="Times New Roman"/>
          <w:sz w:val="22"/>
          <w:szCs w:val="18"/>
          <w:u w:val="single"/>
        </w:rPr>
      </w:pPr>
    </w:p>
    <w:p w:rsidR="00921385" w:rsidRPr="00097771" w:rsidRDefault="00921385" w:rsidP="00921385">
      <w:pPr>
        <w:rPr>
          <w:color w:val="000000"/>
          <w:sz w:val="20"/>
          <w:szCs w:val="16"/>
        </w:rPr>
      </w:pPr>
      <w:r>
        <w:rPr>
          <w:color w:val="000000"/>
          <w:sz w:val="20"/>
          <w:szCs w:val="16"/>
        </w:rPr>
        <w:t>4.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Çoğul gebelikler</w:t>
            </w:r>
          </w:p>
        </w:tc>
        <w:tc>
          <w:tcPr>
            <w:tcW w:w="235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32"/>
              </w:rPr>
            </w:pPr>
            <w:r w:rsidRPr="00097771">
              <w:rPr>
                <w:color w:val="000000"/>
                <w:sz w:val="20"/>
                <w:szCs w:val="16"/>
              </w:rPr>
              <w:t>Fetal iyilik hali testleri – 1</w:t>
            </w:r>
          </w:p>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20"/>
                <w:szCs w:val="16"/>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Fetal iyilik hali testleri – 2</w:t>
            </w:r>
          </w:p>
        </w:tc>
        <w:tc>
          <w:tcPr>
            <w:tcW w:w="2358" w:type="dxa"/>
          </w:tcPr>
          <w:p w:rsidR="00921385" w:rsidRPr="00097771" w:rsidRDefault="00921385" w:rsidP="00E11FD3">
            <w:pPr>
              <w:rPr>
                <w:color w:val="000000"/>
                <w:sz w:val="20"/>
                <w:szCs w:val="16"/>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7036" w:type="dxa"/>
            <w:gridSpan w:val="2"/>
          </w:tcPr>
          <w:p w:rsidR="00921385" w:rsidRPr="00097771" w:rsidRDefault="00921385" w:rsidP="00E11FD3">
            <w:pPr>
              <w:rPr>
                <w:color w:val="000000"/>
                <w:sz w:val="20"/>
                <w:szCs w:val="16"/>
              </w:rPr>
            </w:pPr>
            <w:r w:rsidRPr="00097771">
              <w:rPr>
                <w:color w:val="000000"/>
                <w:sz w:val="20"/>
                <w:szCs w:val="16"/>
              </w:rPr>
              <w:t>Serbest Çalışma</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20"/>
                <w:szCs w:val="16"/>
              </w:rPr>
            </w:pPr>
            <w:r w:rsidRPr="00097771">
              <w:rPr>
                <w:color w:val="000000"/>
                <w:sz w:val="20"/>
                <w:szCs w:val="16"/>
              </w:rPr>
              <w:t>Yrd. Doç. Dr. Mehmet SİPAHİ</w:t>
            </w:r>
          </w:p>
        </w:tc>
      </w:tr>
    </w:tbl>
    <w:p w:rsidR="00921385" w:rsidRDefault="00921385" w:rsidP="00921385">
      <w:pPr>
        <w:shd w:val="clear" w:color="auto" w:fill="FFFFFF"/>
        <w:rPr>
          <w:color w:val="000000"/>
          <w:sz w:val="20"/>
          <w:szCs w:val="16"/>
        </w:rPr>
      </w:pPr>
    </w:p>
    <w:p w:rsidR="00921385" w:rsidRDefault="00921385" w:rsidP="00921385">
      <w:pPr>
        <w:shd w:val="clear" w:color="auto" w:fill="FFFFFF"/>
        <w:rPr>
          <w:color w:val="000000"/>
          <w:sz w:val="20"/>
          <w:szCs w:val="16"/>
        </w:rPr>
      </w:pPr>
    </w:p>
    <w:p w:rsidR="00921385" w:rsidRPr="00097771" w:rsidRDefault="00921385" w:rsidP="00921385">
      <w:pPr>
        <w:shd w:val="clear" w:color="auto" w:fill="FFFFFF"/>
        <w:rPr>
          <w:color w:val="000000"/>
          <w:sz w:val="20"/>
          <w:szCs w:val="16"/>
        </w:rPr>
      </w:pPr>
      <w:r>
        <w:rPr>
          <w:color w:val="000000"/>
          <w:sz w:val="20"/>
          <w:szCs w:val="16"/>
        </w:rPr>
        <w:t>5.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Preterm eylem ve EMR – 1</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Preterm eylem ve EMR – 2</w:t>
            </w:r>
          </w:p>
        </w:tc>
        <w:tc>
          <w:tcPr>
            <w:tcW w:w="235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Yrd. Doç. Dr. Melahat ATASEVER</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 xml:space="preserve">Amniyotik sıvı, Plasenta ve kord </w:t>
            </w:r>
            <w:proofErr w:type="gramStart"/>
            <w:r w:rsidRPr="00097771">
              <w:rPr>
                <w:color w:val="000000"/>
                <w:sz w:val="20"/>
                <w:szCs w:val="16"/>
              </w:rPr>
              <w:t>anomalileri</w:t>
            </w:r>
            <w:proofErr w:type="gramEnd"/>
          </w:p>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20"/>
                <w:szCs w:val="16"/>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Rh-Rh ve AB0 uyuşmazlığı – 1</w:t>
            </w:r>
          </w:p>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20"/>
                <w:szCs w:val="16"/>
              </w:rPr>
            </w:pPr>
            <w:r w:rsidRPr="00097771">
              <w:rPr>
                <w:color w:val="000000"/>
                <w:sz w:val="20"/>
                <w:szCs w:val="16"/>
              </w:rPr>
              <w:t xml:space="preserve">Yrd. Doç. Dr. V. Yavuz TOKGÖZ </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Rh-Rh ve AB0 uyuşmazlığı – 2</w:t>
            </w:r>
          </w:p>
        </w:tc>
        <w:tc>
          <w:tcPr>
            <w:tcW w:w="2358" w:type="dxa"/>
          </w:tcPr>
          <w:p w:rsidR="00921385" w:rsidRPr="00097771" w:rsidRDefault="00921385" w:rsidP="00E11FD3">
            <w:pPr>
              <w:rPr>
                <w:color w:val="000000"/>
                <w:sz w:val="32"/>
              </w:rPr>
            </w:pPr>
            <w:r w:rsidRPr="00097771">
              <w:rPr>
                <w:color w:val="000000"/>
                <w:sz w:val="20"/>
                <w:szCs w:val="16"/>
              </w:rPr>
              <w:t xml:space="preserve">Yrd. Doç. Dr. V. Yavuz TOKGÖZ </w:t>
            </w:r>
          </w:p>
        </w:tc>
      </w:tr>
      <w:tr w:rsidR="00921385" w:rsidRPr="00AF66AA" w:rsidTr="00E11FD3">
        <w:trPr>
          <w:trHeight w:val="468"/>
        </w:trPr>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bl>
    <w:p w:rsidR="00921385" w:rsidRPr="00097771" w:rsidRDefault="00921385" w:rsidP="00921385">
      <w:pPr>
        <w:rPr>
          <w:color w:val="000000"/>
          <w:sz w:val="20"/>
          <w:szCs w:val="16"/>
        </w:rPr>
      </w:pPr>
    </w:p>
    <w:p w:rsidR="00921385" w:rsidRPr="00097771" w:rsidRDefault="00921385" w:rsidP="00921385">
      <w:pPr>
        <w:shd w:val="clear" w:color="auto" w:fill="FFFFFF"/>
        <w:rPr>
          <w:color w:val="000000"/>
          <w:sz w:val="20"/>
          <w:szCs w:val="16"/>
        </w:rPr>
      </w:pPr>
    </w:p>
    <w:p w:rsidR="00921385" w:rsidRPr="00097771" w:rsidRDefault="00921385" w:rsidP="00921385">
      <w:pPr>
        <w:shd w:val="clear" w:color="auto" w:fill="FFFFFF"/>
        <w:rPr>
          <w:color w:val="000000"/>
          <w:sz w:val="20"/>
          <w:szCs w:val="16"/>
        </w:rPr>
      </w:pPr>
    </w:p>
    <w:p w:rsidR="00921385" w:rsidRDefault="00921385" w:rsidP="00921385">
      <w:pPr>
        <w:shd w:val="clear" w:color="auto" w:fill="FFFFFF"/>
        <w:rPr>
          <w:color w:val="000000"/>
          <w:sz w:val="20"/>
          <w:szCs w:val="16"/>
        </w:rPr>
      </w:pPr>
      <w:r>
        <w:rPr>
          <w:rStyle w:val="FontStyle58"/>
          <w:rFonts w:ascii="Times New Roman" w:hAnsi="Times New Roman" w:cs="Times New Roman"/>
          <w:sz w:val="36"/>
          <w:szCs w:val="18"/>
        </w:rPr>
        <w:t>4</w:t>
      </w:r>
      <w:r w:rsidRPr="00662D1D">
        <w:rPr>
          <w:rStyle w:val="FontStyle58"/>
          <w:rFonts w:ascii="Times New Roman" w:hAnsi="Times New Roman" w:cs="Times New Roman"/>
          <w:sz w:val="36"/>
          <w:szCs w:val="18"/>
        </w:rPr>
        <w:t>. HAFTA</w:t>
      </w:r>
    </w:p>
    <w:p w:rsidR="00921385" w:rsidRPr="00097771" w:rsidRDefault="00921385" w:rsidP="00921385">
      <w:pPr>
        <w:shd w:val="clear" w:color="auto" w:fill="FFFFFF"/>
        <w:rPr>
          <w:color w:val="000000"/>
          <w:sz w:val="20"/>
          <w:szCs w:val="16"/>
        </w:rPr>
      </w:pPr>
    </w:p>
    <w:p w:rsidR="00921385" w:rsidRPr="00097771" w:rsidRDefault="00921385" w:rsidP="00921385">
      <w:pPr>
        <w:shd w:val="clear" w:color="auto" w:fill="FFFFFF"/>
        <w:rPr>
          <w:color w:val="000000"/>
          <w:sz w:val="20"/>
          <w:szCs w:val="16"/>
        </w:rPr>
      </w:pPr>
      <w:r>
        <w:rPr>
          <w:color w:val="000000"/>
          <w:sz w:val="20"/>
          <w:szCs w:val="16"/>
        </w:rPr>
        <w:t>1.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Default="00921385" w:rsidP="00E11FD3">
            <w:r w:rsidRPr="003C6633">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Default="00921385" w:rsidP="00E11FD3">
            <w:r w:rsidRPr="003C6633">
              <w:rPr>
                <w:color w:val="000000"/>
                <w:sz w:val="20"/>
                <w:szCs w:val="16"/>
              </w:rPr>
              <w:t>Yrd. Doç. Dr. Şebnem ALANYA TOSUN</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Borders>
              <w:bottom w:val="single" w:sz="8" w:space="0" w:color="auto"/>
            </w:tcBorders>
          </w:tcPr>
          <w:p w:rsidR="00921385" w:rsidRDefault="00921385" w:rsidP="00E11FD3">
            <w:r w:rsidRPr="003C6633">
              <w:rPr>
                <w:color w:val="000000"/>
                <w:sz w:val="20"/>
                <w:szCs w:val="16"/>
              </w:rPr>
              <w:t>Yrd. Doç. Dr. Şebnem ALANYA TOSUN</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Antenatal kanamalar</w:t>
            </w:r>
          </w:p>
          <w:p w:rsidR="00921385" w:rsidRPr="00097771" w:rsidRDefault="00921385" w:rsidP="00E11FD3">
            <w:pPr>
              <w:rPr>
                <w:color w:val="000000"/>
                <w:sz w:val="20"/>
                <w:szCs w:val="16"/>
              </w:rPr>
            </w:pPr>
          </w:p>
        </w:tc>
        <w:tc>
          <w:tcPr>
            <w:tcW w:w="235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lastRenderedPageBreak/>
              <w:t xml:space="preserve">Yrd. Doç. Dr. Mehmet </w:t>
            </w:r>
            <w:r w:rsidRPr="00097771">
              <w:rPr>
                <w:color w:val="000000"/>
                <w:sz w:val="20"/>
                <w:szCs w:val="16"/>
              </w:rPr>
              <w:lastRenderedPageBreak/>
              <w:t>SİPAHİ</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Gebelik ve hipertansif hastalıklar, Preeklampsi, Eklampsi -1</w:t>
            </w:r>
          </w:p>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Gebelik ve hipertansif hastalıklar, Preeklampsi,  Eklampsi -2</w:t>
            </w:r>
          </w:p>
          <w:p w:rsidR="00921385" w:rsidRPr="00097771" w:rsidRDefault="00921385" w:rsidP="00E11FD3">
            <w:pPr>
              <w:rPr>
                <w:color w:val="000000"/>
                <w:sz w:val="32"/>
              </w:rPr>
            </w:pP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Default="00921385" w:rsidP="00E11FD3">
            <w:r w:rsidRPr="003C6633">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Default="00921385" w:rsidP="00E11FD3">
            <w:r w:rsidRPr="003C6633">
              <w:rPr>
                <w:color w:val="000000"/>
                <w:sz w:val="20"/>
                <w:szCs w:val="16"/>
              </w:rPr>
              <w:t>Yrd. Doç. Dr. Şebnem ALANYA TOSUN</w:t>
            </w:r>
          </w:p>
        </w:tc>
      </w:tr>
    </w:tbl>
    <w:p w:rsidR="00921385" w:rsidRPr="00097771" w:rsidRDefault="00921385" w:rsidP="00921385">
      <w:pPr>
        <w:rPr>
          <w:color w:val="000000"/>
          <w:sz w:val="20"/>
          <w:szCs w:val="16"/>
        </w:rPr>
      </w:pPr>
      <w:r>
        <w:rPr>
          <w:color w:val="000000"/>
          <w:sz w:val="20"/>
          <w:szCs w:val="16"/>
        </w:rPr>
        <w:t>2.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tabs>
                <w:tab w:val="left" w:pos="2580"/>
              </w:tabs>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32"/>
              </w:rPr>
            </w:pPr>
            <w:r w:rsidRPr="00097771">
              <w:rPr>
                <w:color w:val="000000"/>
                <w:sz w:val="20"/>
                <w:szCs w:val="16"/>
              </w:rPr>
              <w:t>Gebelik ve DM – 1</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Gebelik ve DM – 2</w:t>
            </w:r>
          </w:p>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bl>
    <w:p w:rsidR="00921385" w:rsidRPr="00097771" w:rsidRDefault="00921385" w:rsidP="00921385">
      <w:pPr>
        <w:rPr>
          <w:color w:val="000000"/>
          <w:sz w:val="20"/>
          <w:szCs w:val="16"/>
        </w:rPr>
      </w:pPr>
    </w:p>
    <w:p w:rsidR="00921385" w:rsidRPr="00097771" w:rsidRDefault="00921385" w:rsidP="00921385">
      <w:pPr>
        <w:rPr>
          <w:color w:val="000000"/>
          <w:sz w:val="20"/>
          <w:szCs w:val="16"/>
        </w:rPr>
      </w:pPr>
    </w:p>
    <w:p w:rsidR="00921385" w:rsidRPr="00097771" w:rsidRDefault="00921385" w:rsidP="00921385">
      <w:pPr>
        <w:shd w:val="clear" w:color="auto" w:fill="FFFFFF"/>
        <w:rPr>
          <w:color w:val="000000"/>
          <w:sz w:val="20"/>
          <w:szCs w:val="16"/>
        </w:rPr>
      </w:pPr>
      <w:r>
        <w:rPr>
          <w:color w:val="000000"/>
          <w:sz w:val="20"/>
          <w:szCs w:val="16"/>
        </w:rPr>
        <w:t>3.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20"/>
                <w:szCs w:val="16"/>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Hirsutism ve hiperandrojenizm nedenleri ve tedavisi</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Kronik anovulasyon ve PCOS – 1</w:t>
            </w:r>
          </w:p>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Kronik anovulasyon ve PCOS – 2</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Olgu Tartışması</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20"/>
                <w:szCs w:val="16"/>
              </w:rPr>
            </w:pPr>
            <w:r w:rsidRPr="00097771">
              <w:rPr>
                <w:color w:val="000000"/>
                <w:sz w:val="20"/>
                <w:szCs w:val="16"/>
              </w:rPr>
              <w:t>Yrd. Doç. Dr. V. Yavuz TOKGÖZ</w:t>
            </w:r>
          </w:p>
        </w:tc>
      </w:tr>
    </w:tbl>
    <w:p w:rsidR="00921385" w:rsidRPr="00097771" w:rsidRDefault="00921385" w:rsidP="00921385">
      <w:pPr>
        <w:rPr>
          <w:rStyle w:val="FontStyle58"/>
          <w:rFonts w:ascii="Times New Roman" w:hAnsi="Times New Roman" w:cs="Times New Roman"/>
          <w:sz w:val="22"/>
          <w:szCs w:val="18"/>
          <w:u w:val="single"/>
        </w:rPr>
      </w:pPr>
    </w:p>
    <w:p w:rsidR="00921385" w:rsidRPr="00097771" w:rsidRDefault="00921385" w:rsidP="00921385">
      <w:pPr>
        <w:rPr>
          <w:rStyle w:val="FontStyle58"/>
          <w:rFonts w:ascii="Times New Roman" w:hAnsi="Times New Roman" w:cs="Times New Roman"/>
          <w:sz w:val="22"/>
          <w:szCs w:val="18"/>
          <w:u w:val="single"/>
        </w:rPr>
      </w:pPr>
    </w:p>
    <w:p w:rsidR="00921385" w:rsidRPr="00097771" w:rsidRDefault="00921385" w:rsidP="00921385">
      <w:pPr>
        <w:rPr>
          <w:color w:val="000000"/>
          <w:sz w:val="20"/>
          <w:szCs w:val="16"/>
        </w:rPr>
      </w:pPr>
      <w:r>
        <w:rPr>
          <w:color w:val="000000"/>
          <w:sz w:val="20"/>
          <w:szCs w:val="16"/>
        </w:rPr>
        <w:t>4.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lastRenderedPageBreak/>
              <w:t xml:space="preserve">10.30  - 11.20      </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32"/>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İntrauterin gelişme kısıtlılığı(IUGR) – 1</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İntrauterin gelişme kısıtlılığı(IUGR) – 2</w:t>
            </w:r>
          </w:p>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bl>
    <w:p w:rsidR="00921385" w:rsidRDefault="00921385" w:rsidP="00921385">
      <w:pPr>
        <w:shd w:val="clear" w:color="auto" w:fill="FFFFFF"/>
        <w:rPr>
          <w:color w:val="000000"/>
          <w:sz w:val="20"/>
          <w:szCs w:val="16"/>
        </w:rPr>
      </w:pPr>
    </w:p>
    <w:p w:rsidR="00921385" w:rsidRDefault="00921385" w:rsidP="00921385">
      <w:pPr>
        <w:shd w:val="clear" w:color="auto" w:fill="FFFFFF"/>
        <w:rPr>
          <w:color w:val="000000"/>
          <w:sz w:val="20"/>
          <w:szCs w:val="16"/>
        </w:rPr>
      </w:pPr>
    </w:p>
    <w:p w:rsidR="00921385" w:rsidRPr="00097771" w:rsidRDefault="00921385" w:rsidP="00921385">
      <w:pPr>
        <w:shd w:val="clear" w:color="auto" w:fill="FFFFFF"/>
        <w:rPr>
          <w:color w:val="000000"/>
          <w:sz w:val="20"/>
          <w:szCs w:val="16"/>
        </w:rPr>
      </w:pPr>
      <w:r>
        <w:rPr>
          <w:color w:val="000000"/>
          <w:sz w:val="20"/>
          <w:szCs w:val="16"/>
        </w:rPr>
        <w:t>5.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Default="00921385" w:rsidP="00E11FD3">
            <w:r w:rsidRPr="003C6633">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Default="00921385" w:rsidP="00E11FD3">
            <w:r w:rsidRPr="003C6633">
              <w:rPr>
                <w:color w:val="000000"/>
                <w:sz w:val="20"/>
                <w:szCs w:val="16"/>
              </w:rPr>
              <w:t>Yrd. Doç. Dr. Şebnem ALANYA TOSUN</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Borders>
              <w:bottom w:val="single" w:sz="8" w:space="0" w:color="auto"/>
            </w:tcBorders>
          </w:tcPr>
          <w:p w:rsidR="00921385" w:rsidRDefault="00921385" w:rsidP="00E11FD3">
            <w:r w:rsidRPr="003C6633">
              <w:rPr>
                <w:color w:val="000000"/>
                <w:sz w:val="20"/>
                <w:szCs w:val="16"/>
              </w:rPr>
              <w:t>Yrd. Doç. Dr. Şebnem ALANYA TOSUN</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Doğum indüksiyonu ve tokoliz</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32"/>
              </w:rPr>
            </w:pPr>
            <w:r w:rsidRPr="00097771">
              <w:rPr>
                <w:color w:val="000000"/>
                <w:sz w:val="20"/>
                <w:szCs w:val="16"/>
              </w:rPr>
              <w:t>Postterm gebelikler</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7036" w:type="dxa"/>
            <w:gridSpan w:val="2"/>
          </w:tcPr>
          <w:p w:rsidR="00921385" w:rsidRPr="00097771" w:rsidRDefault="00921385" w:rsidP="00E11FD3">
            <w:pPr>
              <w:rPr>
                <w:color w:val="000000"/>
                <w:sz w:val="32"/>
              </w:rPr>
            </w:pPr>
            <w:r w:rsidRPr="00097771">
              <w:rPr>
                <w:color w:val="000000"/>
                <w:sz w:val="20"/>
                <w:szCs w:val="16"/>
              </w:rPr>
              <w:t>Serbest Çalışma</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7036" w:type="dxa"/>
            <w:gridSpan w:val="2"/>
          </w:tcPr>
          <w:p w:rsidR="00921385" w:rsidRPr="00097771" w:rsidRDefault="00921385" w:rsidP="00E11FD3">
            <w:pPr>
              <w:rPr>
                <w:color w:val="000000"/>
                <w:sz w:val="32"/>
              </w:rPr>
            </w:pPr>
            <w:r w:rsidRPr="00097771">
              <w:rPr>
                <w:color w:val="000000"/>
                <w:sz w:val="20"/>
                <w:szCs w:val="16"/>
              </w:rPr>
              <w:t>Serbest Çalışma</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Default="00921385" w:rsidP="00E11FD3">
            <w:r w:rsidRPr="003C6633">
              <w:rPr>
                <w:color w:val="000000"/>
                <w:sz w:val="20"/>
                <w:szCs w:val="16"/>
              </w:rPr>
              <w:t>Yrd. Doç. Dr. Şebnem ALANYA TOSUN</w:t>
            </w:r>
          </w:p>
        </w:tc>
      </w:tr>
    </w:tbl>
    <w:p w:rsidR="00921385" w:rsidRPr="00097771" w:rsidRDefault="00921385" w:rsidP="00921385">
      <w:pPr>
        <w:rPr>
          <w:color w:val="000000"/>
          <w:sz w:val="20"/>
          <w:szCs w:val="16"/>
        </w:rPr>
      </w:pPr>
    </w:p>
    <w:p w:rsidR="00921385" w:rsidRDefault="00921385" w:rsidP="00921385">
      <w:pPr>
        <w:rPr>
          <w:color w:val="000000"/>
          <w:sz w:val="20"/>
          <w:szCs w:val="16"/>
        </w:rPr>
      </w:pPr>
    </w:p>
    <w:p w:rsidR="00921385" w:rsidRPr="00097771" w:rsidRDefault="00921385" w:rsidP="00921385">
      <w:pPr>
        <w:rPr>
          <w:color w:val="000000"/>
          <w:sz w:val="20"/>
          <w:szCs w:val="16"/>
        </w:rPr>
      </w:pPr>
      <w:r>
        <w:rPr>
          <w:rStyle w:val="FontStyle58"/>
          <w:rFonts w:ascii="Times New Roman" w:hAnsi="Times New Roman" w:cs="Times New Roman"/>
          <w:sz w:val="36"/>
          <w:szCs w:val="18"/>
        </w:rPr>
        <w:t>5</w:t>
      </w:r>
      <w:r w:rsidRPr="00662D1D">
        <w:rPr>
          <w:rStyle w:val="FontStyle58"/>
          <w:rFonts w:ascii="Times New Roman" w:hAnsi="Times New Roman" w:cs="Times New Roman"/>
          <w:sz w:val="36"/>
          <w:szCs w:val="18"/>
        </w:rPr>
        <w:t>. HAFTA</w:t>
      </w:r>
    </w:p>
    <w:p w:rsidR="00921385" w:rsidRDefault="00921385" w:rsidP="00921385">
      <w:pPr>
        <w:shd w:val="clear" w:color="auto" w:fill="FFFFFF"/>
        <w:rPr>
          <w:color w:val="000000"/>
          <w:sz w:val="20"/>
          <w:szCs w:val="16"/>
        </w:rPr>
      </w:pPr>
    </w:p>
    <w:p w:rsidR="00921385" w:rsidRPr="00097771" w:rsidRDefault="00921385" w:rsidP="00921385">
      <w:pPr>
        <w:shd w:val="clear" w:color="auto" w:fill="FFFFFF"/>
        <w:rPr>
          <w:color w:val="000000"/>
          <w:sz w:val="20"/>
          <w:szCs w:val="16"/>
        </w:rPr>
      </w:pPr>
      <w:r>
        <w:rPr>
          <w:color w:val="000000"/>
          <w:sz w:val="20"/>
          <w:szCs w:val="16"/>
        </w:rPr>
        <w:t>1.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Pelvik taban anatomisi, patolojileri ve pelvik organ prolapsusu – 1</w:t>
            </w:r>
          </w:p>
          <w:p w:rsidR="00921385" w:rsidRPr="00097771" w:rsidRDefault="00921385" w:rsidP="00E11FD3">
            <w:pPr>
              <w:rPr>
                <w:color w:val="000000"/>
                <w:sz w:val="20"/>
                <w:szCs w:val="16"/>
              </w:rPr>
            </w:pP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 xml:space="preserve">Yrd. Doç. Dr. </w:t>
            </w:r>
            <w:r>
              <w:rPr>
                <w:color w:val="000000"/>
                <w:sz w:val="20"/>
                <w:szCs w:val="16"/>
              </w:rPr>
              <w:t>Şebnem ALANYA TOSUN</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Pelvik taban anatomisi, patolojileri ve pelvik organ prolapsusu – 2</w:t>
            </w:r>
          </w:p>
          <w:p w:rsidR="00921385" w:rsidRPr="00097771" w:rsidRDefault="00921385" w:rsidP="00E11FD3">
            <w:pPr>
              <w:rPr>
                <w:color w:val="000000"/>
                <w:sz w:val="20"/>
                <w:szCs w:val="16"/>
              </w:rPr>
            </w:pPr>
          </w:p>
        </w:tc>
        <w:tc>
          <w:tcPr>
            <w:tcW w:w="2358" w:type="dxa"/>
          </w:tcPr>
          <w:p w:rsidR="00921385" w:rsidRDefault="00921385" w:rsidP="00E11FD3">
            <w:r w:rsidRPr="005A0BAE">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Ürinerinkontinans</w:t>
            </w:r>
          </w:p>
        </w:tc>
        <w:tc>
          <w:tcPr>
            <w:tcW w:w="2358" w:type="dxa"/>
          </w:tcPr>
          <w:p w:rsidR="00921385" w:rsidRDefault="00921385" w:rsidP="00E11FD3">
            <w:r w:rsidRPr="005A0BAE">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bl>
    <w:p w:rsidR="00921385" w:rsidRPr="00097771" w:rsidRDefault="00921385" w:rsidP="00921385">
      <w:pPr>
        <w:rPr>
          <w:color w:val="000000"/>
          <w:sz w:val="20"/>
          <w:szCs w:val="16"/>
        </w:rPr>
      </w:pPr>
    </w:p>
    <w:p w:rsidR="00921385" w:rsidRPr="00097771" w:rsidRDefault="00921385" w:rsidP="00921385">
      <w:pPr>
        <w:rPr>
          <w:color w:val="000000"/>
          <w:sz w:val="20"/>
          <w:szCs w:val="16"/>
        </w:rPr>
      </w:pPr>
    </w:p>
    <w:p w:rsidR="00921385" w:rsidRPr="00097771" w:rsidRDefault="00921385" w:rsidP="00921385">
      <w:pPr>
        <w:rPr>
          <w:color w:val="000000"/>
          <w:sz w:val="20"/>
          <w:szCs w:val="16"/>
        </w:rPr>
      </w:pPr>
      <w:r>
        <w:rPr>
          <w:color w:val="000000"/>
          <w:sz w:val="20"/>
          <w:szCs w:val="16"/>
        </w:rPr>
        <w:lastRenderedPageBreak/>
        <w:t>2.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Prezentasyon </w:t>
            </w:r>
            <w:proofErr w:type="gramStart"/>
            <w:r w:rsidRPr="00097771">
              <w:rPr>
                <w:color w:val="000000"/>
                <w:sz w:val="20"/>
                <w:szCs w:val="16"/>
              </w:rPr>
              <w:t>anomalileri</w:t>
            </w:r>
            <w:proofErr w:type="gramEnd"/>
            <w:r w:rsidRPr="00097771">
              <w:rPr>
                <w:color w:val="000000"/>
                <w:sz w:val="20"/>
                <w:szCs w:val="16"/>
              </w:rPr>
              <w:t>, Distosi – 1</w:t>
            </w:r>
          </w:p>
          <w:p w:rsidR="00921385" w:rsidRPr="00097771" w:rsidRDefault="00921385" w:rsidP="00E11FD3">
            <w:pPr>
              <w:rPr>
                <w:color w:val="000000"/>
                <w:sz w:val="20"/>
                <w:szCs w:val="16"/>
              </w:rPr>
            </w:pP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 xml:space="preserve">Yrd. Doç. Dr. </w:t>
            </w:r>
            <w:r>
              <w:rPr>
                <w:color w:val="000000"/>
                <w:sz w:val="20"/>
                <w:szCs w:val="16"/>
              </w:rPr>
              <w:t>Şebnem ALANYA TOSUN</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 xml:space="preserve">Prezentasyon </w:t>
            </w:r>
            <w:proofErr w:type="gramStart"/>
            <w:r w:rsidRPr="00097771">
              <w:rPr>
                <w:color w:val="000000"/>
                <w:sz w:val="20"/>
                <w:szCs w:val="16"/>
              </w:rPr>
              <w:t>anomalileri</w:t>
            </w:r>
            <w:proofErr w:type="gramEnd"/>
            <w:r w:rsidRPr="00097771">
              <w:rPr>
                <w:color w:val="000000"/>
                <w:sz w:val="20"/>
                <w:szCs w:val="16"/>
              </w:rPr>
              <w:t>, Distosi – 2</w:t>
            </w:r>
          </w:p>
        </w:tc>
        <w:tc>
          <w:tcPr>
            <w:tcW w:w="2358" w:type="dxa"/>
          </w:tcPr>
          <w:p w:rsidR="00921385" w:rsidRDefault="00921385" w:rsidP="00E11FD3">
            <w:r w:rsidRPr="002222A7">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Normal doğum – 1</w:t>
            </w:r>
          </w:p>
        </w:tc>
        <w:tc>
          <w:tcPr>
            <w:tcW w:w="2358" w:type="dxa"/>
          </w:tcPr>
          <w:p w:rsidR="00921385" w:rsidRDefault="00921385" w:rsidP="00E11FD3">
            <w:r w:rsidRPr="002222A7">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Normal doğum – 2</w:t>
            </w:r>
          </w:p>
        </w:tc>
        <w:tc>
          <w:tcPr>
            <w:tcW w:w="2358" w:type="dxa"/>
          </w:tcPr>
          <w:p w:rsidR="00921385" w:rsidRDefault="00921385" w:rsidP="00E11FD3">
            <w:r w:rsidRPr="002222A7">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bl>
    <w:p w:rsidR="00921385" w:rsidRDefault="00921385" w:rsidP="00921385">
      <w:pPr>
        <w:shd w:val="clear" w:color="auto" w:fill="FFFFFF"/>
        <w:rPr>
          <w:color w:val="000000"/>
          <w:sz w:val="20"/>
          <w:szCs w:val="16"/>
        </w:rPr>
      </w:pPr>
    </w:p>
    <w:p w:rsidR="00921385" w:rsidRDefault="00921385" w:rsidP="00921385">
      <w:pPr>
        <w:shd w:val="clear" w:color="auto" w:fill="FFFFFF"/>
        <w:rPr>
          <w:color w:val="000000"/>
          <w:sz w:val="20"/>
          <w:szCs w:val="16"/>
        </w:rPr>
      </w:pPr>
    </w:p>
    <w:p w:rsidR="00921385" w:rsidRDefault="00921385" w:rsidP="00921385">
      <w:pPr>
        <w:shd w:val="clear" w:color="auto" w:fill="FFFFFF"/>
        <w:rPr>
          <w:color w:val="000000"/>
          <w:sz w:val="20"/>
          <w:szCs w:val="16"/>
        </w:rPr>
      </w:pPr>
    </w:p>
    <w:p w:rsidR="00921385" w:rsidRPr="00097771" w:rsidRDefault="00921385" w:rsidP="00921385">
      <w:pPr>
        <w:shd w:val="clear" w:color="auto" w:fill="FFFFFF"/>
        <w:rPr>
          <w:color w:val="000000"/>
          <w:sz w:val="20"/>
          <w:szCs w:val="16"/>
        </w:rPr>
      </w:pPr>
      <w:r>
        <w:rPr>
          <w:color w:val="000000"/>
          <w:sz w:val="20"/>
          <w:szCs w:val="16"/>
        </w:rPr>
        <w:t>3.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32"/>
              </w:rPr>
            </w:pPr>
            <w:r w:rsidRPr="00097771">
              <w:rPr>
                <w:color w:val="000000"/>
                <w:sz w:val="20"/>
                <w:szCs w:val="16"/>
              </w:rPr>
              <w:t>Pratik Çalışma (Poliklinik-Servis-Ameliyathane)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 xml:space="preserve">Operatifobstetrik(Vakum, forceps, sezaryen) – 1  </w:t>
            </w:r>
          </w:p>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Operatifobstetrik(Vakum, forceps, sezaryen) – 2</w:t>
            </w:r>
          </w:p>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Olgu Tartışması</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bl>
    <w:p w:rsidR="00921385" w:rsidRPr="00097771" w:rsidRDefault="00921385" w:rsidP="00921385">
      <w:pPr>
        <w:rPr>
          <w:rStyle w:val="FontStyle58"/>
          <w:rFonts w:ascii="Times New Roman" w:hAnsi="Times New Roman" w:cs="Times New Roman"/>
          <w:sz w:val="22"/>
          <w:szCs w:val="18"/>
          <w:u w:val="single"/>
        </w:rPr>
      </w:pPr>
    </w:p>
    <w:p w:rsidR="00921385" w:rsidRPr="00097771" w:rsidRDefault="00921385" w:rsidP="00921385">
      <w:pPr>
        <w:rPr>
          <w:color w:val="000000"/>
          <w:sz w:val="20"/>
          <w:szCs w:val="16"/>
        </w:rPr>
      </w:pPr>
      <w:r>
        <w:rPr>
          <w:color w:val="000000"/>
          <w:sz w:val="20"/>
          <w:szCs w:val="16"/>
        </w:rPr>
        <w:t>4.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Default="00921385" w:rsidP="00E11FD3">
            <w:r w:rsidRPr="002222A7">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Default="00921385" w:rsidP="00E11FD3">
            <w:r w:rsidRPr="002222A7">
              <w:rPr>
                <w:color w:val="000000"/>
                <w:sz w:val="20"/>
                <w:szCs w:val="16"/>
              </w:rPr>
              <w:t>Yrd. Doç. Dr. Şebnem ALANYA TOSUN</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Default="00921385" w:rsidP="00E11FD3">
            <w:r w:rsidRPr="002222A7">
              <w:rPr>
                <w:color w:val="000000"/>
                <w:sz w:val="20"/>
                <w:szCs w:val="16"/>
              </w:rPr>
              <w:t>Yrd. Doç. Dr. Şebnem ALANYA TOSUN</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Borders>
              <w:bottom w:val="single" w:sz="8" w:space="0" w:color="auto"/>
            </w:tcBorders>
          </w:tcPr>
          <w:p w:rsidR="00921385" w:rsidRDefault="00921385" w:rsidP="00E11FD3">
            <w:r w:rsidRPr="002222A7">
              <w:rPr>
                <w:color w:val="000000"/>
                <w:sz w:val="20"/>
                <w:szCs w:val="16"/>
              </w:rPr>
              <w:t>Yrd. Doç. Dr. Şebnem ALANYA TOSUN</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Default="00921385" w:rsidP="00E11FD3">
            <w:r w:rsidRPr="002222A7">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Default="00921385" w:rsidP="00E11FD3">
            <w:r w:rsidRPr="002222A7">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Default="00921385" w:rsidP="00E11FD3">
            <w:r w:rsidRPr="002222A7">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Default="00921385" w:rsidP="00E11FD3">
            <w:r w:rsidRPr="002222A7">
              <w:rPr>
                <w:color w:val="000000"/>
                <w:sz w:val="20"/>
                <w:szCs w:val="16"/>
              </w:rPr>
              <w:t>Yrd. Doç. Dr. Şebnem ALANYA TOSUN</w:t>
            </w:r>
          </w:p>
        </w:tc>
      </w:tr>
    </w:tbl>
    <w:p w:rsidR="00921385" w:rsidRPr="00097771" w:rsidRDefault="00921385" w:rsidP="00921385">
      <w:pPr>
        <w:rPr>
          <w:color w:val="000000"/>
          <w:sz w:val="20"/>
          <w:szCs w:val="16"/>
        </w:rPr>
      </w:pPr>
    </w:p>
    <w:p w:rsidR="00A14414" w:rsidRDefault="00A14414" w:rsidP="00921385">
      <w:pPr>
        <w:shd w:val="clear" w:color="auto" w:fill="FFFFFF"/>
        <w:rPr>
          <w:color w:val="000000"/>
          <w:sz w:val="20"/>
          <w:szCs w:val="16"/>
        </w:rPr>
      </w:pPr>
    </w:p>
    <w:p w:rsidR="00921385" w:rsidRPr="00097771" w:rsidRDefault="00921385" w:rsidP="00921385">
      <w:pPr>
        <w:shd w:val="clear" w:color="auto" w:fill="FFFFFF"/>
        <w:rPr>
          <w:color w:val="000000"/>
          <w:sz w:val="20"/>
          <w:szCs w:val="16"/>
        </w:rPr>
      </w:pPr>
      <w:r>
        <w:rPr>
          <w:color w:val="000000"/>
          <w:sz w:val="20"/>
          <w:szCs w:val="16"/>
        </w:rPr>
        <w:t>5.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jc w:val="both"/>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20"/>
                <w:szCs w:val="16"/>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Pr="00097771" w:rsidRDefault="00921385" w:rsidP="00E11FD3">
            <w:pPr>
              <w:rPr>
                <w:color w:val="000000"/>
                <w:sz w:val="20"/>
                <w:szCs w:val="16"/>
              </w:rPr>
            </w:pPr>
            <w:r w:rsidRPr="00097771">
              <w:rPr>
                <w:color w:val="000000"/>
                <w:sz w:val="20"/>
                <w:szCs w:val="16"/>
              </w:rPr>
              <w:t>Yrd. Doç. Dr. Melahat ATASEVER</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Pr="00097771" w:rsidRDefault="00921385" w:rsidP="00E11FD3">
            <w:pPr>
              <w:rPr>
                <w:color w:val="000000"/>
                <w:sz w:val="20"/>
                <w:szCs w:val="16"/>
              </w:rPr>
            </w:pPr>
            <w:r w:rsidRPr="00097771">
              <w:rPr>
                <w:color w:val="000000"/>
                <w:sz w:val="20"/>
                <w:szCs w:val="16"/>
              </w:rPr>
              <w:t>Yrd. Doç. Dr. Melahat ATASEVER</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Yrd. Doç. Dr. Melahat ATASEVER</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Menstruel siklus fizyolojisi, Disfonksiyonel uterin kanamalar -1</w:t>
            </w:r>
          </w:p>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Menstruel siklus fizyolojisi, Disfonksiyonel uterin kanamalar -2</w:t>
            </w:r>
          </w:p>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20"/>
                <w:szCs w:val="16"/>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20"/>
                <w:szCs w:val="16"/>
              </w:rPr>
            </w:pPr>
            <w:r w:rsidRPr="00097771">
              <w:rPr>
                <w:color w:val="000000"/>
                <w:sz w:val="20"/>
                <w:szCs w:val="16"/>
              </w:rPr>
              <w:t>Yrd. Doç. Dr. Melahat ATASEVER</w:t>
            </w:r>
          </w:p>
        </w:tc>
      </w:tr>
    </w:tbl>
    <w:p w:rsidR="00921385" w:rsidRDefault="00921385" w:rsidP="00921385">
      <w:pPr>
        <w:shd w:val="clear" w:color="auto" w:fill="FFFFFF"/>
        <w:rPr>
          <w:color w:val="000000"/>
          <w:sz w:val="20"/>
          <w:szCs w:val="16"/>
        </w:rPr>
      </w:pPr>
    </w:p>
    <w:p w:rsidR="00921385" w:rsidRDefault="00921385" w:rsidP="00921385">
      <w:pPr>
        <w:shd w:val="clear" w:color="auto" w:fill="FFFFFF"/>
        <w:rPr>
          <w:color w:val="000000"/>
          <w:sz w:val="20"/>
          <w:szCs w:val="16"/>
        </w:rPr>
      </w:pPr>
    </w:p>
    <w:p w:rsidR="00921385" w:rsidRDefault="00921385" w:rsidP="00921385">
      <w:pPr>
        <w:shd w:val="clear" w:color="auto" w:fill="FFFFFF"/>
        <w:rPr>
          <w:color w:val="000000"/>
          <w:sz w:val="20"/>
          <w:szCs w:val="16"/>
        </w:rPr>
      </w:pPr>
    </w:p>
    <w:p w:rsidR="00921385" w:rsidRDefault="00921385" w:rsidP="00921385">
      <w:pPr>
        <w:shd w:val="clear" w:color="auto" w:fill="FFFFFF"/>
        <w:rPr>
          <w:color w:val="000000"/>
          <w:sz w:val="20"/>
          <w:szCs w:val="16"/>
        </w:rPr>
      </w:pPr>
      <w:r>
        <w:rPr>
          <w:rStyle w:val="FontStyle58"/>
          <w:rFonts w:ascii="Times New Roman" w:hAnsi="Times New Roman" w:cs="Times New Roman"/>
          <w:sz w:val="36"/>
          <w:szCs w:val="18"/>
        </w:rPr>
        <w:t>6</w:t>
      </w:r>
      <w:r w:rsidRPr="00662D1D">
        <w:rPr>
          <w:rStyle w:val="FontStyle58"/>
          <w:rFonts w:ascii="Times New Roman" w:hAnsi="Times New Roman" w:cs="Times New Roman"/>
          <w:sz w:val="36"/>
          <w:szCs w:val="18"/>
        </w:rPr>
        <w:t>. HAFTA</w:t>
      </w:r>
    </w:p>
    <w:p w:rsidR="00921385" w:rsidRDefault="00921385" w:rsidP="00921385">
      <w:pPr>
        <w:shd w:val="clear" w:color="auto" w:fill="FFFFFF"/>
        <w:rPr>
          <w:color w:val="000000"/>
          <w:sz w:val="20"/>
          <w:szCs w:val="16"/>
        </w:rPr>
      </w:pPr>
    </w:p>
    <w:p w:rsidR="00921385" w:rsidRPr="00097771" w:rsidRDefault="00921385" w:rsidP="00921385">
      <w:pPr>
        <w:shd w:val="clear" w:color="auto" w:fill="FFFFFF"/>
        <w:rPr>
          <w:color w:val="000000"/>
          <w:sz w:val="20"/>
          <w:szCs w:val="16"/>
        </w:rPr>
      </w:pPr>
      <w:r>
        <w:rPr>
          <w:color w:val="000000"/>
          <w:sz w:val="20"/>
          <w:szCs w:val="16"/>
        </w:rPr>
        <w:t>1.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20"/>
                <w:szCs w:val="16"/>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Pr="00097771" w:rsidRDefault="00921385" w:rsidP="00E11FD3">
            <w:pPr>
              <w:rPr>
                <w:color w:val="000000"/>
                <w:sz w:val="20"/>
                <w:szCs w:val="16"/>
              </w:rPr>
            </w:pPr>
            <w:r w:rsidRPr="00097771">
              <w:rPr>
                <w:color w:val="000000"/>
                <w:sz w:val="20"/>
                <w:szCs w:val="16"/>
              </w:rPr>
              <w:t>Yrd. Doç. Dr. Melahat ATASEVER</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Pr="00097771" w:rsidRDefault="00921385" w:rsidP="00E11FD3">
            <w:pPr>
              <w:rPr>
                <w:color w:val="000000"/>
                <w:sz w:val="20"/>
                <w:szCs w:val="16"/>
              </w:rPr>
            </w:pPr>
            <w:r w:rsidRPr="00097771">
              <w:rPr>
                <w:color w:val="000000"/>
                <w:sz w:val="20"/>
                <w:szCs w:val="16"/>
              </w:rPr>
              <w:t>Yrd. Doç. Dr. Melahat ATASEVER</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Yrd. Doç. Dr. Melahat ATASEVER</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32"/>
              </w:rPr>
            </w:pPr>
            <w:r w:rsidRPr="00097771">
              <w:rPr>
                <w:color w:val="000000"/>
                <w:sz w:val="20"/>
                <w:szCs w:val="16"/>
              </w:rPr>
              <w:t>Postpartum kanamalar</w:t>
            </w:r>
          </w:p>
        </w:tc>
        <w:tc>
          <w:tcPr>
            <w:tcW w:w="2358" w:type="dxa"/>
          </w:tcPr>
          <w:p w:rsidR="00921385" w:rsidRDefault="00921385" w:rsidP="00E11FD3">
            <w:r w:rsidRPr="0054666D">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Puerperium ve laktasyon</w:t>
            </w:r>
          </w:p>
        </w:tc>
        <w:tc>
          <w:tcPr>
            <w:tcW w:w="2358" w:type="dxa"/>
          </w:tcPr>
          <w:p w:rsidR="00921385" w:rsidRDefault="00921385" w:rsidP="00E11FD3">
            <w:r w:rsidRPr="0054666D">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20"/>
                <w:szCs w:val="16"/>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20"/>
                <w:szCs w:val="16"/>
              </w:rPr>
            </w:pPr>
            <w:r w:rsidRPr="00097771">
              <w:rPr>
                <w:color w:val="000000"/>
                <w:sz w:val="20"/>
                <w:szCs w:val="16"/>
              </w:rPr>
              <w:t>Yrd. Doç. Dr. Melahat ATASEVER</w:t>
            </w:r>
          </w:p>
        </w:tc>
      </w:tr>
    </w:tbl>
    <w:p w:rsidR="00921385" w:rsidRPr="00097771" w:rsidRDefault="00921385" w:rsidP="00921385">
      <w:pPr>
        <w:rPr>
          <w:color w:val="000000"/>
          <w:sz w:val="20"/>
          <w:szCs w:val="16"/>
        </w:rPr>
      </w:pPr>
    </w:p>
    <w:p w:rsidR="00921385" w:rsidRPr="00097771" w:rsidRDefault="00921385" w:rsidP="00921385">
      <w:pPr>
        <w:rPr>
          <w:color w:val="000000"/>
          <w:sz w:val="20"/>
          <w:szCs w:val="16"/>
        </w:rPr>
      </w:pPr>
    </w:p>
    <w:p w:rsidR="00921385" w:rsidRPr="00097771" w:rsidRDefault="00921385" w:rsidP="00921385">
      <w:pPr>
        <w:rPr>
          <w:color w:val="000000"/>
          <w:sz w:val="20"/>
          <w:szCs w:val="16"/>
        </w:rPr>
      </w:pPr>
      <w:r>
        <w:rPr>
          <w:color w:val="000000"/>
          <w:sz w:val="20"/>
          <w:szCs w:val="16"/>
        </w:rPr>
        <w:t>2.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lastRenderedPageBreak/>
              <w:t xml:space="preserve">13.30  - 14.20   </w:t>
            </w:r>
          </w:p>
        </w:tc>
        <w:tc>
          <w:tcPr>
            <w:tcW w:w="4678" w:type="dxa"/>
          </w:tcPr>
          <w:p w:rsidR="00921385" w:rsidRPr="00097771" w:rsidRDefault="00921385" w:rsidP="00E11FD3">
            <w:pPr>
              <w:rPr>
                <w:color w:val="000000"/>
                <w:sz w:val="32"/>
              </w:rPr>
            </w:pPr>
            <w:r w:rsidRPr="00097771">
              <w:rPr>
                <w:color w:val="000000"/>
                <w:sz w:val="20"/>
                <w:szCs w:val="16"/>
              </w:rPr>
              <w:t>Ektopik gebelik ve jinekolojik aciller – 1</w:t>
            </w:r>
          </w:p>
        </w:tc>
        <w:tc>
          <w:tcPr>
            <w:tcW w:w="2358" w:type="dxa"/>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32"/>
              </w:rPr>
            </w:pPr>
            <w:r w:rsidRPr="00097771">
              <w:rPr>
                <w:color w:val="000000"/>
                <w:sz w:val="20"/>
                <w:szCs w:val="16"/>
              </w:rPr>
              <w:t>Ektopik gebelik ve jinekolojik aciller – 2</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Mehmet SİPAHİ</w:t>
            </w:r>
          </w:p>
        </w:tc>
      </w:tr>
    </w:tbl>
    <w:p w:rsidR="00921385" w:rsidRPr="00097771" w:rsidRDefault="00921385" w:rsidP="00921385">
      <w:pPr>
        <w:rPr>
          <w:color w:val="000000"/>
          <w:sz w:val="20"/>
          <w:szCs w:val="16"/>
        </w:rPr>
      </w:pPr>
    </w:p>
    <w:p w:rsidR="00921385" w:rsidRPr="00097771" w:rsidRDefault="00921385" w:rsidP="00921385">
      <w:pPr>
        <w:rPr>
          <w:color w:val="000000"/>
          <w:sz w:val="20"/>
          <w:szCs w:val="16"/>
        </w:rPr>
      </w:pPr>
    </w:p>
    <w:p w:rsidR="00921385" w:rsidRDefault="00921385" w:rsidP="00921385">
      <w:pPr>
        <w:shd w:val="clear" w:color="auto" w:fill="FFFFFF"/>
        <w:rPr>
          <w:color w:val="000000"/>
          <w:sz w:val="20"/>
          <w:szCs w:val="16"/>
        </w:rPr>
      </w:pPr>
    </w:p>
    <w:p w:rsidR="00921385" w:rsidRDefault="00921385" w:rsidP="00921385">
      <w:pPr>
        <w:shd w:val="clear" w:color="auto" w:fill="FFFFFF"/>
        <w:rPr>
          <w:color w:val="000000"/>
          <w:sz w:val="20"/>
          <w:szCs w:val="16"/>
        </w:rPr>
      </w:pPr>
    </w:p>
    <w:p w:rsidR="00921385" w:rsidRPr="00097771" w:rsidRDefault="00921385" w:rsidP="00921385">
      <w:pPr>
        <w:shd w:val="clear" w:color="auto" w:fill="FFFFFF"/>
        <w:rPr>
          <w:color w:val="000000"/>
          <w:sz w:val="20"/>
          <w:szCs w:val="16"/>
        </w:rPr>
      </w:pPr>
      <w:r>
        <w:rPr>
          <w:color w:val="000000"/>
          <w:sz w:val="20"/>
          <w:szCs w:val="16"/>
        </w:rPr>
        <w:t>3.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Borders>
              <w:bottom w:val="single" w:sz="8" w:space="0" w:color="auto"/>
            </w:tcBorders>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Kontrasepsiyon - 1</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Kontrasepsiyon – 2</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Olgu Tartışması</w:t>
            </w:r>
          </w:p>
        </w:tc>
        <w:tc>
          <w:tcPr>
            <w:tcW w:w="2358" w:type="dxa"/>
          </w:tcPr>
          <w:p w:rsidR="00921385" w:rsidRPr="00097771" w:rsidRDefault="00921385" w:rsidP="00E11FD3">
            <w:pPr>
              <w:rPr>
                <w:color w:val="000000"/>
                <w:sz w:val="32"/>
              </w:rPr>
            </w:pPr>
            <w:r w:rsidRPr="00097771">
              <w:rPr>
                <w:color w:val="000000"/>
                <w:sz w:val="20"/>
                <w:szCs w:val="16"/>
              </w:rPr>
              <w:t>Yrd. Doç. Dr. Melahat ATASEVER</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bl>
    <w:p w:rsidR="00921385" w:rsidRDefault="00921385" w:rsidP="00921385">
      <w:pPr>
        <w:rPr>
          <w:color w:val="000000"/>
          <w:sz w:val="20"/>
          <w:szCs w:val="16"/>
        </w:rPr>
      </w:pPr>
    </w:p>
    <w:p w:rsidR="00921385" w:rsidRDefault="00921385" w:rsidP="00921385">
      <w:pPr>
        <w:rPr>
          <w:color w:val="000000"/>
          <w:sz w:val="20"/>
          <w:szCs w:val="16"/>
        </w:rPr>
      </w:pPr>
    </w:p>
    <w:p w:rsidR="00921385" w:rsidRPr="00097771" w:rsidRDefault="00921385" w:rsidP="00921385">
      <w:pPr>
        <w:rPr>
          <w:color w:val="000000"/>
          <w:sz w:val="20"/>
          <w:szCs w:val="16"/>
        </w:rPr>
      </w:pPr>
      <w:r>
        <w:rPr>
          <w:color w:val="000000"/>
          <w:sz w:val="20"/>
          <w:szCs w:val="16"/>
        </w:rPr>
        <w:t>4.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Default="00921385" w:rsidP="00E11FD3">
            <w:r w:rsidRPr="0054666D">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Default="00921385" w:rsidP="00E11FD3">
            <w:r w:rsidRPr="0054666D">
              <w:rPr>
                <w:color w:val="000000"/>
                <w:sz w:val="20"/>
                <w:szCs w:val="16"/>
              </w:rPr>
              <w:t>Yrd. Doç. Dr. Şebnem ALANYA TOSUN</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Default="00921385" w:rsidP="00E11FD3">
            <w:r w:rsidRPr="0054666D">
              <w:rPr>
                <w:color w:val="000000"/>
                <w:sz w:val="20"/>
                <w:szCs w:val="16"/>
              </w:rPr>
              <w:t>Yrd. Doç. Dr. Şebnem ALANYA TOSUN</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Borders>
              <w:bottom w:val="single" w:sz="8" w:space="0" w:color="auto"/>
            </w:tcBorders>
          </w:tcPr>
          <w:p w:rsidR="00921385" w:rsidRDefault="00921385" w:rsidP="00E11FD3">
            <w:r w:rsidRPr="0054666D">
              <w:rPr>
                <w:color w:val="000000"/>
                <w:sz w:val="20"/>
                <w:szCs w:val="16"/>
              </w:rPr>
              <w:t>Yrd. Doç. Dr. Şebnem ALANYA TOSUN</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İnfertil çifte yaklaşım</w:t>
            </w:r>
          </w:p>
        </w:tc>
        <w:tc>
          <w:tcPr>
            <w:tcW w:w="2358" w:type="dxa"/>
          </w:tcPr>
          <w:p w:rsidR="00921385" w:rsidRPr="00097771" w:rsidRDefault="00921385" w:rsidP="00E11FD3">
            <w:pPr>
              <w:rPr>
                <w:color w:val="000000"/>
                <w:sz w:val="20"/>
                <w:szCs w:val="16"/>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İnfertilite: Kadın ve erkek faktörü</w:t>
            </w:r>
          </w:p>
        </w:tc>
        <w:tc>
          <w:tcPr>
            <w:tcW w:w="2358" w:type="dxa"/>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Default="00921385" w:rsidP="00E11FD3">
            <w:r w:rsidRPr="0054666D">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Default="00921385" w:rsidP="00E11FD3">
            <w:r w:rsidRPr="0054666D">
              <w:rPr>
                <w:color w:val="000000"/>
                <w:sz w:val="20"/>
                <w:szCs w:val="16"/>
              </w:rPr>
              <w:t>Yrd. Doç. Dr. Şebnem ALANYA TOSUN</w:t>
            </w:r>
          </w:p>
        </w:tc>
      </w:tr>
    </w:tbl>
    <w:p w:rsidR="00921385" w:rsidRPr="00097771" w:rsidRDefault="00921385" w:rsidP="00921385">
      <w:pPr>
        <w:shd w:val="clear" w:color="auto" w:fill="FFFFFF"/>
        <w:rPr>
          <w:b/>
          <w:color w:val="000000"/>
          <w:sz w:val="22"/>
          <w:szCs w:val="18"/>
        </w:rPr>
      </w:pPr>
    </w:p>
    <w:p w:rsidR="00921385" w:rsidRPr="00097771" w:rsidRDefault="00921385" w:rsidP="00921385">
      <w:pPr>
        <w:shd w:val="clear" w:color="auto" w:fill="FFFFFF"/>
        <w:rPr>
          <w:color w:val="000000"/>
          <w:sz w:val="20"/>
          <w:szCs w:val="16"/>
        </w:rPr>
      </w:pPr>
      <w:r>
        <w:rPr>
          <w:color w:val="000000"/>
          <w:sz w:val="20"/>
          <w:szCs w:val="16"/>
        </w:rPr>
        <w:t>5.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Default="00921385" w:rsidP="00E11FD3">
            <w:r w:rsidRPr="0054666D">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Default="00921385" w:rsidP="00E11FD3">
            <w:r w:rsidRPr="0054666D">
              <w:rPr>
                <w:color w:val="000000"/>
                <w:sz w:val="20"/>
                <w:szCs w:val="16"/>
              </w:rPr>
              <w:t>Yrd. Doç. Dr. Şebnem ALANYA TOSUN</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Default="00921385" w:rsidP="00E11FD3">
            <w:r w:rsidRPr="0054666D">
              <w:rPr>
                <w:color w:val="000000"/>
                <w:sz w:val="20"/>
                <w:szCs w:val="16"/>
              </w:rPr>
              <w:t>Yrd. Doç. Dr. Şebnem ALANYA TOSUN</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lastRenderedPageBreak/>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Borders>
              <w:bottom w:val="single" w:sz="8" w:space="0" w:color="auto"/>
            </w:tcBorders>
          </w:tcPr>
          <w:p w:rsidR="00921385" w:rsidRDefault="00921385" w:rsidP="00E11FD3">
            <w:r w:rsidRPr="0054666D">
              <w:rPr>
                <w:color w:val="000000"/>
                <w:sz w:val="20"/>
                <w:szCs w:val="16"/>
              </w:rPr>
              <w:t>Yrd. Doç. Dr. Şebnem ALANYA TOSUN</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İnfertilite: Ovulasyon indüksiyonu ve yardımcı üreme teknikleri</w:t>
            </w:r>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 xml:space="preserve">İnfertilite </w:t>
            </w:r>
            <w:proofErr w:type="gramStart"/>
            <w:r w:rsidRPr="00097771">
              <w:rPr>
                <w:color w:val="000000"/>
                <w:sz w:val="20"/>
                <w:szCs w:val="16"/>
              </w:rPr>
              <w:t>komplikasyonları</w:t>
            </w:r>
            <w:proofErr w:type="gramEnd"/>
          </w:p>
        </w:tc>
        <w:tc>
          <w:tcPr>
            <w:tcW w:w="2358" w:type="dxa"/>
          </w:tcPr>
          <w:p w:rsidR="00921385" w:rsidRPr="00097771" w:rsidRDefault="00921385" w:rsidP="00E11FD3">
            <w:pPr>
              <w:rPr>
                <w:color w:val="000000"/>
                <w:sz w:val="32"/>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Default="00921385" w:rsidP="00E11FD3">
            <w:r w:rsidRPr="0054666D">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Default="00921385" w:rsidP="00E11FD3">
            <w:r w:rsidRPr="0054666D">
              <w:rPr>
                <w:color w:val="000000"/>
                <w:sz w:val="20"/>
                <w:szCs w:val="16"/>
              </w:rPr>
              <w:t>Yrd. Doç. Dr. Şebnem ALANYA TOSUN</w:t>
            </w:r>
          </w:p>
        </w:tc>
      </w:tr>
    </w:tbl>
    <w:p w:rsidR="00A14414" w:rsidRDefault="00A14414" w:rsidP="00921385">
      <w:pPr>
        <w:shd w:val="clear" w:color="auto" w:fill="FFFFFF"/>
        <w:rPr>
          <w:rStyle w:val="FontStyle58"/>
          <w:rFonts w:ascii="Times New Roman" w:hAnsi="Times New Roman" w:cs="Times New Roman"/>
          <w:sz w:val="36"/>
          <w:szCs w:val="18"/>
        </w:rPr>
      </w:pPr>
    </w:p>
    <w:p w:rsidR="00A14414" w:rsidRDefault="00A14414" w:rsidP="00921385">
      <w:pPr>
        <w:shd w:val="clear" w:color="auto" w:fill="FFFFFF"/>
        <w:rPr>
          <w:rStyle w:val="FontStyle58"/>
          <w:rFonts w:ascii="Times New Roman" w:hAnsi="Times New Roman" w:cs="Times New Roman"/>
          <w:sz w:val="36"/>
          <w:szCs w:val="18"/>
        </w:rPr>
      </w:pPr>
    </w:p>
    <w:p w:rsidR="00A14414" w:rsidRDefault="00A14414" w:rsidP="00921385">
      <w:pPr>
        <w:shd w:val="clear" w:color="auto" w:fill="FFFFFF"/>
        <w:rPr>
          <w:rStyle w:val="FontStyle58"/>
          <w:rFonts w:ascii="Times New Roman" w:hAnsi="Times New Roman" w:cs="Times New Roman"/>
          <w:sz w:val="36"/>
          <w:szCs w:val="18"/>
        </w:rPr>
      </w:pPr>
    </w:p>
    <w:p w:rsidR="00921385" w:rsidRPr="00097771" w:rsidRDefault="00921385" w:rsidP="00921385">
      <w:pPr>
        <w:shd w:val="clear" w:color="auto" w:fill="FFFFFF"/>
        <w:rPr>
          <w:color w:val="000000"/>
          <w:sz w:val="20"/>
          <w:szCs w:val="16"/>
        </w:rPr>
      </w:pPr>
      <w:r>
        <w:rPr>
          <w:rStyle w:val="FontStyle58"/>
          <w:rFonts w:ascii="Times New Roman" w:hAnsi="Times New Roman" w:cs="Times New Roman"/>
          <w:sz w:val="36"/>
          <w:szCs w:val="18"/>
        </w:rPr>
        <w:t>7</w:t>
      </w:r>
      <w:r w:rsidRPr="00662D1D">
        <w:rPr>
          <w:rStyle w:val="FontStyle58"/>
          <w:rFonts w:ascii="Times New Roman" w:hAnsi="Times New Roman" w:cs="Times New Roman"/>
          <w:sz w:val="36"/>
          <w:szCs w:val="18"/>
        </w:rPr>
        <w:t>. HAFTA</w:t>
      </w:r>
    </w:p>
    <w:p w:rsidR="00921385" w:rsidRPr="00097771" w:rsidRDefault="00921385" w:rsidP="00921385">
      <w:pPr>
        <w:shd w:val="clear" w:color="auto" w:fill="FFFFFF"/>
        <w:rPr>
          <w:color w:val="000000"/>
          <w:sz w:val="20"/>
          <w:szCs w:val="16"/>
        </w:rPr>
      </w:pPr>
    </w:p>
    <w:p w:rsidR="00921385" w:rsidRPr="00097771" w:rsidRDefault="00921385" w:rsidP="00921385">
      <w:pPr>
        <w:shd w:val="clear" w:color="auto" w:fill="FFFFFF"/>
        <w:rPr>
          <w:color w:val="000000"/>
          <w:sz w:val="20"/>
          <w:szCs w:val="16"/>
        </w:rPr>
      </w:pPr>
      <w:r>
        <w:rPr>
          <w:color w:val="000000"/>
          <w:sz w:val="20"/>
          <w:szCs w:val="16"/>
        </w:rPr>
        <w:t>1.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20"/>
                <w:szCs w:val="16"/>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Pr="00097771" w:rsidRDefault="00921385" w:rsidP="00E11FD3">
            <w:pPr>
              <w:rPr>
                <w:color w:val="000000"/>
                <w:sz w:val="20"/>
                <w:szCs w:val="16"/>
              </w:rPr>
            </w:pPr>
            <w:r w:rsidRPr="00097771">
              <w:rPr>
                <w:color w:val="000000"/>
                <w:sz w:val="20"/>
                <w:szCs w:val="16"/>
              </w:rPr>
              <w:t>Yrd. Doç. Dr. V. Yavuz TOKGÖZ</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Pr="00097771" w:rsidRDefault="00921385" w:rsidP="00E11FD3">
            <w:pPr>
              <w:rPr>
                <w:color w:val="000000"/>
                <w:sz w:val="20"/>
                <w:szCs w:val="16"/>
              </w:rPr>
            </w:pPr>
            <w:r w:rsidRPr="00097771">
              <w:rPr>
                <w:color w:val="000000"/>
                <w:sz w:val="20"/>
                <w:szCs w:val="16"/>
              </w:rPr>
              <w:t>Yrd. Doç. Dr. V. Yavuz TOKGÖZ</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Yrd. Doç. Dr. V. Yavuz TOKGÖZ</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Menopozal dönem – 1</w:t>
            </w:r>
          </w:p>
        </w:tc>
        <w:tc>
          <w:tcPr>
            <w:tcW w:w="2358" w:type="dxa"/>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Menopozal dönem – 2</w:t>
            </w:r>
          </w:p>
        </w:tc>
        <w:tc>
          <w:tcPr>
            <w:tcW w:w="2358" w:type="dxa"/>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20"/>
                <w:szCs w:val="16"/>
              </w:rPr>
            </w:pPr>
            <w:r w:rsidRPr="00097771">
              <w:rPr>
                <w:color w:val="000000"/>
                <w:sz w:val="20"/>
                <w:szCs w:val="16"/>
              </w:rPr>
              <w:t>Yrd. Doç. Dr. V. Yavuz TOKGÖZ</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20"/>
                <w:szCs w:val="16"/>
              </w:rPr>
            </w:pPr>
            <w:r w:rsidRPr="00097771">
              <w:rPr>
                <w:color w:val="000000"/>
                <w:sz w:val="20"/>
                <w:szCs w:val="16"/>
              </w:rPr>
              <w:t>Yrd. Doç. Dr. Melahat ATASEVER</w:t>
            </w:r>
          </w:p>
        </w:tc>
      </w:tr>
    </w:tbl>
    <w:p w:rsidR="00921385" w:rsidRDefault="00921385" w:rsidP="00921385">
      <w:pPr>
        <w:rPr>
          <w:color w:val="000000"/>
          <w:sz w:val="20"/>
          <w:szCs w:val="16"/>
        </w:rPr>
      </w:pPr>
    </w:p>
    <w:p w:rsidR="00921385" w:rsidRDefault="00921385" w:rsidP="00921385">
      <w:pPr>
        <w:rPr>
          <w:color w:val="000000"/>
          <w:sz w:val="20"/>
          <w:szCs w:val="16"/>
        </w:rPr>
      </w:pPr>
    </w:p>
    <w:p w:rsidR="00921385" w:rsidRPr="00097771" w:rsidRDefault="00921385" w:rsidP="00921385">
      <w:pPr>
        <w:rPr>
          <w:color w:val="000000"/>
          <w:sz w:val="20"/>
          <w:szCs w:val="16"/>
        </w:rPr>
      </w:pPr>
      <w:r>
        <w:rPr>
          <w:color w:val="000000"/>
          <w:sz w:val="20"/>
          <w:szCs w:val="16"/>
        </w:rPr>
        <w:t>2.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Pr="00097771" w:rsidRDefault="00921385" w:rsidP="00E11FD3">
            <w:pPr>
              <w:rPr>
                <w:color w:val="000000"/>
                <w:sz w:val="20"/>
                <w:szCs w:val="16"/>
              </w:rPr>
            </w:pPr>
            <w:r w:rsidRPr="00097771">
              <w:rPr>
                <w:color w:val="000000"/>
                <w:sz w:val="20"/>
                <w:szCs w:val="16"/>
              </w:rPr>
              <w:t>Yrd. Doç. Dr. Mehmet SİPAHİ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Pr="00097771" w:rsidRDefault="00921385" w:rsidP="00E11FD3">
            <w:pPr>
              <w:rPr>
                <w:color w:val="000000"/>
                <w:sz w:val="20"/>
                <w:szCs w:val="16"/>
              </w:rPr>
            </w:pPr>
            <w:r w:rsidRPr="00097771">
              <w:rPr>
                <w:color w:val="000000"/>
                <w:sz w:val="20"/>
                <w:szCs w:val="16"/>
              </w:rPr>
              <w:t>Yrd. Doç. Dr. Mehmet SİPAHİ</w:t>
            </w:r>
          </w:p>
        </w:tc>
      </w:tr>
    </w:tbl>
    <w:p w:rsidR="00921385" w:rsidRPr="00097771" w:rsidRDefault="00921385" w:rsidP="00921385">
      <w:pPr>
        <w:rPr>
          <w:color w:val="000000"/>
          <w:sz w:val="20"/>
          <w:szCs w:val="16"/>
        </w:rPr>
      </w:pPr>
    </w:p>
    <w:p w:rsidR="00921385" w:rsidRPr="00097771" w:rsidRDefault="00921385" w:rsidP="00921385">
      <w:pPr>
        <w:rPr>
          <w:color w:val="000000"/>
          <w:sz w:val="20"/>
          <w:szCs w:val="16"/>
        </w:rPr>
      </w:pPr>
    </w:p>
    <w:p w:rsidR="00A14414" w:rsidRDefault="00A14414" w:rsidP="00921385">
      <w:pPr>
        <w:shd w:val="clear" w:color="auto" w:fill="FFFFFF"/>
        <w:rPr>
          <w:color w:val="000000"/>
          <w:sz w:val="20"/>
          <w:szCs w:val="16"/>
        </w:rPr>
      </w:pPr>
    </w:p>
    <w:p w:rsidR="00921385" w:rsidRPr="00097771" w:rsidRDefault="00921385" w:rsidP="00921385">
      <w:pPr>
        <w:shd w:val="clear" w:color="auto" w:fill="FFFFFF"/>
        <w:rPr>
          <w:color w:val="000000"/>
          <w:sz w:val="20"/>
          <w:szCs w:val="16"/>
        </w:rPr>
      </w:pPr>
      <w:r>
        <w:rPr>
          <w:color w:val="000000"/>
          <w:sz w:val="20"/>
          <w:szCs w:val="16"/>
        </w:rPr>
        <w:t>3.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Default="00921385" w:rsidP="00E11FD3">
            <w:r w:rsidRPr="0054666D">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Default="00921385" w:rsidP="00E11FD3">
            <w:r w:rsidRPr="0054666D">
              <w:rPr>
                <w:color w:val="000000"/>
                <w:sz w:val="20"/>
                <w:szCs w:val="16"/>
              </w:rPr>
              <w:t>Yrd. Doç. Dr. Şebnem ALANYA TOSUN</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Pr>
          <w:p w:rsidR="00921385" w:rsidRDefault="00921385" w:rsidP="00E11FD3">
            <w:r w:rsidRPr="0054666D">
              <w:rPr>
                <w:color w:val="000000"/>
                <w:sz w:val="20"/>
                <w:szCs w:val="16"/>
              </w:rPr>
              <w:t>Yrd. Doç. Dr. Şebnem ALANYA TOSUN</w:t>
            </w: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Pratik Çalışma (Poliklinik-Servis-Ameliyathane-Doğumhane)</w:t>
            </w:r>
          </w:p>
        </w:tc>
        <w:tc>
          <w:tcPr>
            <w:tcW w:w="2358" w:type="dxa"/>
            <w:tcBorders>
              <w:bottom w:val="single" w:sz="8" w:space="0" w:color="auto"/>
            </w:tcBorders>
          </w:tcPr>
          <w:p w:rsidR="00921385" w:rsidRDefault="00921385" w:rsidP="00E11FD3">
            <w:r w:rsidRPr="0054666D">
              <w:rPr>
                <w:color w:val="000000"/>
                <w:sz w:val="20"/>
                <w:szCs w:val="16"/>
              </w:rPr>
              <w:t>Yrd. Doç. Dr. Şebnem ALANYA TOSUN</w:t>
            </w: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32"/>
              </w:rPr>
            </w:pPr>
            <w:r w:rsidRPr="00097771">
              <w:rPr>
                <w:color w:val="000000"/>
                <w:sz w:val="20"/>
                <w:szCs w:val="16"/>
              </w:rPr>
              <w:t>Pratik Çalışma (Poliklinik-Servis-Ameliyathane)</w:t>
            </w:r>
          </w:p>
        </w:tc>
        <w:tc>
          <w:tcPr>
            <w:tcW w:w="2358" w:type="dxa"/>
          </w:tcPr>
          <w:p w:rsidR="00921385" w:rsidRDefault="00921385" w:rsidP="00E11FD3">
            <w:r w:rsidRPr="0054666D">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Default="00921385" w:rsidP="00E11FD3">
            <w:r w:rsidRPr="0054666D">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r w:rsidRPr="00097771">
              <w:rPr>
                <w:color w:val="000000"/>
                <w:sz w:val="20"/>
                <w:szCs w:val="16"/>
              </w:rPr>
              <w:t>Pratik Çalışma (Poliklinik-Servis-Ameliyathane)</w:t>
            </w:r>
          </w:p>
        </w:tc>
        <w:tc>
          <w:tcPr>
            <w:tcW w:w="2358" w:type="dxa"/>
          </w:tcPr>
          <w:p w:rsidR="00921385" w:rsidRDefault="00921385" w:rsidP="00E11FD3">
            <w:r w:rsidRPr="0054666D">
              <w:rPr>
                <w:color w:val="000000"/>
                <w:sz w:val="20"/>
                <w:szCs w:val="16"/>
              </w:rPr>
              <w:t>Yrd. Doç. Dr. Şebnem ALANYA TOSUN</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r w:rsidRPr="00097771">
              <w:rPr>
                <w:color w:val="000000"/>
                <w:sz w:val="20"/>
                <w:szCs w:val="16"/>
              </w:rPr>
              <w:t>Vizit</w:t>
            </w:r>
          </w:p>
        </w:tc>
        <w:tc>
          <w:tcPr>
            <w:tcW w:w="2358" w:type="dxa"/>
          </w:tcPr>
          <w:p w:rsidR="00921385" w:rsidRDefault="00921385" w:rsidP="00E11FD3">
            <w:r w:rsidRPr="0054666D">
              <w:rPr>
                <w:color w:val="000000"/>
                <w:sz w:val="20"/>
                <w:szCs w:val="16"/>
              </w:rPr>
              <w:t>Yrd. Doç. Dr. Şebnem ALANYA TOSUN</w:t>
            </w:r>
          </w:p>
        </w:tc>
      </w:tr>
    </w:tbl>
    <w:p w:rsidR="00921385" w:rsidRPr="00097771" w:rsidRDefault="00921385" w:rsidP="00921385">
      <w:pPr>
        <w:rPr>
          <w:b/>
          <w:color w:val="000000"/>
          <w:sz w:val="22"/>
          <w:szCs w:val="18"/>
          <w:u w:val="single"/>
        </w:rPr>
      </w:pPr>
    </w:p>
    <w:p w:rsidR="00921385" w:rsidRPr="00097771" w:rsidRDefault="00921385" w:rsidP="00921385">
      <w:pPr>
        <w:rPr>
          <w:b/>
          <w:color w:val="000000"/>
          <w:sz w:val="22"/>
          <w:szCs w:val="18"/>
          <w:u w:val="single"/>
        </w:rPr>
      </w:pPr>
    </w:p>
    <w:p w:rsidR="00921385" w:rsidRPr="00097771" w:rsidRDefault="00921385" w:rsidP="00921385">
      <w:pPr>
        <w:shd w:val="clear" w:color="auto" w:fill="FFFFFF"/>
        <w:rPr>
          <w:color w:val="000000"/>
          <w:sz w:val="20"/>
          <w:szCs w:val="16"/>
        </w:rPr>
      </w:pPr>
      <w:r>
        <w:rPr>
          <w:color w:val="000000"/>
          <w:sz w:val="20"/>
          <w:szCs w:val="16"/>
        </w:rPr>
        <w:t>4.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vMerge w:val="restart"/>
            <w:vAlign w:val="center"/>
          </w:tcPr>
          <w:p w:rsidR="00921385" w:rsidRPr="00097771" w:rsidRDefault="00921385" w:rsidP="00E11FD3">
            <w:pPr>
              <w:jc w:val="center"/>
              <w:rPr>
                <w:b/>
                <w:color w:val="000000"/>
                <w:sz w:val="20"/>
                <w:szCs w:val="16"/>
              </w:rPr>
            </w:pPr>
            <w:r w:rsidRPr="00097771">
              <w:rPr>
                <w:b/>
                <w:color w:val="000000"/>
                <w:sz w:val="20"/>
                <w:szCs w:val="16"/>
              </w:rPr>
              <w:t>YAZILI SINAV</w:t>
            </w:r>
          </w:p>
        </w:tc>
        <w:tc>
          <w:tcPr>
            <w:tcW w:w="2358" w:type="dxa"/>
            <w:vMerge w:val="restart"/>
            <w:vAlign w:val="center"/>
          </w:tcPr>
          <w:p w:rsidR="00921385" w:rsidRPr="00097771" w:rsidRDefault="00921385" w:rsidP="00E11FD3">
            <w:pPr>
              <w:jc w:val="center"/>
              <w:rPr>
                <w:color w:val="000000"/>
                <w:sz w:val="20"/>
                <w:szCs w:val="16"/>
              </w:rPr>
            </w:pPr>
            <w:r w:rsidRPr="00097771">
              <w:rPr>
                <w:color w:val="000000"/>
                <w:sz w:val="20"/>
                <w:szCs w:val="16"/>
              </w:rPr>
              <w:t>Tüm Öğretim Üyeleri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vMerge/>
          </w:tcPr>
          <w:p w:rsidR="00921385" w:rsidRPr="00097771" w:rsidRDefault="00921385" w:rsidP="00E11FD3">
            <w:pPr>
              <w:rPr>
                <w:color w:val="000000"/>
                <w:sz w:val="20"/>
                <w:szCs w:val="16"/>
              </w:rPr>
            </w:pPr>
          </w:p>
        </w:tc>
        <w:tc>
          <w:tcPr>
            <w:tcW w:w="2358" w:type="dxa"/>
            <w:vMerge/>
          </w:tcPr>
          <w:p w:rsidR="00921385" w:rsidRPr="00097771" w:rsidRDefault="00921385" w:rsidP="00E11FD3">
            <w:pPr>
              <w:rPr>
                <w:color w:val="000000"/>
                <w:sz w:val="20"/>
                <w:szCs w:val="16"/>
              </w:rPr>
            </w:pP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vMerge/>
          </w:tcPr>
          <w:p w:rsidR="00921385" w:rsidRPr="00097771" w:rsidRDefault="00921385" w:rsidP="00E11FD3">
            <w:pPr>
              <w:rPr>
                <w:color w:val="000000"/>
                <w:sz w:val="20"/>
                <w:szCs w:val="16"/>
              </w:rPr>
            </w:pPr>
          </w:p>
        </w:tc>
        <w:tc>
          <w:tcPr>
            <w:tcW w:w="2358" w:type="dxa"/>
            <w:vMerge/>
          </w:tcPr>
          <w:p w:rsidR="00921385" w:rsidRPr="00097771" w:rsidRDefault="00921385" w:rsidP="00E11FD3">
            <w:pPr>
              <w:rPr>
                <w:color w:val="000000"/>
                <w:sz w:val="20"/>
                <w:szCs w:val="16"/>
              </w:rPr>
            </w:pP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vMerge/>
            <w:tcBorders>
              <w:bottom w:val="single" w:sz="8" w:space="0" w:color="auto"/>
            </w:tcBorders>
          </w:tcPr>
          <w:p w:rsidR="00921385" w:rsidRPr="00097771" w:rsidRDefault="00921385" w:rsidP="00E11FD3">
            <w:pPr>
              <w:rPr>
                <w:color w:val="000000"/>
                <w:sz w:val="20"/>
                <w:szCs w:val="16"/>
              </w:rPr>
            </w:pPr>
          </w:p>
        </w:tc>
        <w:tc>
          <w:tcPr>
            <w:tcW w:w="2358" w:type="dxa"/>
            <w:vMerge/>
            <w:tcBorders>
              <w:bottom w:val="single" w:sz="8" w:space="0" w:color="auto"/>
            </w:tcBorders>
          </w:tcPr>
          <w:p w:rsidR="00921385" w:rsidRPr="00097771" w:rsidRDefault="00921385" w:rsidP="00E11FD3">
            <w:pPr>
              <w:rPr>
                <w:color w:val="000000"/>
                <w:sz w:val="20"/>
                <w:szCs w:val="16"/>
              </w:rPr>
            </w:pP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20"/>
                <w:szCs w:val="16"/>
              </w:rPr>
            </w:pPr>
          </w:p>
        </w:tc>
      </w:tr>
    </w:tbl>
    <w:p w:rsidR="00921385" w:rsidRPr="00097771" w:rsidRDefault="00921385" w:rsidP="00921385">
      <w:pPr>
        <w:rPr>
          <w:color w:val="000000"/>
          <w:sz w:val="20"/>
          <w:szCs w:val="16"/>
        </w:rPr>
      </w:pPr>
    </w:p>
    <w:p w:rsidR="00921385" w:rsidRPr="00097771" w:rsidRDefault="00921385" w:rsidP="00921385">
      <w:pPr>
        <w:rPr>
          <w:color w:val="000000"/>
          <w:sz w:val="20"/>
          <w:szCs w:val="16"/>
        </w:rPr>
      </w:pPr>
    </w:p>
    <w:p w:rsidR="00921385" w:rsidRPr="00097771" w:rsidRDefault="00921385" w:rsidP="00921385">
      <w:pPr>
        <w:rPr>
          <w:color w:val="000000"/>
          <w:sz w:val="20"/>
          <w:szCs w:val="16"/>
        </w:rPr>
      </w:pPr>
      <w:r>
        <w:rPr>
          <w:color w:val="000000"/>
          <w:sz w:val="20"/>
          <w:szCs w:val="16"/>
        </w:rPr>
        <w:t>5.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08.30  - 09.20   </w:t>
            </w:r>
          </w:p>
        </w:tc>
        <w:tc>
          <w:tcPr>
            <w:tcW w:w="4678" w:type="dxa"/>
            <w:vMerge w:val="restart"/>
            <w:vAlign w:val="center"/>
          </w:tcPr>
          <w:p w:rsidR="00921385" w:rsidRPr="00097771" w:rsidRDefault="00921385" w:rsidP="00E11FD3">
            <w:pPr>
              <w:jc w:val="center"/>
              <w:rPr>
                <w:b/>
                <w:color w:val="000000"/>
                <w:sz w:val="20"/>
                <w:szCs w:val="16"/>
              </w:rPr>
            </w:pPr>
            <w:r w:rsidRPr="00097771">
              <w:rPr>
                <w:b/>
                <w:color w:val="000000"/>
                <w:sz w:val="20"/>
                <w:szCs w:val="16"/>
              </w:rPr>
              <w:t>SÖZLÜ SINAV</w:t>
            </w:r>
          </w:p>
        </w:tc>
        <w:tc>
          <w:tcPr>
            <w:tcW w:w="2358" w:type="dxa"/>
            <w:vMerge w:val="restart"/>
            <w:vAlign w:val="center"/>
          </w:tcPr>
          <w:p w:rsidR="00921385" w:rsidRPr="00097771" w:rsidRDefault="00921385" w:rsidP="00E11FD3">
            <w:pPr>
              <w:jc w:val="center"/>
              <w:rPr>
                <w:color w:val="000000"/>
                <w:sz w:val="20"/>
                <w:szCs w:val="16"/>
              </w:rPr>
            </w:pPr>
            <w:r w:rsidRPr="00097771">
              <w:rPr>
                <w:color w:val="000000"/>
                <w:sz w:val="20"/>
                <w:szCs w:val="16"/>
              </w:rPr>
              <w:t>Tüm Öğretim Üyeleri</w:t>
            </w: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09.30  - 10.20   </w:t>
            </w:r>
          </w:p>
        </w:tc>
        <w:tc>
          <w:tcPr>
            <w:tcW w:w="4678" w:type="dxa"/>
            <w:vMerge/>
          </w:tcPr>
          <w:p w:rsidR="00921385" w:rsidRPr="00097771" w:rsidRDefault="00921385" w:rsidP="00E11FD3">
            <w:pPr>
              <w:rPr>
                <w:color w:val="000000"/>
                <w:sz w:val="20"/>
                <w:szCs w:val="16"/>
              </w:rPr>
            </w:pPr>
          </w:p>
        </w:tc>
        <w:tc>
          <w:tcPr>
            <w:tcW w:w="2358" w:type="dxa"/>
            <w:vMerge/>
          </w:tcPr>
          <w:p w:rsidR="00921385" w:rsidRPr="00097771" w:rsidRDefault="00921385" w:rsidP="00E11FD3">
            <w:pPr>
              <w:rPr>
                <w:color w:val="000000"/>
                <w:sz w:val="20"/>
                <w:szCs w:val="16"/>
              </w:rPr>
            </w:pP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 xml:space="preserve">10.30  - 11.20      </w:t>
            </w:r>
          </w:p>
        </w:tc>
        <w:tc>
          <w:tcPr>
            <w:tcW w:w="4678" w:type="dxa"/>
            <w:vMerge/>
          </w:tcPr>
          <w:p w:rsidR="00921385" w:rsidRPr="00097771" w:rsidRDefault="00921385" w:rsidP="00E11FD3">
            <w:pPr>
              <w:rPr>
                <w:color w:val="000000"/>
                <w:sz w:val="20"/>
                <w:szCs w:val="16"/>
              </w:rPr>
            </w:pPr>
          </w:p>
        </w:tc>
        <w:tc>
          <w:tcPr>
            <w:tcW w:w="2358" w:type="dxa"/>
            <w:vMerge/>
          </w:tcPr>
          <w:p w:rsidR="00921385" w:rsidRPr="00097771" w:rsidRDefault="00921385" w:rsidP="00E11FD3">
            <w:pPr>
              <w:rPr>
                <w:color w:val="000000"/>
                <w:sz w:val="20"/>
                <w:szCs w:val="16"/>
              </w:rPr>
            </w:pPr>
          </w:p>
        </w:tc>
      </w:tr>
      <w:tr w:rsidR="00921385" w:rsidRPr="00AF66AA" w:rsidTr="00E11FD3">
        <w:tc>
          <w:tcPr>
            <w:tcW w:w="1418" w:type="dxa"/>
            <w:tcBorders>
              <w:bottom w:val="single" w:sz="8" w:space="0" w:color="auto"/>
            </w:tcBorders>
          </w:tcPr>
          <w:p w:rsidR="00921385" w:rsidRPr="00097771" w:rsidRDefault="00921385" w:rsidP="00E11FD3">
            <w:pPr>
              <w:rPr>
                <w:color w:val="000000"/>
                <w:sz w:val="20"/>
                <w:szCs w:val="16"/>
              </w:rPr>
            </w:pPr>
            <w:r w:rsidRPr="00097771">
              <w:rPr>
                <w:color w:val="000000"/>
                <w:sz w:val="20"/>
                <w:szCs w:val="16"/>
              </w:rPr>
              <w:t>11.30  - 12.20</w:t>
            </w:r>
          </w:p>
        </w:tc>
        <w:tc>
          <w:tcPr>
            <w:tcW w:w="4678" w:type="dxa"/>
            <w:vMerge/>
            <w:tcBorders>
              <w:bottom w:val="single" w:sz="8" w:space="0" w:color="auto"/>
            </w:tcBorders>
          </w:tcPr>
          <w:p w:rsidR="00921385" w:rsidRPr="00097771" w:rsidRDefault="00921385" w:rsidP="00E11FD3">
            <w:pPr>
              <w:rPr>
                <w:color w:val="000000"/>
                <w:sz w:val="20"/>
                <w:szCs w:val="16"/>
              </w:rPr>
            </w:pPr>
          </w:p>
        </w:tc>
        <w:tc>
          <w:tcPr>
            <w:tcW w:w="2358" w:type="dxa"/>
            <w:vMerge/>
            <w:tcBorders>
              <w:bottom w:val="single" w:sz="8" w:space="0" w:color="auto"/>
            </w:tcBorders>
          </w:tcPr>
          <w:p w:rsidR="00921385" w:rsidRPr="00097771" w:rsidRDefault="00921385" w:rsidP="00E11FD3">
            <w:pPr>
              <w:rPr>
                <w:color w:val="000000"/>
                <w:sz w:val="20"/>
                <w:szCs w:val="16"/>
              </w:rPr>
            </w:pPr>
          </w:p>
        </w:tc>
      </w:tr>
      <w:tr w:rsidR="00921385" w:rsidRPr="00AF66AA" w:rsidTr="00E11FD3">
        <w:tc>
          <w:tcPr>
            <w:tcW w:w="1418" w:type="dxa"/>
            <w:shd w:val="clear" w:color="auto" w:fill="333399"/>
          </w:tcPr>
          <w:p w:rsidR="00921385" w:rsidRPr="00097771" w:rsidRDefault="00921385" w:rsidP="00E11FD3">
            <w:pPr>
              <w:rPr>
                <w:color w:val="000000"/>
                <w:sz w:val="20"/>
                <w:szCs w:val="16"/>
              </w:rPr>
            </w:pPr>
          </w:p>
        </w:tc>
        <w:tc>
          <w:tcPr>
            <w:tcW w:w="4678" w:type="dxa"/>
            <w:shd w:val="clear" w:color="auto" w:fill="auto"/>
          </w:tcPr>
          <w:p w:rsidR="00921385" w:rsidRPr="00097771" w:rsidRDefault="00921385" w:rsidP="00E11FD3">
            <w:pPr>
              <w:rPr>
                <w:color w:val="000000"/>
                <w:sz w:val="20"/>
                <w:szCs w:val="16"/>
              </w:rPr>
            </w:pPr>
            <w:r w:rsidRPr="00097771">
              <w:rPr>
                <w:color w:val="000000"/>
                <w:sz w:val="20"/>
                <w:szCs w:val="16"/>
              </w:rPr>
              <w:t xml:space="preserve">Ö Ğ L </w:t>
            </w:r>
            <w:proofErr w:type="gramStart"/>
            <w:r w:rsidRPr="00097771">
              <w:rPr>
                <w:color w:val="000000"/>
                <w:sz w:val="20"/>
                <w:szCs w:val="16"/>
              </w:rPr>
              <w:t>E     A</w:t>
            </w:r>
            <w:proofErr w:type="gramEnd"/>
            <w:r w:rsidRPr="00097771">
              <w:rPr>
                <w:color w:val="000000"/>
                <w:sz w:val="20"/>
                <w:szCs w:val="16"/>
              </w:rPr>
              <w:t xml:space="preserve"> R A S I</w:t>
            </w:r>
          </w:p>
        </w:tc>
        <w:tc>
          <w:tcPr>
            <w:tcW w:w="2358" w:type="dxa"/>
            <w:shd w:val="clear" w:color="auto" w:fill="333399"/>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13.30  - 14.20   </w:t>
            </w:r>
          </w:p>
        </w:tc>
        <w:tc>
          <w:tcPr>
            <w:tcW w:w="4678" w:type="dxa"/>
          </w:tcPr>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14.30  - 15.20   </w:t>
            </w:r>
          </w:p>
        </w:tc>
        <w:tc>
          <w:tcPr>
            <w:tcW w:w="4678" w:type="dxa"/>
          </w:tcPr>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15.30  - 16.20   </w:t>
            </w:r>
          </w:p>
        </w:tc>
        <w:tc>
          <w:tcPr>
            <w:tcW w:w="4678" w:type="dxa"/>
          </w:tcPr>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20"/>
                <w:szCs w:val="16"/>
              </w:rPr>
            </w:pPr>
          </w:p>
        </w:tc>
      </w:tr>
      <w:tr w:rsidR="00921385" w:rsidRPr="00AF66AA" w:rsidTr="00E11FD3">
        <w:tc>
          <w:tcPr>
            <w:tcW w:w="1418" w:type="dxa"/>
          </w:tcPr>
          <w:p w:rsidR="00921385" w:rsidRPr="00097771" w:rsidRDefault="00921385" w:rsidP="00E11FD3">
            <w:pPr>
              <w:rPr>
                <w:color w:val="000000"/>
                <w:sz w:val="20"/>
                <w:szCs w:val="16"/>
              </w:rPr>
            </w:pPr>
            <w:r w:rsidRPr="00097771">
              <w:rPr>
                <w:color w:val="000000"/>
                <w:sz w:val="20"/>
                <w:szCs w:val="16"/>
              </w:rPr>
              <w:t xml:space="preserve">16.30  - 17.20   </w:t>
            </w:r>
          </w:p>
        </w:tc>
        <w:tc>
          <w:tcPr>
            <w:tcW w:w="4678" w:type="dxa"/>
          </w:tcPr>
          <w:p w:rsidR="00921385" w:rsidRPr="00097771" w:rsidRDefault="00921385" w:rsidP="00E11FD3">
            <w:pPr>
              <w:rPr>
                <w:color w:val="000000"/>
                <w:sz w:val="20"/>
                <w:szCs w:val="16"/>
              </w:rPr>
            </w:pPr>
          </w:p>
        </w:tc>
        <w:tc>
          <w:tcPr>
            <w:tcW w:w="2358" w:type="dxa"/>
          </w:tcPr>
          <w:p w:rsidR="00921385" w:rsidRPr="00097771" w:rsidRDefault="00921385" w:rsidP="00E11FD3">
            <w:pPr>
              <w:rPr>
                <w:color w:val="000000"/>
                <w:sz w:val="20"/>
                <w:szCs w:val="16"/>
              </w:rPr>
            </w:pPr>
          </w:p>
        </w:tc>
      </w:tr>
    </w:tbl>
    <w:p w:rsidR="00921385" w:rsidRPr="00B305A3" w:rsidRDefault="00921385" w:rsidP="00921385">
      <w:pPr>
        <w:shd w:val="clear" w:color="auto" w:fill="FFFFFF"/>
        <w:rPr>
          <w:sz w:val="16"/>
          <w:szCs w:val="16"/>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921385" w:rsidRDefault="00921385" w:rsidP="00097771">
      <w:pPr>
        <w:jc w:val="center"/>
        <w:rPr>
          <w:rFonts w:ascii="Calibri" w:hAnsi="Calibri" w:cs="Calibri"/>
          <w:b/>
          <w:sz w:val="56"/>
        </w:rPr>
      </w:pPr>
    </w:p>
    <w:p w:rsidR="00921385" w:rsidRDefault="00921385" w:rsidP="00097771">
      <w:pPr>
        <w:jc w:val="center"/>
        <w:rPr>
          <w:rFonts w:ascii="Calibri" w:hAnsi="Calibri" w:cs="Calibri"/>
          <w:b/>
          <w:sz w:val="56"/>
        </w:rPr>
      </w:pPr>
    </w:p>
    <w:p w:rsidR="00921385" w:rsidRDefault="00921385" w:rsidP="00097771">
      <w:pPr>
        <w:jc w:val="center"/>
        <w:rPr>
          <w:rFonts w:ascii="Calibri" w:hAnsi="Calibri" w:cs="Calibri"/>
          <w:b/>
          <w:sz w:val="56"/>
        </w:rPr>
      </w:pPr>
    </w:p>
    <w:p w:rsidR="00921385" w:rsidRDefault="00921385" w:rsidP="00097771">
      <w:pPr>
        <w:jc w:val="center"/>
        <w:rPr>
          <w:rFonts w:ascii="Calibri" w:hAnsi="Calibri" w:cs="Calibri"/>
          <w:b/>
          <w:sz w:val="56"/>
        </w:rPr>
      </w:pPr>
    </w:p>
    <w:p w:rsidR="00921385" w:rsidRDefault="00921385"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544E3F">
      <w:pPr>
        <w:jc w:val="center"/>
        <w:rPr>
          <w:rFonts w:ascii="Calibri" w:hAnsi="Calibri" w:cs="Calibri"/>
          <w:b/>
          <w:sz w:val="56"/>
        </w:rPr>
      </w:pPr>
      <w:r>
        <w:rPr>
          <w:rFonts w:ascii="Calibri" w:hAnsi="Calibri" w:cs="Calibri"/>
          <w:b/>
          <w:sz w:val="56"/>
        </w:rPr>
        <w:t>RADYOLOJİ</w:t>
      </w:r>
      <w:r w:rsidRPr="00E5632F">
        <w:rPr>
          <w:rFonts w:ascii="Calibri" w:hAnsi="Calibri" w:cs="Calibri"/>
          <w:b/>
          <w:sz w:val="56"/>
        </w:rPr>
        <w:t xml:space="preserve"> STAJI</w:t>
      </w: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921385" w:rsidRDefault="00921385" w:rsidP="00A14414">
      <w:pPr>
        <w:spacing w:after="200" w:line="276" w:lineRule="auto"/>
        <w:rPr>
          <w:rFonts w:ascii="Calibri" w:hAnsi="Calibri" w:cs="Calibri"/>
          <w:b/>
          <w:sz w:val="56"/>
        </w:rPr>
      </w:pPr>
    </w:p>
    <w:p w:rsidR="00097771" w:rsidRPr="00E5632F" w:rsidRDefault="00097771" w:rsidP="00A14414">
      <w:pPr>
        <w:spacing w:after="200" w:line="276" w:lineRule="auto"/>
        <w:jc w:val="center"/>
        <w:rPr>
          <w:rFonts w:ascii="Calibri" w:eastAsia="Calibri" w:hAnsi="Calibri" w:cs="Calibri"/>
          <w:b/>
          <w:color w:val="000000"/>
          <w:szCs w:val="18"/>
          <w:u w:val="single"/>
          <w:lang w:eastAsia="en-US"/>
        </w:rPr>
      </w:pPr>
      <w:r>
        <w:rPr>
          <w:rFonts w:ascii="Calibri" w:hAnsi="Calibri" w:cs="Calibri"/>
          <w:b/>
          <w:bCs/>
          <w:color w:val="000000"/>
          <w:u w:val="single"/>
        </w:rPr>
        <w:lastRenderedPageBreak/>
        <w:t>RADYOLOJİ</w:t>
      </w:r>
      <w:r>
        <w:rPr>
          <w:rFonts w:ascii="Calibri" w:hAnsi="Calibri" w:cs="Calibri"/>
          <w:b/>
          <w:bCs/>
          <w:color w:val="000000"/>
          <w:u w:val="single"/>
          <w:lang w:val="en-US"/>
        </w:rPr>
        <w:t xml:space="preserve"> STAJ E</w:t>
      </w:r>
      <w:r>
        <w:rPr>
          <w:rFonts w:ascii="Calibri" w:hAnsi="Calibri" w:cs="Calibri"/>
          <w:b/>
          <w:bCs/>
          <w:color w:val="000000"/>
          <w:u w:val="single"/>
        </w:rPr>
        <w:t>ĞİTİM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097771" w:rsidRPr="00EC45F2" w:rsidTr="00097771">
        <w:tc>
          <w:tcPr>
            <w:tcW w:w="4606" w:type="dxa"/>
            <w:shd w:val="clear" w:color="auto" w:fill="auto"/>
          </w:tcPr>
          <w:p w:rsidR="00097771" w:rsidRPr="00EC45F2" w:rsidRDefault="00097771" w:rsidP="00097771">
            <w:pPr>
              <w:rPr>
                <w:sz w:val="22"/>
                <w:szCs w:val="22"/>
              </w:rPr>
            </w:pPr>
            <w:r w:rsidRPr="00EC45F2">
              <w:rPr>
                <w:rFonts w:eastAsia="Calibri"/>
                <w:b/>
                <w:bCs/>
                <w:color w:val="000000"/>
                <w:sz w:val="22"/>
                <w:szCs w:val="18"/>
                <w:lang w:eastAsia="en-US"/>
              </w:rPr>
              <w:t>STAJ ADI</w:t>
            </w:r>
          </w:p>
        </w:tc>
        <w:tc>
          <w:tcPr>
            <w:tcW w:w="4606" w:type="dxa"/>
            <w:shd w:val="clear" w:color="auto" w:fill="auto"/>
          </w:tcPr>
          <w:p w:rsidR="00097771" w:rsidRPr="00EC45F2" w:rsidRDefault="00097771" w:rsidP="00097771">
            <w:pPr>
              <w:rPr>
                <w:sz w:val="22"/>
                <w:szCs w:val="22"/>
              </w:rPr>
            </w:pPr>
            <w:r w:rsidRPr="00EC45F2">
              <w:rPr>
                <w:sz w:val="22"/>
                <w:szCs w:val="22"/>
              </w:rPr>
              <w:t>Radyoloji</w:t>
            </w:r>
          </w:p>
        </w:tc>
      </w:tr>
      <w:tr w:rsidR="00097771" w:rsidRPr="00EC45F2" w:rsidTr="00097771">
        <w:tc>
          <w:tcPr>
            <w:tcW w:w="4606" w:type="dxa"/>
            <w:shd w:val="clear" w:color="auto" w:fill="auto"/>
          </w:tcPr>
          <w:p w:rsidR="00097771" w:rsidRPr="00EC45F2" w:rsidRDefault="00097771" w:rsidP="00097771">
            <w:pPr>
              <w:rPr>
                <w:sz w:val="22"/>
                <w:szCs w:val="22"/>
              </w:rPr>
            </w:pPr>
            <w:r w:rsidRPr="00EC45F2">
              <w:rPr>
                <w:rFonts w:eastAsia="Calibri"/>
                <w:b/>
                <w:bCs/>
                <w:sz w:val="22"/>
                <w:szCs w:val="22"/>
                <w:lang w:eastAsia="en-US"/>
              </w:rPr>
              <w:t>Başkoordinatör:</w:t>
            </w:r>
          </w:p>
        </w:tc>
        <w:tc>
          <w:tcPr>
            <w:tcW w:w="4606" w:type="dxa"/>
            <w:shd w:val="clear" w:color="auto" w:fill="auto"/>
          </w:tcPr>
          <w:p w:rsidR="00097771" w:rsidRPr="00EC45F2" w:rsidRDefault="00097771" w:rsidP="002F0686">
            <w:pPr>
              <w:spacing w:after="200" w:line="276" w:lineRule="auto"/>
              <w:rPr>
                <w:sz w:val="22"/>
                <w:szCs w:val="22"/>
              </w:rPr>
            </w:pPr>
            <w:r w:rsidRPr="00EC45F2">
              <w:rPr>
                <w:rFonts w:eastAsia="Calibri"/>
                <w:bCs/>
                <w:sz w:val="22"/>
                <w:szCs w:val="22"/>
                <w:lang w:eastAsia="en-US"/>
              </w:rPr>
              <w:t xml:space="preserve">Doç. Dr. Ahmet KARAGÖZ                                   </w:t>
            </w:r>
          </w:p>
        </w:tc>
      </w:tr>
      <w:tr w:rsidR="00097771" w:rsidRPr="00EC45F2" w:rsidTr="00097771">
        <w:tc>
          <w:tcPr>
            <w:tcW w:w="4606" w:type="dxa"/>
            <w:shd w:val="clear" w:color="auto" w:fill="auto"/>
          </w:tcPr>
          <w:p w:rsidR="00097771" w:rsidRPr="00EC45F2" w:rsidRDefault="00097771" w:rsidP="00097771">
            <w:pPr>
              <w:spacing w:after="200" w:line="276" w:lineRule="auto"/>
              <w:rPr>
                <w:rFonts w:eastAsia="Calibri"/>
                <w:b/>
                <w:bCs/>
                <w:sz w:val="22"/>
                <w:szCs w:val="22"/>
                <w:lang w:eastAsia="en-US"/>
              </w:rPr>
            </w:pPr>
            <w:r w:rsidRPr="00EC45F2">
              <w:rPr>
                <w:rFonts w:eastAsia="Calibri"/>
                <w:b/>
                <w:sz w:val="22"/>
                <w:szCs w:val="22"/>
                <w:lang w:eastAsia="en-US"/>
              </w:rPr>
              <w:t xml:space="preserve">Dönem IV Koordinatörü:   </w:t>
            </w:r>
          </w:p>
          <w:p w:rsidR="00097771" w:rsidRPr="00EC45F2" w:rsidRDefault="00097771" w:rsidP="00097771">
            <w:pPr>
              <w:autoSpaceDE w:val="0"/>
              <w:autoSpaceDN w:val="0"/>
              <w:adjustRightInd w:val="0"/>
              <w:jc w:val="both"/>
              <w:rPr>
                <w:rFonts w:eastAsia="Calibri"/>
                <w:b/>
                <w:bCs/>
                <w:color w:val="000000"/>
                <w:sz w:val="22"/>
                <w:szCs w:val="22"/>
                <w:lang w:eastAsia="en-US"/>
              </w:rPr>
            </w:pPr>
          </w:p>
          <w:p w:rsidR="00097771" w:rsidRPr="00EC45F2" w:rsidRDefault="00097771" w:rsidP="00097771">
            <w:pPr>
              <w:rPr>
                <w:sz w:val="22"/>
                <w:szCs w:val="22"/>
              </w:rPr>
            </w:pPr>
          </w:p>
        </w:tc>
        <w:tc>
          <w:tcPr>
            <w:tcW w:w="4606" w:type="dxa"/>
            <w:shd w:val="clear" w:color="auto" w:fill="auto"/>
          </w:tcPr>
          <w:p w:rsidR="00097771" w:rsidRPr="00EC45F2" w:rsidRDefault="00097771" w:rsidP="00097771">
            <w:pPr>
              <w:rPr>
                <w:sz w:val="22"/>
                <w:szCs w:val="22"/>
              </w:rPr>
            </w:pPr>
            <w:r w:rsidRPr="00EC45F2">
              <w:rPr>
                <w:rFonts w:eastAsia="Calibri"/>
                <w:bCs/>
                <w:sz w:val="22"/>
                <w:szCs w:val="22"/>
                <w:lang w:eastAsia="en-US"/>
              </w:rPr>
              <w:t>Yrd. Doç. Dr. Vehbi Yavuz TOKGÖZ</w:t>
            </w:r>
          </w:p>
        </w:tc>
      </w:tr>
      <w:tr w:rsidR="00097771" w:rsidRPr="00EC45F2" w:rsidTr="00097771">
        <w:tc>
          <w:tcPr>
            <w:tcW w:w="4606" w:type="dxa"/>
            <w:shd w:val="clear" w:color="auto" w:fill="auto"/>
          </w:tcPr>
          <w:p w:rsidR="00097771" w:rsidRPr="00EC45F2" w:rsidRDefault="00097771" w:rsidP="00097771">
            <w:pPr>
              <w:rPr>
                <w:sz w:val="22"/>
                <w:szCs w:val="22"/>
              </w:rPr>
            </w:pPr>
            <w:r w:rsidRPr="00EC45F2">
              <w:rPr>
                <w:rFonts w:eastAsia="Calibri"/>
                <w:b/>
                <w:sz w:val="22"/>
                <w:szCs w:val="22"/>
                <w:lang w:eastAsia="en-US"/>
              </w:rPr>
              <w:t xml:space="preserve">Koordinatör Yardımcıları:  </w:t>
            </w:r>
          </w:p>
        </w:tc>
        <w:tc>
          <w:tcPr>
            <w:tcW w:w="4606" w:type="dxa"/>
            <w:shd w:val="clear" w:color="auto" w:fill="auto"/>
          </w:tcPr>
          <w:p w:rsidR="00097771" w:rsidRDefault="00097771" w:rsidP="00097771">
            <w:pPr>
              <w:spacing w:after="200" w:line="276" w:lineRule="auto"/>
              <w:rPr>
                <w:rFonts w:eastAsia="Calibri"/>
                <w:bCs/>
                <w:sz w:val="22"/>
                <w:szCs w:val="22"/>
                <w:lang w:eastAsia="en-US"/>
              </w:rPr>
            </w:pPr>
            <w:r w:rsidRPr="00EC45F2">
              <w:rPr>
                <w:rFonts w:eastAsia="Calibri"/>
                <w:bCs/>
                <w:sz w:val="22"/>
                <w:szCs w:val="22"/>
                <w:lang w:eastAsia="en-US"/>
              </w:rPr>
              <w:t>Yrd. Doç. Dr. Tuğrul KESİCİOĞLU</w:t>
            </w:r>
          </w:p>
          <w:p w:rsidR="002F0686" w:rsidRPr="00EC45F2" w:rsidRDefault="002F0686" w:rsidP="00097771">
            <w:pPr>
              <w:spacing w:after="200" w:line="276" w:lineRule="auto"/>
              <w:rPr>
                <w:sz w:val="22"/>
                <w:szCs w:val="22"/>
              </w:rPr>
            </w:pPr>
            <w:r>
              <w:rPr>
                <w:rFonts w:eastAsia="Calibri"/>
                <w:bCs/>
                <w:sz w:val="22"/>
                <w:szCs w:val="22"/>
                <w:lang w:eastAsia="en-US"/>
              </w:rPr>
              <w:t>Yrd. Doç. Dr. Seren AYDIN</w:t>
            </w:r>
          </w:p>
        </w:tc>
      </w:tr>
      <w:tr w:rsidR="00097771" w:rsidRPr="00EC45F2" w:rsidTr="00097771">
        <w:tc>
          <w:tcPr>
            <w:tcW w:w="4606" w:type="dxa"/>
            <w:shd w:val="clear" w:color="auto" w:fill="auto"/>
          </w:tcPr>
          <w:p w:rsidR="00097771" w:rsidRPr="00EC45F2" w:rsidRDefault="00097771" w:rsidP="00097771">
            <w:pPr>
              <w:rPr>
                <w:sz w:val="22"/>
                <w:szCs w:val="22"/>
              </w:rPr>
            </w:pPr>
            <w:r w:rsidRPr="00EC45F2">
              <w:rPr>
                <w:rFonts w:eastAsia="Calibri"/>
                <w:b/>
                <w:bCs/>
                <w:sz w:val="22"/>
                <w:szCs w:val="22"/>
                <w:lang w:eastAsia="en-US"/>
              </w:rPr>
              <w:t>Eğitimin yürütüldüğü yer:</w:t>
            </w:r>
          </w:p>
        </w:tc>
        <w:tc>
          <w:tcPr>
            <w:tcW w:w="4606" w:type="dxa"/>
            <w:shd w:val="clear" w:color="auto" w:fill="auto"/>
          </w:tcPr>
          <w:p w:rsidR="00097771" w:rsidRPr="00F5758A" w:rsidRDefault="00097771" w:rsidP="00921385">
            <w:pPr>
              <w:autoSpaceDE w:val="0"/>
              <w:autoSpaceDN w:val="0"/>
              <w:adjustRightInd w:val="0"/>
              <w:rPr>
                <w:lang w:val="en-US"/>
              </w:rPr>
            </w:pPr>
            <w:r w:rsidRPr="00F5758A">
              <w:t xml:space="preserve">Giresun Üniversitesi Tıp Fakültesi </w:t>
            </w:r>
            <w:r w:rsidR="00921385" w:rsidRPr="00F5758A">
              <w:t xml:space="preserve">Prof. Dr. İlhan Özdemir Eğitim ve Araştırma </w:t>
            </w:r>
            <w:proofErr w:type="gramStart"/>
            <w:r w:rsidR="00921385" w:rsidRPr="00F5758A">
              <w:t xml:space="preserve">Hastanesi </w:t>
            </w:r>
            <w:r w:rsidRPr="00F5758A">
              <w:t>, Radyoloji</w:t>
            </w:r>
            <w:proofErr w:type="gramEnd"/>
            <w:r w:rsidRPr="00F5758A">
              <w:t xml:space="preserve"> AD. Kliniği </w:t>
            </w:r>
          </w:p>
        </w:tc>
      </w:tr>
      <w:tr w:rsidR="00097771" w:rsidRPr="00EC45F2" w:rsidTr="00097771">
        <w:tc>
          <w:tcPr>
            <w:tcW w:w="4606" w:type="dxa"/>
            <w:shd w:val="clear" w:color="auto" w:fill="auto"/>
          </w:tcPr>
          <w:p w:rsidR="00097771" w:rsidRPr="00EC45F2" w:rsidRDefault="00097771" w:rsidP="00097771">
            <w:pPr>
              <w:rPr>
                <w:sz w:val="22"/>
                <w:szCs w:val="22"/>
              </w:rPr>
            </w:pPr>
            <w:r w:rsidRPr="00EC45F2">
              <w:rPr>
                <w:rFonts w:eastAsia="Calibri"/>
                <w:b/>
                <w:sz w:val="22"/>
                <w:szCs w:val="22"/>
                <w:lang w:eastAsia="en-US"/>
              </w:rPr>
              <w:t xml:space="preserve">Staj Eğitim Sorumlusu:  </w:t>
            </w:r>
          </w:p>
        </w:tc>
        <w:tc>
          <w:tcPr>
            <w:tcW w:w="4606" w:type="dxa"/>
            <w:shd w:val="clear" w:color="auto" w:fill="auto"/>
          </w:tcPr>
          <w:p w:rsidR="00097771" w:rsidRPr="00EC45F2" w:rsidRDefault="00097771" w:rsidP="00097771">
            <w:pPr>
              <w:autoSpaceDE w:val="0"/>
              <w:autoSpaceDN w:val="0"/>
              <w:adjustRightInd w:val="0"/>
            </w:pPr>
            <w:r w:rsidRPr="00EC45F2">
              <w:t>Prof.Dr. Zafer Ünsal Coşkun</w:t>
            </w:r>
          </w:p>
        </w:tc>
      </w:tr>
      <w:tr w:rsidR="00097771" w:rsidRPr="00EC45F2" w:rsidTr="00097771">
        <w:tc>
          <w:tcPr>
            <w:tcW w:w="4606" w:type="dxa"/>
            <w:shd w:val="clear" w:color="auto" w:fill="auto"/>
          </w:tcPr>
          <w:p w:rsidR="00097771" w:rsidRPr="00EC45F2" w:rsidRDefault="00097771" w:rsidP="00097771">
            <w:pPr>
              <w:rPr>
                <w:sz w:val="22"/>
                <w:szCs w:val="22"/>
              </w:rPr>
            </w:pPr>
            <w:r w:rsidRPr="00EC45F2">
              <w:rPr>
                <w:rFonts w:eastAsia="Calibri"/>
                <w:b/>
                <w:bCs/>
                <w:sz w:val="22"/>
                <w:szCs w:val="22"/>
                <w:lang w:eastAsia="en-US"/>
              </w:rPr>
              <w:t xml:space="preserve">Staj öğretim üyeleri:  </w:t>
            </w:r>
          </w:p>
        </w:tc>
        <w:tc>
          <w:tcPr>
            <w:tcW w:w="4606" w:type="dxa"/>
            <w:shd w:val="clear" w:color="auto" w:fill="auto"/>
          </w:tcPr>
          <w:p w:rsidR="00097771" w:rsidRPr="00EC45F2" w:rsidRDefault="00097771" w:rsidP="00097771">
            <w:pPr>
              <w:autoSpaceDE w:val="0"/>
              <w:autoSpaceDN w:val="0"/>
              <w:adjustRightInd w:val="0"/>
            </w:pPr>
            <w:r w:rsidRPr="00EC45F2">
              <w:t xml:space="preserve">Prof.Dr. Zafer Ünsal Coşkun                                      Doç.Dr. Alptekin TOSUN                                    </w:t>
            </w:r>
          </w:p>
        </w:tc>
      </w:tr>
    </w:tbl>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570A5" w:rsidRDefault="000570A5" w:rsidP="00097771">
      <w:pPr>
        <w:jc w:val="center"/>
        <w:rPr>
          <w:b/>
          <w:u w:val="single"/>
        </w:rPr>
      </w:pPr>
    </w:p>
    <w:p w:rsidR="000570A5" w:rsidRDefault="000570A5" w:rsidP="00097771">
      <w:pPr>
        <w:jc w:val="center"/>
        <w:rPr>
          <w:b/>
          <w:u w:val="single"/>
        </w:rPr>
      </w:pPr>
    </w:p>
    <w:p w:rsidR="000570A5" w:rsidRDefault="000570A5" w:rsidP="00097771">
      <w:pPr>
        <w:jc w:val="center"/>
        <w:rPr>
          <w:b/>
          <w:u w:val="single"/>
        </w:rPr>
      </w:pPr>
    </w:p>
    <w:p w:rsidR="000570A5" w:rsidRDefault="000570A5" w:rsidP="00097771">
      <w:pPr>
        <w:jc w:val="center"/>
        <w:rPr>
          <w:b/>
          <w:u w:val="single"/>
        </w:rPr>
      </w:pPr>
    </w:p>
    <w:p w:rsidR="000570A5" w:rsidRDefault="000570A5" w:rsidP="00097771">
      <w:pPr>
        <w:jc w:val="center"/>
        <w:rPr>
          <w:b/>
          <w:u w:val="single"/>
        </w:rPr>
      </w:pPr>
    </w:p>
    <w:p w:rsidR="000570A5" w:rsidRDefault="000570A5" w:rsidP="00097771">
      <w:pPr>
        <w:jc w:val="center"/>
        <w:rPr>
          <w:b/>
          <w:u w:val="single"/>
        </w:rPr>
      </w:pPr>
    </w:p>
    <w:p w:rsidR="000570A5" w:rsidRDefault="000570A5" w:rsidP="00097771">
      <w:pPr>
        <w:jc w:val="center"/>
        <w:rPr>
          <w:b/>
          <w:u w:val="single"/>
        </w:rPr>
      </w:pPr>
    </w:p>
    <w:p w:rsidR="00A14414" w:rsidRDefault="00A14414" w:rsidP="00097771">
      <w:pPr>
        <w:jc w:val="center"/>
        <w:rPr>
          <w:b/>
          <w:u w:val="single"/>
        </w:rPr>
      </w:pPr>
    </w:p>
    <w:p w:rsidR="00097771" w:rsidRPr="00B02DB9" w:rsidRDefault="00544E3F" w:rsidP="00097771">
      <w:pPr>
        <w:jc w:val="center"/>
        <w:rPr>
          <w:b/>
          <w:u w:val="single"/>
        </w:rPr>
      </w:pPr>
      <w:r w:rsidRPr="00B02DB9">
        <w:rPr>
          <w:b/>
          <w:u w:val="single"/>
        </w:rPr>
        <w:lastRenderedPageBreak/>
        <w:t xml:space="preserve"> </w:t>
      </w:r>
      <w:r w:rsidR="00097771" w:rsidRPr="00B02DB9">
        <w:rPr>
          <w:b/>
          <w:u w:val="single"/>
        </w:rPr>
        <w:t>“</w:t>
      </w:r>
      <w:r w:rsidR="00097771">
        <w:rPr>
          <w:rFonts w:ascii="Calibri" w:hAnsi="Calibri" w:cs="Calibri"/>
          <w:b/>
          <w:bCs/>
          <w:color w:val="000000"/>
          <w:u w:val="single"/>
        </w:rPr>
        <w:t>RADYOLOJİ</w:t>
      </w:r>
      <w:r w:rsidR="00097771" w:rsidRPr="00B637F2">
        <w:rPr>
          <w:rFonts w:ascii="Calibri" w:hAnsi="Calibri"/>
          <w:b/>
          <w:u w:val="single"/>
        </w:rPr>
        <w:t>” STAJ AMAÇ VE PROGRAM ÇIKTILARI</w:t>
      </w:r>
      <w:r w:rsidR="00097771" w:rsidRPr="00B02DB9">
        <w:rPr>
          <w:b/>
          <w:u w:val="single"/>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43"/>
      </w:tblGrid>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STAJ ADI</w:t>
            </w:r>
          </w:p>
        </w:tc>
        <w:tc>
          <w:tcPr>
            <w:tcW w:w="5843" w:type="dxa"/>
            <w:shd w:val="clear" w:color="auto" w:fill="auto"/>
          </w:tcPr>
          <w:p w:rsidR="00097771" w:rsidRPr="003717E0" w:rsidRDefault="00097771" w:rsidP="00097771">
            <w:pPr>
              <w:autoSpaceDE w:val="0"/>
              <w:autoSpaceDN w:val="0"/>
              <w:adjustRightInd w:val="0"/>
              <w:jc w:val="center"/>
              <w:rPr>
                <w:lang w:val="en-US"/>
              </w:rPr>
            </w:pPr>
            <w:r>
              <w:rPr>
                <w:bCs/>
                <w:color w:val="000000"/>
              </w:rPr>
              <w:t>Klinik R</w:t>
            </w:r>
            <w:r w:rsidRPr="003717E0">
              <w:rPr>
                <w:bCs/>
                <w:color w:val="000000"/>
              </w:rPr>
              <w:t>adyoloji</w:t>
            </w:r>
            <w:r w:rsidRPr="003717E0">
              <w:rPr>
                <w:bCs/>
                <w:color w:val="000000"/>
                <w:lang w:val="en-US"/>
              </w:rPr>
              <w:t xml:space="preserve"> </w:t>
            </w:r>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STAJ YILI</w:t>
            </w:r>
          </w:p>
        </w:tc>
        <w:tc>
          <w:tcPr>
            <w:tcW w:w="5843" w:type="dxa"/>
            <w:shd w:val="clear" w:color="auto" w:fill="auto"/>
          </w:tcPr>
          <w:p w:rsidR="00097771" w:rsidRPr="003717E0" w:rsidRDefault="00097771" w:rsidP="00097771">
            <w:pPr>
              <w:autoSpaceDE w:val="0"/>
              <w:autoSpaceDN w:val="0"/>
              <w:adjustRightInd w:val="0"/>
              <w:jc w:val="center"/>
              <w:rPr>
                <w:lang w:val="en-US"/>
              </w:rPr>
            </w:pPr>
            <w:r w:rsidRPr="003717E0">
              <w:rPr>
                <w:lang w:val="en-US"/>
              </w:rPr>
              <w:t>2</w:t>
            </w:r>
            <w:r w:rsidR="000570A5">
              <w:t>017</w:t>
            </w:r>
            <w:r w:rsidRPr="003717E0">
              <w:t>-201</w:t>
            </w:r>
            <w:r w:rsidR="000570A5">
              <w:t>8</w:t>
            </w:r>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STAJ SÜRESİ</w:t>
            </w:r>
          </w:p>
        </w:tc>
        <w:tc>
          <w:tcPr>
            <w:tcW w:w="5843" w:type="dxa"/>
            <w:shd w:val="clear" w:color="auto" w:fill="auto"/>
          </w:tcPr>
          <w:p w:rsidR="00097771" w:rsidRPr="003717E0" w:rsidRDefault="00097771" w:rsidP="000570A5">
            <w:pPr>
              <w:autoSpaceDE w:val="0"/>
              <w:autoSpaceDN w:val="0"/>
              <w:adjustRightInd w:val="0"/>
              <w:jc w:val="center"/>
              <w:rPr>
                <w:lang w:val="en-US"/>
              </w:rPr>
            </w:pPr>
            <w:r>
              <w:rPr>
                <w:rFonts w:ascii="Calibri" w:eastAsia="Calibri" w:hAnsi="Calibri"/>
                <w:b/>
                <w:sz w:val="22"/>
                <w:szCs w:val="22"/>
                <w:lang w:eastAsia="en-US"/>
              </w:rPr>
              <w:t>2</w:t>
            </w:r>
            <w:r w:rsidRPr="00E5632F">
              <w:rPr>
                <w:rFonts w:ascii="Calibri" w:eastAsia="Calibri" w:hAnsi="Calibri"/>
                <w:sz w:val="22"/>
                <w:szCs w:val="22"/>
                <w:lang w:eastAsia="en-US"/>
              </w:rPr>
              <w:t xml:space="preserve"> Hafta </w:t>
            </w:r>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TEORİK DERS SAATİ</w:t>
            </w:r>
          </w:p>
        </w:tc>
        <w:tc>
          <w:tcPr>
            <w:tcW w:w="5843" w:type="dxa"/>
            <w:shd w:val="clear" w:color="auto" w:fill="auto"/>
          </w:tcPr>
          <w:p w:rsidR="00097771" w:rsidRPr="003717E0" w:rsidRDefault="00097771" w:rsidP="00097771">
            <w:pPr>
              <w:autoSpaceDE w:val="0"/>
              <w:autoSpaceDN w:val="0"/>
              <w:adjustRightInd w:val="0"/>
              <w:jc w:val="center"/>
              <w:rPr>
                <w:lang w:val="en-US"/>
              </w:rPr>
            </w:pPr>
            <w:r>
              <w:rPr>
                <w:lang w:val="en-US"/>
              </w:rPr>
              <w:t>48</w:t>
            </w:r>
            <w:r w:rsidRPr="003717E0">
              <w:rPr>
                <w:lang w:val="en-US"/>
              </w:rPr>
              <w:t xml:space="preserve"> saat</w:t>
            </w:r>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UYGULAMALI DERS SAATİ</w:t>
            </w:r>
          </w:p>
        </w:tc>
        <w:tc>
          <w:tcPr>
            <w:tcW w:w="5843" w:type="dxa"/>
            <w:shd w:val="clear" w:color="auto" w:fill="auto"/>
          </w:tcPr>
          <w:p w:rsidR="00097771" w:rsidRPr="003717E0" w:rsidRDefault="00097771" w:rsidP="00097771">
            <w:pPr>
              <w:autoSpaceDE w:val="0"/>
              <w:autoSpaceDN w:val="0"/>
              <w:adjustRightInd w:val="0"/>
              <w:jc w:val="center"/>
              <w:rPr>
                <w:lang w:val="en-US"/>
              </w:rPr>
            </w:pPr>
            <w:r>
              <w:rPr>
                <w:lang w:val="en-US"/>
              </w:rPr>
              <w:t>24</w:t>
            </w:r>
            <w:r w:rsidRPr="003717E0">
              <w:rPr>
                <w:lang w:val="en-US"/>
              </w:rPr>
              <w:t xml:space="preserve"> saat</w:t>
            </w:r>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STAJ İÇERİĞİ</w:t>
            </w:r>
          </w:p>
        </w:tc>
        <w:tc>
          <w:tcPr>
            <w:tcW w:w="5843" w:type="dxa"/>
            <w:shd w:val="clear" w:color="auto" w:fill="auto"/>
          </w:tcPr>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Radyolojiye Giriş ve Görüntüleme Yöntemleri</w:t>
            </w:r>
            <w:r w:rsidRPr="00677767">
              <w:rPr>
                <w:rFonts w:ascii="Calibri" w:eastAsia="Calibri" w:hAnsi="Calibri"/>
                <w:szCs w:val="22"/>
                <w:lang w:eastAsia="en-US"/>
              </w:rPr>
              <w:tab/>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Radyolojik Algoritma ve Rapor Yazma</w:t>
            </w:r>
            <w:r w:rsidRPr="00677767">
              <w:rPr>
                <w:rFonts w:ascii="Calibri" w:eastAsia="Calibri" w:hAnsi="Calibri"/>
                <w:szCs w:val="22"/>
                <w:lang w:eastAsia="en-US"/>
              </w:rPr>
              <w:tab/>
            </w:r>
            <w:r w:rsidRPr="00677767">
              <w:rPr>
                <w:rFonts w:ascii="Calibri" w:eastAsia="Calibri" w:hAnsi="Calibri"/>
                <w:szCs w:val="22"/>
                <w:lang w:eastAsia="en-US"/>
              </w:rPr>
              <w:tab/>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Radyoloji Fiziği (2 saat)</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Kontrast Maddeler, Yan Etkileri ve Tedavisi</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Radyasyon ve Radyasyondan Korunma, Radyobiyoloji</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Pratik Uygulama  </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Solunum Sistemi Radyolojik İnceleme Yöntemleri ve Görüntülemede Temel Bulgular</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Gelişimsel Anomaliler</w:t>
            </w:r>
            <w:r w:rsidRPr="00677767">
              <w:rPr>
                <w:rFonts w:ascii="Calibri" w:eastAsia="Calibri" w:hAnsi="Calibri"/>
                <w:b/>
                <w:szCs w:val="22"/>
                <w:lang w:eastAsia="en-US"/>
              </w:rPr>
              <w:tab/>
            </w:r>
          </w:p>
          <w:p w:rsidR="00097771" w:rsidRPr="00677767" w:rsidRDefault="00097771" w:rsidP="00097771">
            <w:pPr>
              <w:numPr>
                <w:ilvl w:val="0"/>
                <w:numId w:val="6"/>
              </w:numPr>
              <w:spacing w:line="276" w:lineRule="auto"/>
              <w:ind w:left="317" w:hanging="425"/>
              <w:rPr>
                <w:rFonts w:ascii="Calibri" w:eastAsia="Calibri" w:hAnsi="Calibri"/>
                <w:b/>
                <w:szCs w:val="22"/>
                <w:lang w:eastAsia="en-US"/>
              </w:rPr>
            </w:pPr>
            <w:r w:rsidRPr="00677767">
              <w:rPr>
                <w:rFonts w:ascii="Calibri" w:eastAsia="Calibri" w:hAnsi="Calibri"/>
                <w:szCs w:val="22"/>
                <w:lang w:eastAsia="en-US"/>
              </w:rPr>
              <w:t>Trakea, Hava Yolu Hastalıkları</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 Akciğerin Enfeksiyöz, Neoplastik ve Parankimal Hastalıkları</w:t>
            </w:r>
            <w:r w:rsidRPr="00677767">
              <w:rPr>
                <w:rFonts w:ascii="Calibri" w:eastAsia="Calibri" w:hAnsi="Calibri"/>
                <w:szCs w:val="22"/>
                <w:lang w:eastAsia="en-US"/>
              </w:rPr>
              <w:tab/>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Mediastinal ve PulmonerVasküler Hastalıklar</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 Plevra, Göğüs Duvarı ve Diafragma</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 Pratik Uygulama</w:t>
            </w:r>
          </w:p>
          <w:p w:rsidR="00097771" w:rsidRPr="00677767" w:rsidRDefault="00097771" w:rsidP="00097771">
            <w:pPr>
              <w:numPr>
                <w:ilvl w:val="0"/>
                <w:numId w:val="6"/>
              </w:numPr>
              <w:spacing w:line="276" w:lineRule="auto"/>
              <w:ind w:left="317" w:hanging="425"/>
              <w:rPr>
                <w:rFonts w:ascii="Calibri" w:eastAsia="Calibri" w:hAnsi="Calibri"/>
                <w:b/>
                <w:szCs w:val="22"/>
                <w:lang w:eastAsia="en-US"/>
              </w:rPr>
            </w:pPr>
            <w:r w:rsidRPr="00677767">
              <w:rPr>
                <w:rFonts w:ascii="Calibri" w:eastAsia="Calibri" w:hAnsi="Calibri"/>
                <w:szCs w:val="22"/>
                <w:lang w:eastAsia="en-US"/>
              </w:rPr>
              <w:t xml:space="preserve"> Kalbin Radyolojik İnceleme Yöntemleri</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 Doğumsal Kalp Hastalıkları Bulguları</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 Pratik Uygulama</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 Damarların İnceleme Yöntemleri</w:t>
            </w:r>
          </w:p>
          <w:p w:rsidR="00097771" w:rsidRPr="00677767" w:rsidRDefault="00097771" w:rsidP="00097771">
            <w:pPr>
              <w:numPr>
                <w:ilvl w:val="0"/>
                <w:numId w:val="6"/>
              </w:numPr>
              <w:spacing w:line="276" w:lineRule="auto"/>
              <w:ind w:left="317" w:hanging="425"/>
              <w:rPr>
                <w:rFonts w:ascii="Calibri" w:eastAsia="Calibri" w:hAnsi="Calibri"/>
                <w:b/>
                <w:szCs w:val="22"/>
                <w:lang w:eastAsia="en-US"/>
              </w:rPr>
            </w:pPr>
            <w:r w:rsidRPr="00677767">
              <w:rPr>
                <w:rFonts w:ascii="Calibri" w:eastAsia="Calibri" w:hAnsi="Calibri"/>
                <w:szCs w:val="22"/>
                <w:lang w:eastAsia="en-US"/>
              </w:rPr>
              <w:t xml:space="preserve"> Aort, Renal Arter ve Periferik Arter Radyolojisi</w:t>
            </w:r>
          </w:p>
          <w:p w:rsidR="00097771" w:rsidRPr="00677767" w:rsidRDefault="00097771" w:rsidP="00097771">
            <w:pPr>
              <w:numPr>
                <w:ilvl w:val="0"/>
                <w:numId w:val="6"/>
              </w:numPr>
              <w:spacing w:line="276" w:lineRule="auto"/>
              <w:ind w:left="317" w:hanging="425"/>
              <w:rPr>
                <w:rFonts w:ascii="Calibri" w:eastAsia="Calibri" w:hAnsi="Calibri"/>
                <w:b/>
                <w:szCs w:val="22"/>
                <w:lang w:eastAsia="en-US"/>
              </w:rPr>
            </w:pPr>
            <w:r w:rsidRPr="00677767">
              <w:rPr>
                <w:rFonts w:ascii="Calibri" w:eastAsia="Calibri" w:hAnsi="Calibri"/>
                <w:szCs w:val="22"/>
                <w:lang w:eastAsia="en-US"/>
              </w:rPr>
              <w:t>Venöz Sistem Radyolojisi</w:t>
            </w:r>
          </w:p>
          <w:p w:rsidR="00097771" w:rsidRPr="00677767" w:rsidRDefault="00097771" w:rsidP="00097771">
            <w:pPr>
              <w:numPr>
                <w:ilvl w:val="0"/>
                <w:numId w:val="6"/>
              </w:numPr>
              <w:spacing w:line="276" w:lineRule="auto"/>
              <w:ind w:left="317" w:hanging="425"/>
              <w:rPr>
                <w:rFonts w:ascii="Calibri" w:eastAsia="Calibri" w:hAnsi="Calibri"/>
                <w:b/>
                <w:szCs w:val="22"/>
                <w:lang w:eastAsia="en-US"/>
              </w:rPr>
            </w:pPr>
            <w:r w:rsidRPr="00677767">
              <w:rPr>
                <w:rFonts w:ascii="Calibri" w:eastAsia="Calibri" w:hAnsi="Calibri"/>
                <w:szCs w:val="22"/>
                <w:lang w:eastAsia="en-US"/>
              </w:rPr>
              <w:t xml:space="preserve"> Pratik Uygulama</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Özefagus, Mide-Duodenum Radyolojisi</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İnce Barsak ve Kolon Radyolojisi </w:t>
            </w:r>
          </w:p>
          <w:p w:rsidR="00097771" w:rsidRPr="00677767" w:rsidRDefault="00097771" w:rsidP="00097771">
            <w:pPr>
              <w:numPr>
                <w:ilvl w:val="0"/>
                <w:numId w:val="6"/>
              </w:numPr>
              <w:spacing w:line="276" w:lineRule="auto"/>
              <w:ind w:left="317" w:hanging="425"/>
              <w:rPr>
                <w:rFonts w:ascii="Calibri" w:eastAsia="Calibri" w:hAnsi="Calibri"/>
                <w:b/>
                <w:szCs w:val="22"/>
                <w:lang w:eastAsia="en-US"/>
              </w:rPr>
            </w:pPr>
            <w:r w:rsidRPr="00677767">
              <w:rPr>
                <w:rFonts w:ascii="Calibri" w:eastAsia="Calibri" w:hAnsi="Calibri"/>
                <w:szCs w:val="22"/>
                <w:lang w:eastAsia="en-US"/>
              </w:rPr>
              <w:t>Hepatobiliyer Sistem Radyolojisi (2 saat)</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 Pankreas ve Dalak Radyolojisi</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Abdominal Duvar ve Periton, Akut Abdomen ve ADBG</w:t>
            </w:r>
          </w:p>
          <w:p w:rsidR="00097771" w:rsidRPr="00677767" w:rsidRDefault="00097771" w:rsidP="00097771">
            <w:pPr>
              <w:numPr>
                <w:ilvl w:val="0"/>
                <w:numId w:val="6"/>
              </w:numPr>
              <w:spacing w:line="276" w:lineRule="auto"/>
              <w:ind w:left="317" w:hanging="425"/>
              <w:rPr>
                <w:rFonts w:ascii="Calibri" w:eastAsia="Calibri" w:hAnsi="Calibri"/>
                <w:b/>
                <w:szCs w:val="22"/>
                <w:lang w:eastAsia="en-US"/>
              </w:rPr>
            </w:pPr>
            <w:r w:rsidRPr="00677767">
              <w:rPr>
                <w:rFonts w:ascii="Calibri" w:eastAsia="Calibri" w:hAnsi="Calibri"/>
                <w:szCs w:val="22"/>
                <w:lang w:eastAsia="en-US"/>
              </w:rPr>
              <w:t xml:space="preserve"> Pratik Uygulama</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Üriner Sistem İnceleme Yöntemleri</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Üriner Sistem Radyolojisi (2 saat)</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 Pratik Uygulama</w:t>
            </w:r>
          </w:p>
          <w:p w:rsidR="00097771" w:rsidRPr="00677767" w:rsidRDefault="00097771" w:rsidP="00097771">
            <w:pPr>
              <w:numPr>
                <w:ilvl w:val="0"/>
                <w:numId w:val="6"/>
              </w:numPr>
              <w:spacing w:line="276" w:lineRule="auto"/>
              <w:ind w:left="317" w:hanging="425"/>
              <w:rPr>
                <w:rFonts w:ascii="Calibri" w:eastAsia="Calibri" w:hAnsi="Calibri"/>
                <w:b/>
                <w:szCs w:val="22"/>
                <w:lang w:eastAsia="en-US"/>
              </w:rPr>
            </w:pPr>
            <w:r w:rsidRPr="00677767">
              <w:rPr>
                <w:rFonts w:ascii="Calibri" w:eastAsia="Calibri" w:hAnsi="Calibri"/>
                <w:szCs w:val="22"/>
                <w:lang w:eastAsia="en-US"/>
              </w:rPr>
              <w:t xml:space="preserve"> Kadın-Erkek Genital Sistem Radyolojisi</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Obstetrik Radyoloji ve HSG</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Metabolik-Endokrin Kemik Hastalıkları  </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 Eklem Hastalıkları</w:t>
            </w:r>
          </w:p>
          <w:p w:rsidR="00097771" w:rsidRPr="00677767" w:rsidRDefault="00097771" w:rsidP="00097771">
            <w:pPr>
              <w:numPr>
                <w:ilvl w:val="0"/>
                <w:numId w:val="6"/>
              </w:numPr>
              <w:spacing w:line="276" w:lineRule="auto"/>
              <w:ind w:left="317" w:hanging="425"/>
              <w:rPr>
                <w:rFonts w:ascii="Calibri" w:eastAsia="Calibri" w:hAnsi="Calibri"/>
                <w:b/>
                <w:szCs w:val="22"/>
                <w:lang w:eastAsia="en-US"/>
              </w:rPr>
            </w:pPr>
            <w:r w:rsidRPr="00677767">
              <w:rPr>
                <w:rFonts w:ascii="Calibri" w:eastAsia="Calibri" w:hAnsi="Calibri"/>
                <w:szCs w:val="22"/>
                <w:lang w:eastAsia="en-US"/>
              </w:rPr>
              <w:lastRenderedPageBreak/>
              <w:t xml:space="preserve"> Kemik Enfeksiyonları</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 Pratik Uygulama</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Kemik Tümörleri </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 Pratik Uygulama (2 saat)</w:t>
            </w:r>
          </w:p>
          <w:p w:rsidR="00097771" w:rsidRPr="00677767" w:rsidRDefault="00097771" w:rsidP="00097771">
            <w:pPr>
              <w:numPr>
                <w:ilvl w:val="0"/>
                <w:numId w:val="6"/>
              </w:numPr>
              <w:spacing w:line="276" w:lineRule="auto"/>
              <w:ind w:left="317" w:hanging="425"/>
              <w:rPr>
                <w:rFonts w:ascii="Calibri" w:eastAsia="Calibri" w:hAnsi="Calibri"/>
                <w:b/>
                <w:szCs w:val="22"/>
                <w:lang w:eastAsia="en-US"/>
              </w:rPr>
            </w:pPr>
            <w:r w:rsidRPr="00677767">
              <w:rPr>
                <w:rFonts w:ascii="Calibri" w:eastAsia="Calibri" w:hAnsi="Calibri"/>
                <w:szCs w:val="22"/>
                <w:lang w:eastAsia="en-US"/>
              </w:rPr>
              <w:t xml:space="preserve"> Acil Radyoloji (2 saat) </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 Pratik Uygulama (2 saat)</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Meme Radyolojisi ve Görüntüleme Yöntemleri</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 Memenin Benign-Malign Hastalıkları</w:t>
            </w:r>
          </w:p>
          <w:p w:rsidR="00097771" w:rsidRPr="00677767" w:rsidRDefault="00097771" w:rsidP="00097771">
            <w:pPr>
              <w:numPr>
                <w:ilvl w:val="0"/>
                <w:numId w:val="6"/>
              </w:numPr>
              <w:spacing w:line="276" w:lineRule="auto"/>
              <w:ind w:left="317" w:hanging="425"/>
              <w:rPr>
                <w:rFonts w:ascii="Calibri" w:eastAsia="Calibri" w:hAnsi="Calibri"/>
                <w:b/>
                <w:szCs w:val="22"/>
                <w:lang w:eastAsia="en-US"/>
              </w:rPr>
            </w:pPr>
            <w:r w:rsidRPr="00677767">
              <w:rPr>
                <w:rFonts w:ascii="Calibri" w:eastAsia="Calibri" w:hAnsi="Calibri"/>
                <w:szCs w:val="22"/>
                <w:lang w:eastAsia="en-US"/>
              </w:rPr>
              <w:t xml:space="preserve"> Yumuşak Doku Radyolojisi </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 Pratik Uygulama </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Nöroradyoloji Görüntüleme Yöntemleri</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 Doğumsal Anomaliler, Travma</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Serebrovasküler Hastalıklar</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 xml:space="preserve"> Tümörler, Enfeksiyon, Hidrosefali ve Dejeneratif Hastalıklar</w:t>
            </w:r>
          </w:p>
          <w:p w:rsidR="00097771" w:rsidRPr="00677767" w:rsidRDefault="00097771" w:rsidP="00097771">
            <w:pPr>
              <w:numPr>
                <w:ilvl w:val="0"/>
                <w:numId w:val="6"/>
              </w:numPr>
              <w:spacing w:line="276" w:lineRule="auto"/>
              <w:ind w:left="317" w:hanging="425"/>
              <w:rPr>
                <w:rFonts w:ascii="Calibri" w:eastAsia="Calibri" w:hAnsi="Calibri"/>
                <w:b/>
                <w:szCs w:val="22"/>
                <w:lang w:eastAsia="en-US"/>
              </w:rPr>
            </w:pPr>
            <w:r w:rsidRPr="00677767">
              <w:rPr>
                <w:rFonts w:ascii="Calibri" w:eastAsia="Calibri" w:hAnsi="Calibri"/>
                <w:szCs w:val="22"/>
                <w:lang w:eastAsia="en-US"/>
              </w:rPr>
              <w:t xml:space="preserve"> Omurga ve Omurilik </w:t>
            </w:r>
          </w:p>
          <w:p w:rsidR="00097771" w:rsidRPr="00677767" w:rsidRDefault="00097771" w:rsidP="00097771">
            <w:pPr>
              <w:numPr>
                <w:ilvl w:val="0"/>
                <w:numId w:val="6"/>
              </w:numPr>
              <w:spacing w:line="276" w:lineRule="auto"/>
              <w:ind w:left="317" w:hanging="425"/>
              <w:rPr>
                <w:rFonts w:ascii="Calibri" w:eastAsia="Calibri" w:hAnsi="Calibri"/>
                <w:b/>
                <w:szCs w:val="22"/>
                <w:lang w:eastAsia="en-US"/>
              </w:rPr>
            </w:pPr>
            <w:r w:rsidRPr="00677767">
              <w:rPr>
                <w:rFonts w:ascii="Calibri" w:eastAsia="Calibri" w:hAnsi="Calibri"/>
                <w:szCs w:val="22"/>
                <w:lang w:eastAsia="en-US"/>
              </w:rPr>
              <w:t>Baş-boyun Radyolojisi</w:t>
            </w:r>
          </w:p>
          <w:p w:rsidR="00097771" w:rsidRPr="00677767" w:rsidRDefault="00097771" w:rsidP="00097771">
            <w:pPr>
              <w:numPr>
                <w:ilvl w:val="0"/>
                <w:numId w:val="6"/>
              </w:numPr>
              <w:spacing w:line="276" w:lineRule="auto"/>
              <w:ind w:left="317" w:hanging="425"/>
              <w:rPr>
                <w:rFonts w:ascii="Calibri" w:eastAsia="Calibri" w:hAnsi="Calibri"/>
                <w:b/>
                <w:szCs w:val="22"/>
                <w:lang w:eastAsia="en-US"/>
              </w:rPr>
            </w:pPr>
            <w:r w:rsidRPr="00677767">
              <w:rPr>
                <w:rFonts w:ascii="Calibri" w:eastAsia="Calibri" w:hAnsi="Calibri"/>
                <w:szCs w:val="22"/>
                <w:lang w:eastAsia="en-US"/>
              </w:rPr>
              <w:t xml:space="preserve"> Pratik Uygulama</w:t>
            </w:r>
          </w:p>
          <w:p w:rsidR="00097771" w:rsidRPr="00677767" w:rsidRDefault="00097771" w:rsidP="00097771">
            <w:pPr>
              <w:numPr>
                <w:ilvl w:val="0"/>
                <w:numId w:val="6"/>
              </w:numPr>
              <w:spacing w:line="276" w:lineRule="auto"/>
              <w:ind w:left="317" w:hanging="425"/>
              <w:rPr>
                <w:rFonts w:ascii="Calibri" w:eastAsia="Calibri" w:hAnsi="Calibri"/>
                <w:b/>
                <w:szCs w:val="22"/>
                <w:lang w:eastAsia="en-US"/>
              </w:rPr>
            </w:pPr>
            <w:r w:rsidRPr="00677767">
              <w:rPr>
                <w:rFonts w:ascii="Calibri" w:eastAsia="Calibri" w:hAnsi="Calibri"/>
                <w:szCs w:val="22"/>
                <w:lang w:eastAsia="en-US"/>
              </w:rPr>
              <w:t xml:space="preserve"> Pediatrik Radyoloji (2 saat)</w:t>
            </w:r>
          </w:p>
          <w:p w:rsidR="00097771" w:rsidRPr="00677767" w:rsidRDefault="00097771" w:rsidP="00097771">
            <w:pPr>
              <w:numPr>
                <w:ilvl w:val="0"/>
                <w:numId w:val="6"/>
              </w:numPr>
              <w:spacing w:line="276" w:lineRule="auto"/>
              <w:ind w:left="317" w:hanging="425"/>
              <w:rPr>
                <w:rFonts w:ascii="Calibri" w:eastAsia="Calibri" w:hAnsi="Calibri"/>
                <w:b/>
                <w:szCs w:val="22"/>
                <w:lang w:eastAsia="en-US"/>
              </w:rPr>
            </w:pPr>
            <w:r w:rsidRPr="00677767">
              <w:rPr>
                <w:rFonts w:ascii="Calibri" w:eastAsia="Calibri" w:hAnsi="Calibri"/>
                <w:szCs w:val="22"/>
                <w:lang w:eastAsia="en-US"/>
              </w:rPr>
              <w:t xml:space="preserve"> Pratik Uygulama</w:t>
            </w:r>
          </w:p>
          <w:p w:rsidR="00097771" w:rsidRPr="00677767" w:rsidRDefault="00097771" w:rsidP="00097771">
            <w:pPr>
              <w:numPr>
                <w:ilvl w:val="0"/>
                <w:numId w:val="6"/>
              </w:numPr>
              <w:spacing w:line="276" w:lineRule="auto"/>
              <w:ind w:left="317" w:hanging="425"/>
              <w:rPr>
                <w:rFonts w:ascii="Calibri" w:eastAsia="Calibri" w:hAnsi="Calibri"/>
                <w:b/>
                <w:szCs w:val="22"/>
                <w:lang w:eastAsia="en-US"/>
              </w:rPr>
            </w:pPr>
            <w:r w:rsidRPr="00677767">
              <w:rPr>
                <w:rFonts w:ascii="Calibri" w:eastAsia="Calibri" w:hAnsi="Calibri"/>
                <w:szCs w:val="22"/>
                <w:lang w:eastAsia="en-US"/>
              </w:rPr>
              <w:t>Vasküler Girişimsel Radyoloji</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Nonvasküler Girişimsel Radyoloji</w:t>
            </w:r>
          </w:p>
          <w:p w:rsidR="00097771" w:rsidRPr="00677767" w:rsidRDefault="00097771" w:rsidP="00097771">
            <w:pPr>
              <w:numPr>
                <w:ilvl w:val="0"/>
                <w:numId w:val="6"/>
              </w:numPr>
              <w:spacing w:line="276" w:lineRule="auto"/>
              <w:ind w:left="317" w:hanging="425"/>
              <w:rPr>
                <w:rFonts w:ascii="Calibri" w:eastAsia="Calibri" w:hAnsi="Calibri"/>
                <w:szCs w:val="22"/>
                <w:lang w:eastAsia="en-US"/>
              </w:rPr>
            </w:pPr>
            <w:r w:rsidRPr="00677767">
              <w:rPr>
                <w:rFonts w:ascii="Calibri" w:eastAsia="Calibri" w:hAnsi="Calibri"/>
                <w:szCs w:val="22"/>
                <w:lang w:eastAsia="en-US"/>
              </w:rPr>
              <w:t>Pratik Uygulama</w:t>
            </w:r>
          </w:p>
          <w:p w:rsidR="00097771" w:rsidRPr="00B73090" w:rsidRDefault="00097771" w:rsidP="00097771">
            <w:pPr>
              <w:jc w:val="center"/>
              <w:rPr>
                <w:sz w:val="22"/>
                <w:szCs w:val="22"/>
              </w:rPr>
            </w:pPr>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lastRenderedPageBreak/>
              <w:t>ÖĞRENİM ÇIKTILARI</w:t>
            </w:r>
          </w:p>
        </w:tc>
        <w:tc>
          <w:tcPr>
            <w:tcW w:w="5843" w:type="dxa"/>
            <w:shd w:val="clear" w:color="auto" w:fill="auto"/>
          </w:tcPr>
          <w:p w:rsidR="00097771" w:rsidRPr="003717E0" w:rsidRDefault="00097771" w:rsidP="00097771">
            <w:pPr>
              <w:autoSpaceDE w:val="0"/>
              <w:autoSpaceDN w:val="0"/>
              <w:adjustRightInd w:val="0"/>
            </w:pPr>
            <w:r w:rsidRPr="003717E0">
              <w:t xml:space="preserve">Bu stajı tamamlayan öğrenci;  </w:t>
            </w:r>
          </w:p>
          <w:p w:rsidR="00097771" w:rsidRPr="00F27183" w:rsidRDefault="00097771" w:rsidP="00097771">
            <w:pPr>
              <w:autoSpaceDE w:val="0"/>
              <w:autoSpaceDN w:val="0"/>
              <w:adjustRightInd w:val="0"/>
            </w:pPr>
            <w:r w:rsidRPr="003717E0">
              <w:t xml:space="preserve">Hastalıkların patogenezini, klinik ve tanısal özelliklerini açıklayabilir, hastalıkların tanı ve tedavisi için gerekli temel radyolojik tetkikleri - </w:t>
            </w:r>
            <w:proofErr w:type="gramStart"/>
            <w:r w:rsidRPr="003717E0">
              <w:t>sonuçlarını  yorumlayabilir</w:t>
            </w:r>
            <w:proofErr w:type="gramEnd"/>
            <w:r w:rsidRPr="003717E0">
              <w:t xml:space="preserve"> olmalıdır.</w:t>
            </w:r>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ÖĞRETME YÖNTEMLERİ</w:t>
            </w:r>
          </w:p>
        </w:tc>
        <w:tc>
          <w:tcPr>
            <w:tcW w:w="5843" w:type="dxa"/>
            <w:shd w:val="clear" w:color="auto" w:fill="auto"/>
          </w:tcPr>
          <w:p w:rsidR="00097771" w:rsidRPr="00F27183" w:rsidRDefault="00097771" w:rsidP="00097771">
            <w:pPr>
              <w:autoSpaceDE w:val="0"/>
              <w:autoSpaceDN w:val="0"/>
              <w:adjustRightInd w:val="0"/>
              <w:jc w:val="center"/>
            </w:pPr>
            <w:r w:rsidRPr="00F27183">
              <w:t xml:space="preserve">Anlatım, Tartışma, Soru-yanıt, </w:t>
            </w:r>
            <w:proofErr w:type="gramStart"/>
            <w:r w:rsidRPr="00F27183">
              <w:t>Gözlem,Uygulama</w:t>
            </w:r>
            <w:proofErr w:type="gramEnd"/>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DEĞERLENDİRME YÖNTEMLERİ</w:t>
            </w:r>
          </w:p>
        </w:tc>
        <w:tc>
          <w:tcPr>
            <w:tcW w:w="5843" w:type="dxa"/>
            <w:shd w:val="clear" w:color="auto" w:fill="auto"/>
          </w:tcPr>
          <w:p w:rsidR="00097771" w:rsidRPr="00F27183" w:rsidRDefault="00097771" w:rsidP="00097771">
            <w:pPr>
              <w:autoSpaceDE w:val="0"/>
              <w:autoSpaceDN w:val="0"/>
              <w:adjustRightInd w:val="0"/>
              <w:jc w:val="center"/>
            </w:pPr>
            <w:r w:rsidRPr="00F27183">
              <w:t>Staj Sonunda Yazılı ve Sözlü Sınav</w:t>
            </w:r>
          </w:p>
        </w:tc>
      </w:tr>
      <w:tr w:rsidR="00097771" w:rsidTr="00097771">
        <w:tc>
          <w:tcPr>
            <w:tcW w:w="3369" w:type="dxa"/>
            <w:shd w:val="clear" w:color="auto" w:fill="auto"/>
          </w:tcPr>
          <w:p w:rsidR="00097771" w:rsidRPr="00B73090" w:rsidRDefault="00097771" w:rsidP="00097771">
            <w:pPr>
              <w:rPr>
                <w:b/>
                <w:sz w:val="22"/>
                <w:szCs w:val="22"/>
              </w:rPr>
            </w:pPr>
            <w:r w:rsidRPr="00B73090">
              <w:rPr>
                <w:b/>
                <w:sz w:val="22"/>
                <w:szCs w:val="22"/>
              </w:rPr>
              <w:t>ÖNERİLEN KAYNAKLAR</w:t>
            </w:r>
          </w:p>
        </w:tc>
        <w:tc>
          <w:tcPr>
            <w:tcW w:w="5843" w:type="dxa"/>
            <w:shd w:val="clear" w:color="auto" w:fill="auto"/>
          </w:tcPr>
          <w:p w:rsidR="00097771" w:rsidRPr="00F27183" w:rsidRDefault="00097771" w:rsidP="00097771">
            <w:pPr>
              <w:autoSpaceDE w:val="0"/>
              <w:autoSpaceDN w:val="0"/>
              <w:adjustRightInd w:val="0"/>
              <w:jc w:val="center"/>
            </w:pPr>
            <w:r w:rsidRPr="00F27183">
              <w:t>Klinik Radyoloji, Prof. Dr. Ercan Tuncel</w:t>
            </w:r>
          </w:p>
          <w:p w:rsidR="00097771" w:rsidRPr="00F27183" w:rsidRDefault="00097771" w:rsidP="00097771">
            <w:pPr>
              <w:autoSpaceDE w:val="0"/>
              <w:autoSpaceDN w:val="0"/>
              <w:adjustRightInd w:val="0"/>
              <w:jc w:val="center"/>
            </w:pPr>
            <w:r w:rsidRPr="003717E0">
              <w:rPr>
                <w:bCs/>
                <w:color w:val="000000"/>
                <w:kern w:val="24"/>
              </w:rPr>
              <w:t>Öğretim Üyelerinin Ders Notları</w:t>
            </w:r>
          </w:p>
        </w:tc>
      </w:tr>
    </w:tbl>
    <w:p w:rsidR="00097771" w:rsidRDefault="00097771" w:rsidP="00097771">
      <w:pPr>
        <w:jc w:val="center"/>
        <w:rPr>
          <w:b/>
          <w:u w:val="single"/>
        </w:rPr>
      </w:pPr>
    </w:p>
    <w:p w:rsidR="00097771" w:rsidRDefault="00097771" w:rsidP="00097771">
      <w:pPr>
        <w:jc w:val="center"/>
        <w:rPr>
          <w:b/>
          <w:u w:val="single"/>
        </w:rPr>
      </w:pPr>
    </w:p>
    <w:p w:rsidR="00097771" w:rsidRDefault="00097771" w:rsidP="00097771">
      <w:pPr>
        <w:jc w:val="center"/>
        <w:rPr>
          <w:b/>
          <w:u w:val="single"/>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Pr="00677767" w:rsidRDefault="00097771" w:rsidP="00097771">
      <w:pPr>
        <w:spacing w:after="200" w:line="276" w:lineRule="auto"/>
        <w:ind w:left="708" w:firstLine="708"/>
        <w:rPr>
          <w:rFonts w:ascii="Calibri" w:eastAsia="Calibri" w:hAnsi="Calibri" w:cs="Calibri"/>
          <w:b/>
          <w:bCs/>
          <w:color w:val="000000"/>
          <w:sz w:val="22"/>
          <w:szCs w:val="22"/>
          <w:lang w:eastAsia="en-US"/>
        </w:rPr>
      </w:pPr>
    </w:p>
    <w:p w:rsidR="00097771" w:rsidRDefault="00097771" w:rsidP="00097771">
      <w:pPr>
        <w:autoSpaceDE w:val="0"/>
        <w:autoSpaceDN w:val="0"/>
        <w:adjustRightInd w:val="0"/>
        <w:jc w:val="center"/>
        <w:rPr>
          <w:rFonts w:ascii="Calibri" w:eastAsia="Calibri" w:hAnsi="Calibri" w:cs="Calibri"/>
          <w:b/>
          <w:bCs/>
          <w:color w:val="000000"/>
          <w:sz w:val="22"/>
          <w:szCs w:val="22"/>
          <w:lang w:eastAsia="en-US"/>
        </w:rPr>
      </w:pPr>
    </w:p>
    <w:p w:rsidR="00097771" w:rsidRPr="00677767" w:rsidRDefault="00097771" w:rsidP="00097771">
      <w:pPr>
        <w:autoSpaceDE w:val="0"/>
        <w:autoSpaceDN w:val="0"/>
        <w:adjustRightInd w:val="0"/>
        <w:jc w:val="center"/>
        <w:rPr>
          <w:rFonts w:ascii="Calibri" w:eastAsia="Calibri" w:hAnsi="Calibri" w:cs="Calibri"/>
          <w:b/>
          <w:bCs/>
          <w:color w:val="000000"/>
          <w:sz w:val="22"/>
          <w:szCs w:val="22"/>
          <w:lang w:eastAsia="en-US"/>
        </w:rPr>
      </w:pPr>
      <w:proofErr w:type="gramStart"/>
      <w:r w:rsidRPr="00677767">
        <w:rPr>
          <w:rFonts w:ascii="Calibri" w:eastAsia="Calibri" w:hAnsi="Calibri" w:cs="Calibri"/>
          <w:b/>
          <w:bCs/>
          <w:color w:val="000000"/>
          <w:sz w:val="22"/>
          <w:szCs w:val="22"/>
          <w:lang w:eastAsia="en-US"/>
        </w:rPr>
        <w:lastRenderedPageBreak/>
        <w:t xml:space="preserve">GİRESUN ÜNİVERSİTESİ TIP FAKÜLTESİ RADYOLOJİ AD. </w:t>
      </w:r>
      <w:proofErr w:type="gramEnd"/>
      <w:r w:rsidRPr="00677767">
        <w:rPr>
          <w:rFonts w:ascii="Calibri" w:eastAsia="Calibri" w:hAnsi="Calibri" w:cs="Calibri"/>
          <w:b/>
          <w:bCs/>
          <w:color w:val="000000"/>
          <w:sz w:val="22"/>
          <w:szCs w:val="22"/>
          <w:lang w:eastAsia="en-US"/>
        </w:rPr>
        <w:t>STAJYER KARNESİ</w:t>
      </w:r>
    </w:p>
    <w:p w:rsidR="00097771" w:rsidRPr="00F75BBF" w:rsidRDefault="00097771" w:rsidP="00097771">
      <w:pPr>
        <w:autoSpaceDE w:val="0"/>
        <w:autoSpaceDN w:val="0"/>
        <w:adjustRightInd w:val="0"/>
        <w:rPr>
          <w:rFonts w:ascii="Calibri" w:eastAsia="Calibri" w:hAnsi="Calibri" w:cs="Calibri"/>
          <w:sz w:val="22"/>
          <w:szCs w:val="22"/>
          <w:lang w:eastAsia="en-US"/>
        </w:rPr>
      </w:pPr>
    </w:p>
    <w:p w:rsidR="00097771" w:rsidRPr="00F75BBF" w:rsidRDefault="00097771" w:rsidP="00097771">
      <w:pPr>
        <w:autoSpaceDE w:val="0"/>
        <w:autoSpaceDN w:val="0"/>
        <w:adjustRightInd w:val="0"/>
        <w:jc w:val="both"/>
        <w:rPr>
          <w:rFonts w:ascii="Calibri" w:eastAsia="Calibri" w:hAnsi="Calibri" w:cs="Calibri"/>
          <w:sz w:val="20"/>
          <w:szCs w:val="20"/>
          <w:lang w:eastAsia="en-US"/>
        </w:rPr>
      </w:pPr>
      <w:r w:rsidRPr="00F75BBF">
        <w:rPr>
          <w:rFonts w:ascii="Calibri" w:eastAsia="Calibri" w:hAnsi="Calibri" w:cs="Calibri"/>
          <w:sz w:val="20"/>
          <w:szCs w:val="20"/>
          <w:lang w:eastAsia="en-US"/>
        </w:rPr>
        <w:t>Sayın Stajyer Dr</w:t>
      </w:r>
    </w:p>
    <w:p w:rsidR="00097771" w:rsidRPr="00F75BBF" w:rsidRDefault="00097771" w:rsidP="00097771">
      <w:pPr>
        <w:autoSpaceDE w:val="0"/>
        <w:autoSpaceDN w:val="0"/>
        <w:adjustRightInd w:val="0"/>
        <w:jc w:val="both"/>
        <w:rPr>
          <w:rFonts w:ascii="Calibri" w:eastAsia="Calibri" w:hAnsi="Calibri" w:cs="Calibri"/>
          <w:sz w:val="20"/>
          <w:szCs w:val="20"/>
          <w:lang w:eastAsia="en-US"/>
        </w:rPr>
      </w:pPr>
    </w:p>
    <w:p w:rsidR="00097771" w:rsidRPr="00F75BBF" w:rsidRDefault="00097771" w:rsidP="00097771">
      <w:pPr>
        <w:spacing w:after="200" w:line="276" w:lineRule="auto"/>
        <w:jc w:val="both"/>
        <w:rPr>
          <w:rFonts w:ascii="Calibri" w:eastAsia="Calibri" w:hAnsi="Calibri"/>
          <w:sz w:val="22"/>
          <w:szCs w:val="22"/>
          <w:lang w:eastAsia="en-US"/>
        </w:rPr>
      </w:pPr>
      <w:r w:rsidRPr="00F75BBF">
        <w:rPr>
          <w:rFonts w:ascii="Calibri" w:eastAsia="Calibri" w:hAnsi="Calibri" w:cs="Calibri"/>
          <w:sz w:val="20"/>
          <w:szCs w:val="20"/>
          <w:lang w:eastAsia="en-US"/>
        </w:rPr>
        <w:t xml:space="preserve">Radyoloji </w:t>
      </w:r>
      <w:r w:rsidRPr="00F75BBF">
        <w:rPr>
          <w:rFonts w:ascii="Calibri" w:eastAsia="Calibri" w:hAnsi="Calibri"/>
          <w:sz w:val="22"/>
          <w:szCs w:val="22"/>
          <w:lang w:eastAsia="en-US"/>
        </w:rPr>
        <w:t>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zorunlu ve ek işlemlerden toplam 100 puan üzerinden değerlendirmeniz yapılacaktır. Bu staj karnesinde tanımlı beceri ve tutumlar tam olarak gerçekleştirilmesi durumunda staj sonu final notunuza 10(on) puan (100 puan üzerinden) şeklinde katkıda bulunacaktır.</w:t>
      </w:r>
    </w:p>
    <w:p w:rsidR="00097771" w:rsidRPr="00677767" w:rsidRDefault="00097771" w:rsidP="00097771">
      <w:pPr>
        <w:spacing w:after="200" w:line="276" w:lineRule="auto"/>
        <w:jc w:val="both"/>
        <w:rPr>
          <w:rFonts w:ascii="Calibri" w:eastAsia="Calibri" w:hAnsi="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4191"/>
        <w:gridCol w:w="852"/>
        <w:gridCol w:w="1722"/>
        <w:gridCol w:w="1859"/>
      </w:tblGrid>
      <w:tr w:rsidR="00097771" w:rsidRPr="00677767" w:rsidTr="00097771">
        <w:trPr>
          <w:trHeight w:val="682"/>
        </w:trPr>
        <w:tc>
          <w:tcPr>
            <w:tcW w:w="4651" w:type="dxa"/>
            <w:gridSpan w:val="2"/>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b/>
                <w:bCs/>
                <w:sz w:val="18"/>
                <w:szCs w:val="18"/>
                <w:lang w:eastAsia="en-US"/>
              </w:rPr>
              <w:t>ZORUNLU İŞLEMLER</w:t>
            </w:r>
          </w:p>
        </w:tc>
        <w:tc>
          <w:tcPr>
            <w:tcW w:w="852"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b/>
                <w:bCs/>
                <w:sz w:val="18"/>
                <w:szCs w:val="18"/>
                <w:lang w:eastAsia="en-US"/>
              </w:rPr>
              <w:t>Puan</w:t>
            </w:r>
          </w:p>
        </w:tc>
        <w:tc>
          <w:tcPr>
            <w:tcW w:w="1722" w:type="dxa"/>
          </w:tcPr>
          <w:p w:rsidR="00097771" w:rsidRPr="00677767" w:rsidRDefault="00097771" w:rsidP="00097771">
            <w:pPr>
              <w:spacing w:after="200" w:line="276" w:lineRule="auto"/>
              <w:rPr>
                <w:rFonts w:ascii="Calibri" w:eastAsia="Calibri" w:hAnsi="Calibri" w:cs="Calibri"/>
                <w:b/>
                <w:bCs/>
                <w:sz w:val="18"/>
                <w:szCs w:val="18"/>
                <w:lang w:eastAsia="en-US"/>
              </w:rPr>
            </w:pPr>
            <w:r w:rsidRPr="00677767">
              <w:rPr>
                <w:rFonts w:ascii="Calibri" w:eastAsia="Calibri" w:hAnsi="Calibri" w:cs="Calibri"/>
                <w:b/>
                <w:bCs/>
                <w:sz w:val="18"/>
                <w:szCs w:val="18"/>
                <w:lang w:eastAsia="en-US"/>
              </w:rPr>
              <w:t>Tarih</w:t>
            </w:r>
          </w:p>
        </w:tc>
        <w:tc>
          <w:tcPr>
            <w:tcW w:w="1859" w:type="dxa"/>
          </w:tcPr>
          <w:p w:rsidR="00097771" w:rsidRPr="00677767" w:rsidRDefault="00097771" w:rsidP="00097771">
            <w:pPr>
              <w:spacing w:after="200" w:line="276" w:lineRule="auto"/>
              <w:rPr>
                <w:rFonts w:ascii="Calibri" w:eastAsia="Calibri" w:hAnsi="Calibri" w:cs="Calibri"/>
                <w:b/>
                <w:bCs/>
                <w:sz w:val="18"/>
                <w:szCs w:val="18"/>
                <w:lang w:eastAsia="en-US"/>
              </w:rPr>
            </w:pPr>
            <w:r w:rsidRPr="00677767">
              <w:rPr>
                <w:rFonts w:ascii="Calibri" w:eastAsia="Calibri" w:hAnsi="Calibri" w:cs="Calibri"/>
                <w:b/>
                <w:bCs/>
                <w:sz w:val="18"/>
                <w:szCs w:val="18"/>
                <w:lang w:eastAsia="en-US"/>
              </w:rPr>
              <w:t>Onay</w:t>
            </w:r>
          </w:p>
        </w:tc>
      </w:tr>
      <w:tr w:rsidR="00097771" w:rsidRPr="00677767" w:rsidTr="00097771">
        <w:trPr>
          <w:trHeight w:val="682"/>
        </w:trPr>
        <w:tc>
          <w:tcPr>
            <w:tcW w:w="460"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1</w:t>
            </w:r>
          </w:p>
        </w:tc>
        <w:tc>
          <w:tcPr>
            <w:tcW w:w="4191"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 xml:space="preserve">Direkt grafi tetkiklerine izleyici olarak katılmak </w:t>
            </w:r>
          </w:p>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10 Tetkik)</w:t>
            </w:r>
          </w:p>
        </w:tc>
        <w:tc>
          <w:tcPr>
            <w:tcW w:w="852" w:type="dxa"/>
          </w:tcPr>
          <w:p w:rsidR="00097771" w:rsidRPr="00677767" w:rsidRDefault="00097771" w:rsidP="00097771">
            <w:pPr>
              <w:spacing w:after="200" w:line="276" w:lineRule="auto"/>
              <w:rPr>
                <w:rFonts w:ascii="Calibri" w:eastAsia="Calibri" w:hAnsi="Calibri" w:cs="Calibri"/>
                <w:sz w:val="18"/>
                <w:szCs w:val="18"/>
                <w:lang w:eastAsia="en-US"/>
              </w:rPr>
            </w:pPr>
            <w:r>
              <w:rPr>
                <w:rFonts w:ascii="Calibri" w:eastAsia="Calibri" w:hAnsi="Calibri" w:cs="Calibri"/>
                <w:sz w:val="18"/>
                <w:szCs w:val="18"/>
                <w:lang w:eastAsia="en-US"/>
              </w:rPr>
              <w:t>20</w:t>
            </w:r>
          </w:p>
        </w:tc>
        <w:tc>
          <w:tcPr>
            <w:tcW w:w="1722" w:type="dxa"/>
          </w:tcPr>
          <w:p w:rsidR="00097771" w:rsidRPr="00677767" w:rsidRDefault="00097771" w:rsidP="00097771">
            <w:pPr>
              <w:spacing w:after="200" w:line="276" w:lineRule="auto"/>
              <w:rPr>
                <w:rFonts w:ascii="Calibri" w:eastAsia="Calibri" w:hAnsi="Calibri" w:cs="Calibri"/>
                <w:sz w:val="18"/>
                <w:szCs w:val="18"/>
                <w:lang w:eastAsia="en-US"/>
              </w:rPr>
            </w:pPr>
          </w:p>
        </w:tc>
        <w:tc>
          <w:tcPr>
            <w:tcW w:w="1859" w:type="dxa"/>
          </w:tcPr>
          <w:p w:rsidR="00097771" w:rsidRPr="00677767" w:rsidRDefault="00097771" w:rsidP="00097771">
            <w:pPr>
              <w:spacing w:after="200" w:line="276" w:lineRule="auto"/>
              <w:rPr>
                <w:rFonts w:ascii="Calibri" w:eastAsia="Calibri" w:hAnsi="Calibri" w:cs="Calibri"/>
                <w:sz w:val="18"/>
                <w:szCs w:val="18"/>
                <w:lang w:eastAsia="en-US"/>
              </w:rPr>
            </w:pPr>
          </w:p>
        </w:tc>
      </w:tr>
      <w:tr w:rsidR="00097771" w:rsidRPr="00677767" w:rsidTr="00097771">
        <w:trPr>
          <w:trHeight w:val="682"/>
        </w:trPr>
        <w:tc>
          <w:tcPr>
            <w:tcW w:w="460"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2</w:t>
            </w:r>
          </w:p>
        </w:tc>
        <w:tc>
          <w:tcPr>
            <w:tcW w:w="4191"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Kontrastlı tetkiklere izleyici olarak katılmak (İVP, Baryumlu tetkikler vb). (En az 2 Tetkik)</w:t>
            </w:r>
          </w:p>
        </w:tc>
        <w:tc>
          <w:tcPr>
            <w:tcW w:w="852" w:type="dxa"/>
          </w:tcPr>
          <w:p w:rsidR="00097771" w:rsidRPr="00677767" w:rsidRDefault="00097771" w:rsidP="00097771">
            <w:pPr>
              <w:spacing w:after="200" w:line="276" w:lineRule="auto"/>
              <w:rPr>
                <w:rFonts w:ascii="Calibri" w:eastAsia="Calibri" w:hAnsi="Calibri" w:cs="Calibri"/>
                <w:sz w:val="18"/>
                <w:szCs w:val="18"/>
                <w:lang w:eastAsia="en-US"/>
              </w:rPr>
            </w:pPr>
            <w:r>
              <w:rPr>
                <w:rFonts w:ascii="Calibri" w:eastAsia="Calibri" w:hAnsi="Calibri" w:cs="Calibri"/>
                <w:sz w:val="18"/>
                <w:szCs w:val="18"/>
                <w:lang w:eastAsia="en-US"/>
              </w:rPr>
              <w:t>20</w:t>
            </w:r>
          </w:p>
        </w:tc>
        <w:tc>
          <w:tcPr>
            <w:tcW w:w="1722" w:type="dxa"/>
          </w:tcPr>
          <w:p w:rsidR="00097771" w:rsidRPr="00677767" w:rsidRDefault="00097771" w:rsidP="00097771">
            <w:pPr>
              <w:spacing w:after="200" w:line="276" w:lineRule="auto"/>
              <w:rPr>
                <w:rFonts w:ascii="Calibri" w:eastAsia="Calibri" w:hAnsi="Calibri" w:cs="Calibri"/>
                <w:sz w:val="18"/>
                <w:szCs w:val="18"/>
                <w:lang w:eastAsia="en-US"/>
              </w:rPr>
            </w:pPr>
          </w:p>
        </w:tc>
        <w:tc>
          <w:tcPr>
            <w:tcW w:w="1859" w:type="dxa"/>
          </w:tcPr>
          <w:p w:rsidR="00097771" w:rsidRPr="00677767" w:rsidRDefault="00097771" w:rsidP="00097771">
            <w:pPr>
              <w:spacing w:after="200" w:line="276" w:lineRule="auto"/>
              <w:rPr>
                <w:rFonts w:ascii="Calibri" w:eastAsia="Calibri" w:hAnsi="Calibri" w:cs="Calibri"/>
                <w:sz w:val="18"/>
                <w:szCs w:val="18"/>
                <w:lang w:eastAsia="en-US"/>
              </w:rPr>
            </w:pPr>
          </w:p>
        </w:tc>
      </w:tr>
      <w:tr w:rsidR="00097771" w:rsidRPr="00677767" w:rsidTr="00097771">
        <w:trPr>
          <w:trHeight w:val="682"/>
        </w:trPr>
        <w:tc>
          <w:tcPr>
            <w:tcW w:w="460"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3</w:t>
            </w:r>
          </w:p>
        </w:tc>
        <w:tc>
          <w:tcPr>
            <w:tcW w:w="4191"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 xml:space="preserve">Ultrasonografi tetkiklerine izleyici olarak katılmak </w:t>
            </w:r>
          </w:p>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5 Tetkik)</w:t>
            </w:r>
          </w:p>
        </w:tc>
        <w:tc>
          <w:tcPr>
            <w:tcW w:w="852" w:type="dxa"/>
          </w:tcPr>
          <w:p w:rsidR="00097771" w:rsidRPr="00677767" w:rsidRDefault="00097771" w:rsidP="00097771">
            <w:pPr>
              <w:spacing w:after="200" w:line="276" w:lineRule="auto"/>
              <w:rPr>
                <w:rFonts w:ascii="Calibri" w:eastAsia="Calibri" w:hAnsi="Calibri" w:cs="Calibri"/>
                <w:sz w:val="18"/>
                <w:szCs w:val="18"/>
                <w:lang w:eastAsia="en-US"/>
              </w:rPr>
            </w:pPr>
            <w:r>
              <w:rPr>
                <w:rFonts w:ascii="Calibri" w:eastAsia="Calibri" w:hAnsi="Calibri" w:cs="Calibri"/>
                <w:sz w:val="18"/>
                <w:szCs w:val="18"/>
                <w:lang w:eastAsia="en-US"/>
              </w:rPr>
              <w:t>15</w:t>
            </w:r>
          </w:p>
        </w:tc>
        <w:tc>
          <w:tcPr>
            <w:tcW w:w="1722" w:type="dxa"/>
          </w:tcPr>
          <w:p w:rsidR="00097771" w:rsidRPr="00677767" w:rsidRDefault="00097771" w:rsidP="00097771">
            <w:pPr>
              <w:spacing w:after="200" w:line="276" w:lineRule="auto"/>
              <w:rPr>
                <w:rFonts w:ascii="Calibri" w:eastAsia="Calibri" w:hAnsi="Calibri" w:cs="Calibri"/>
                <w:sz w:val="18"/>
                <w:szCs w:val="18"/>
                <w:lang w:eastAsia="en-US"/>
              </w:rPr>
            </w:pPr>
          </w:p>
        </w:tc>
        <w:tc>
          <w:tcPr>
            <w:tcW w:w="1859" w:type="dxa"/>
          </w:tcPr>
          <w:p w:rsidR="00097771" w:rsidRPr="00677767" w:rsidRDefault="00097771" w:rsidP="00097771">
            <w:pPr>
              <w:spacing w:after="200" w:line="276" w:lineRule="auto"/>
              <w:rPr>
                <w:rFonts w:ascii="Calibri" w:eastAsia="Calibri" w:hAnsi="Calibri" w:cs="Calibri"/>
                <w:sz w:val="18"/>
                <w:szCs w:val="18"/>
                <w:lang w:eastAsia="en-US"/>
              </w:rPr>
            </w:pPr>
          </w:p>
        </w:tc>
      </w:tr>
      <w:tr w:rsidR="00097771" w:rsidRPr="00677767" w:rsidTr="00097771">
        <w:trPr>
          <w:trHeight w:val="682"/>
        </w:trPr>
        <w:tc>
          <w:tcPr>
            <w:tcW w:w="460"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4</w:t>
            </w:r>
          </w:p>
        </w:tc>
        <w:tc>
          <w:tcPr>
            <w:tcW w:w="4191"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 xml:space="preserve">Renkli Doppler US tetkiklerine izleyici olarak katılmak </w:t>
            </w:r>
          </w:p>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5 Tetkik)</w:t>
            </w:r>
          </w:p>
        </w:tc>
        <w:tc>
          <w:tcPr>
            <w:tcW w:w="852"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10</w:t>
            </w:r>
          </w:p>
        </w:tc>
        <w:tc>
          <w:tcPr>
            <w:tcW w:w="1722" w:type="dxa"/>
          </w:tcPr>
          <w:p w:rsidR="00097771" w:rsidRPr="00677767" w:rsidRDefault="00097771" w:rsidP="00097771">
            <w:pPr>
              <w:spacing w:after="200" w:line="276" w:lineRule="auto"/>
              <w:rPr>
                <w:rFonts w:ascii="Calibri" w:eastAsia="Calibri" w:hAnsi="Calibri" w:cs="Calibri"/>
                <w:sz w:val="18"/>
                <w:szCs w:val="18"/>
                <w:lang w:eastAsia="en-US"/>
              </w:rPr>
            </w:pPr>
          </w:p>
        </w:tc>
        <w:tc>
          <w:tcPr>
            <w:tcW w:w="1859" w:type="dxa"/>
          </w:tcPr>
          <w:p w:rsidR="00097771" w:rsidRPr="00677767" w:rsidRDefault="00097771" w:rsidP="00097771">
            <w:pPr>
              <w:spacing w:after="200" w:line="276" w:lineRule="auto"/>
              <w:rPr>
                <w:rFonts w:ascii="Calibri" w:eastAsia="Calibri" w:hAnsi="Calibri" w:cs="Calibri"/>
                <w:sz w:val="18"/>
                <w:szCs w:val="18"/>
                <w:lang w:eastAsia="en-US"/>
              </w:rPr>
            </w:pPr>
          </w:p>
        </w:tc>
      </w:tr>
      <w:tr w:rsidR="00097771" w:rsidRPr="00677767" w:rsidTr="00097771">
        <w:trPr>
          <w:trHeight w:val="682"/>
        </w:trPr>
        <w:tc>
          <w:tcPr>
            <w:tcW w:w="460"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5</w:t>
            </w:r>
          </w:p>
        </w:tc>
        <w:tc>
          <w:tcPr>
            <w:tcW w:w="4191"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 xml:space="preserve">Bilgisayarlı Tomografi tetkiklerine izleyici olarak katılmak </w:t>
            </w:r>
          </w:p>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5 Tetkik)</w:t>
            </w:r>
          </w:p>
        </w:tc>
        <w:tc>
          <w:tcPr>
            <w:tcW w:w="852" w:type="dxa"/>
          </w:tcPr>
          <w:p w:rsidR="00097771" w:rsidRPr="00677767" w:rsidRDefault="00097771" w:rsidP="00097771">
            <w:pPr>
              <w:spacing w:after="200" w:line="276" w:lineRule="auto"/>
              <w:rPr>
                <w:rFonts w:ascii="Calibri" w:eastAsia="Calibri" w:hAnsi="Calibri" w:cs="Calibri"/>
                <w:sz w:val="18"/>
                <w:szCs w:val="18"/>
                <w:lang w:eastAsia="en-US"/>
              </w:rPr>
            </w:pPr>
            <w:r>
              <w:rPr>
                <w:rFonts w:ascii="Calibri" w:eastAsia="Calibri" w:hAnsi="Calibri" w:cs="Calibri"/>
                <w:sz w:val="18"/>
                <w:szCs w:val="18"/>
                <w:lang w:eastAsia="en-US"/>
              </w:rPr>
              <w:t>15</w:t>
            </w:r>
          </w:p>
        </w:tc>
        <w:tc>
          <w:tcPr>
            <w:tcW w:w="1722" w:type="dxa"/>
          </w:tcPr>
          <w:p w:rsidR="00097771" w:rsidRPr="00677767" w:rsidRDefault="00097771" w:rsidP="00097771">
            <w:pPr>
              <w:spacing w:after="200" w:line="276" w:lineRule="auto"/>
              <w:rPr>
                <w:rFonts w:ascii="Calibri" w:eastAsia="Calibri" w:hAnsi="Calibri" w:cs="Calibri"/>
                <w:sz w:val="18"/>
                <w:szCs w:val="18"/>
                <w:lang w:eastAsia="en-US"/>
              </w:rPr>
            </w:pPr>
          </w:p>
        </w:tc>
        <w:tc>
          <w:tcPr>
            <w:tcW w:w="1859" w:type="dxa"/>
          </w:tcPr>
          <w:p w:rsidR="00097771" w:rsidRPr="00677767" w:rsidRDefault="00097771" w:rsidP="00097771">
            <w:pPr>
              <w:spacing w:after="200" w:line="276" w:lineRule="auto"/>
              <w:rPr>
                <w:rFonts w:ascii="Calibri" w:eastAsia="Calibri" w:hAnsi="Calibri" w:cs="Calibri"/>
                <w:sz w:val="18"/>
                <w:szCs w:val="18"/>
                <w:lang w:eastAsia="en-US"/>
              </w:rPr>
            </w:pPr>
          </w:p>
        </w:tc>
      </w:tr>
      <w:tr w:rsidR="00097771" w:rsidRPr="00677767" w:rsidTr="00097771">
        <w:trPr>
          <w:trHeight w:val="682"/>
        </w:trPr>
        <w:tc>
          <w:tcPr>
            <w:tcW w:w="460"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6</w:t>
            </w:r>
          </w:p>
        </w:tc>
        <w:tc>
          <w:tcPr>
            <w:tcW w:w="4191"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Manyetik Rezonans tetkiklerine izleyici olarak katılmak</w:t>
            </w:r>
          </w:p>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3 Tetkik)</w:t>
            </w:r>
          </w:p>
        </w:tc>
        <w:tc>
          <w:tcPr>
            <w:tcW w:w="852"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10</w:t>
            </w:r>
          </w:p>
        </w:tc>
        <w:tc>
          <w:tcPr>
            <w:tcW w:w="1722" w:type="dxa"/>
          </w:tcPr>
          <w:p w:rsidR="00097771" w:rsidRPr="00677767" w:rsidRDefault="00097771" w:rsidP="00097771">
            <w:pPr>
              <w:spacing w:after="200" w:line="276" w:lineRule="auto"/>
              <w:rPr>
                <w:rFonts w:ascii="Calibri" w:eastAsia="Calibri" w:hAnsi="Calibri" w:cs="Calibri"/>
                <w:sz w:val="18"/>
                <w:szCs w:val="18"/>
                <w:lang w:eastAsia="en-US"/>
              </w:rPr>
            </w:pPr>
          </w:p>
        </w:tc>
        <w:tc>
          <w:tcPr>
            <w:tcW w:w="1859" w:type="dxa"/>
          </w:tcPr>
          <w:p w:rsidR="00097771" w:rsidRPr="00677767" w:rsidRDefault="00097771" w:rsidP="00097771">
            <w:pPr>
              <w:spacing w:after="200" w:line="276" w:lineRule="auto"/>
              <w:rPr>
                <w:rFonts w:ascii="Calibri" w:eastAsia="Calibri" w:hAnsi="Calibri" w:cs="Calibri"/>
                <w:sz w:val="18"/>
                <w:szCs w:val="18"/>
                <w:lang w:eastAsia="en-US"/>
              </w:rPr>
            </w:pPr>
          </w:p>
        </w:tc>
      </w:tr>
      <w:tr w:rsidR="00097771" w:rsidRPr="00677767" w:rsidTr="00097771">
        <w:trPr>
          <w:trHeight w:val="682"/>
        </w:trPr>
        <w:tc>
          <w:tcPr>
            <w:tcW w:w="460"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7</w:t>
            </w:r>
          </w:p>
        </w:tc>
        <w:tc>
          <w:tcPr>
            <w:tcW w:w="4191"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Mamografi tetkiklerine izleyici olarak katılmak</w:t>
            </w:r>
          </w:p>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1 Tetkik)</w:t>
            </w:r>
          </w:p>
        </w:tc>
        <w:tc>
          <w:tcPr>
            <w:tcW w:w="852"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10</w:t>
            </w:r>
          </w:p>
        </w:tc>
        <w:tc>
          <w:tcPr>
            <w:tcW w:w="1722" w:type="dxa"/>
          </w:tcPr>
          <w:p w:rsidR="00097771" w:rsidRPr="00677767" w:rsidRDefault="00097771" w:rsidP="00097771">
            <w:pPr>
              <w:spacing w:after="200" w:line="276" w:lineRule="auto"/>
              <w:rPr>
                <w:rFonts w:ascii="Calibri" w:eastAsia="Calibri" w:hAnsi="Calibri" w:cs="Calibri"/>
                <w:sz w:val="18"/>
                <w:szCs w:val="18"/>
                <w:lang w:eastAsia="en-US"/>
              </w:rPr>
            </w:pPr>
          </w:p>
        </w:tc>
        <w:tc>
          <w:tcPr>
            <w:tcW w:w="1859" w:type="dxa"/>
          </w:tcPr>
          <w:p w:rsidR="00097771" w:rsidRPr="00677767" w:rsidRDefault="00097771" w:rsidP="00097771">
            <w:pPr>
              <w:spacing w:after="200" w:line="276" w:lineRule="auto"/>
              <w:rPr>
                <w:rFonts w:ascii="Calibri" w:eastAsia="Calibri" w:hAnsi="Calibri" w:cs="Calibri"/>
                <w:sz w:val="18"/>
                <w:szCs w:val="18"/>
                <w:lang w:eastAsia="en-US"/>
              </w:rPr>
            </w:pPr>
          </w:p>
        </w:tc>
      </w:tr>
      <w:tr w:rsidR="00097771" w:rsidRPr="00677767" w:rsidTr="00097771">
        <w:trPr>
          <w:trHeight w:val="388"/>
        </w:trPr>
        <w:tc>
          <w:tcPr>
            <w:tcW w:w="9084" w:type="dxa"/>
            <w:gridSpan w:val="5"/>
          </w:tcPr>
          <w:p w:rsidR="00097771" w:rsidRPr="00677767" w:rsidRDefault="00097771" w:rsidP="00097771">
            <w:pPr>
              <w:spacing w:after="200" w:line="276" w:lineRule="auto"/>
              <w:rPr>
                <w:rFonts w:ascii="Calibri" w:eastAsia="Calibri" w:hAnsi="Calibri" w:cs="Calibri"/>
                <w:b/>
                <w:bCs/>
                <w:sz w:val="18"/>
                <w:szCs w:val="18"/>
                <w:lang w:eastAsia="en-US"/>
              </w:rPr>
            </w:pPr>
            <w:r w:rsidRPr="00677767">
              <w:rPr>
                <w:rFonts w:ascii="Calibri" w:eastAsia="Calibri" w:hAnsi="Calibri" w:cs="Calibri"/>
                <w:b/>
                <w:bCs/>
                <w:sz w:val="18"/>
                <w:szCs w:val="18"/>
                <w:lang w:eastAsia="en-US"/>
              </w:rPr>
              <w:t>EK İŞLEMLER</w:t>
            </w:r>
          </w:p>
        </w:tc>
      </w:tr>
      <w:tr w:rsidR="00097771" w:rsidRPr="00677767" w:rsidTr="00097771">
        <w:trPr>
          <w:trHeight w:val="493"/>
        </w:trPr>
        <w:tc>
          <w:tcPr>
            <w:tcW w:w="460"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1</w:t>
            </w:r>
          </w:p>
        </w:tc>
        <w:tc>
          <w:tcPr>
            <w:tcW w:w="4191"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Vasküler girişimsel işlemlere izleyici olarak katılmak</w:t>
            </w:r>
          </w:p>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1 Tetkik)</w:t>
            </w:r>
          </w:p>
        </w:tc>
        <w:tc>
          <w:tcPr>
            <w:tcW w:w="852" w:type="dxa"/>
          </w:tcPr>
          <w:p w:rsidR="00097771" w:rsidRPr="00677767" w:rsidRDefault="00097771" w:rsidP="00097771">
            <w:pPr>
              <w:spacing w:after="200" w:line="276" w:lineRule="auto"/>
              <w:rPr>
                <w:rFonts w:ascii="Calibri" w:eastAsia="Calibri" w:hAnsi="Calibri" w:cs="Calibri"/>
                <w:sz w:val="18"/>
                <w:szCs w:val="18"/>
                <w:lang w:eastAsia="en-US"/>
              </w:rPr>
            </w:pPr>
            <w:r>
              <w:rPr>
                <w:rFonts w:ascii="Calibri" w:eastAsia="Calibri" w:hAnsi="Calibri" w:cs="Calibri"/>
                <w:sz w:val="18"/>
                <w:szCs w:val="18"/>
                <w:lang w:eastAsia="en-US"/>
              </w:rPr>
              <w:t>10</w:t>
            </w:r>
          </w:p>
        </w:tc>
        <w:tc>
          <w:tcPr>
            <w:tcW w:w="1722" w:type="dxa"/>
          </w:tcPr>
          <w:p w:rsidR="00097771" w:rsidRPr="00677767" w:rsidRDefault="00097771" w:rsidP="00097771">
            <w:pPr>
              <w:spacing w:after="200" w:line="276" w:lineRule="auto"/>
              <w:rPr>
                <w:rFonts w:ascii="Calibri" w:eastAsia="Calibri" w:hAnsi="Calibri" w:cs="Calibri"/>
                <w:sz w:val="18"/>
                <w:szCs w:val="18"/>
                <w:lang w:eastAsia="en-US"/>
              </w:rPr>
            </w:pPr>
          </w:p>
        </w:tc>
        <w:tc>
          <w:tcPr>
            <w:tcW w:w="1859" w:type="dxa"/>
          </w:tcPr>
          <w:p w:rsidR="00097771" w:rsidRPr="00677767" w:rsidRDefault="00097771" w:rsidP="00097771">
            <w:pPr>
              <w:spacing w:after="200" w:line="276" w:lineRule="auto"/>
              <w:rPr>
                <w:rFonts w:ascii="Calibri" w:eastAsia="Calibri" w:hAnsi="Calibri" w:cs="Calibri"/>
                <w:sz w:val="18"/>
                <w:szCs w:val="18"/>
                <w:lang w:eastAsia="en-US"/>
              </w:rPr>
            </w:pPr>
          </w:p>
        </w:tc>
      </w:tr>
      <w:tr w:rsidR="00097771" w:rsidRPr="00677767" w:rsidTr="00097771">
        <w:trPr>
          <w:trHeight w:val="682"/>
        </w:trPr>
        <w:tc>
          <w:tcPr>
            <w:tcW w:w="460"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2</w:t>
            </w:r>
          </w:p>
        </w:tc>
        <w:tc>
          <w:tcPr>
            <w:tcW w:w="4191" w:type="dxa"/>
          </w:tcPr>
          <w:p w:rsidR="00097771" w:rsidRPr="00677767" w:rsidRDefault="00097771" w:rsidP="00097771">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Non-vasküler girişimsel işlemlere izleyici olarak katılmak(En az 1 Tetkik)</w:t>
            </w:r>
          </w:p>
        </w:tc>
        <w:tc>
          <w:tcPr>
            <w:tcW w:w="852" w:type="dxa"/>
          </w:tcPr>
          <w:p w:rsidR="00097771" w:rsidRPr="00677767" w:rsidRDefault="00097771" w:rsidP="00097771">
            <w:pPr>
              <w:spacing w:after="200" w:line="276" w:lineRule="auto"/>
              <w:rPr>
                <w:rFonts w:ascii="Calibri" w:eastAsia="Calibri" w:hAnsi="Calibri" w:cs="Calibri"/>
                <w:sz w:val="18"/>
                <w:szCs w:val="18"/>
                <w:lang w:eastAsia="en-US"/>
              </w:rPr>
            </w:pPr>
            <w:r>
              <w:rPr>
                <w:rFonts w:ascii="Calibri" w:eastAsia="Calibri" w:hAnsi="Calibri" w:cs="Calibri"/>
                <w:sz w:val="18"/>
                <w:szCs w:val="18"/>
                <w:lang w:eastAsia="en-US"/>
              </w:rPr>
              <w:t>10</w:t>
            </w:r>
          </w:p>
        </w:tc>
        <w:tc>
          <w:tcPr>
            <w:tcW w:w="1722" w:type="dxa"/>
          </w:tcPr>
          <w:p w:rsidR="00097771" w:rsidRPr="00677767" w:rsidRDefault="00097771" w:rsidP="00097771">
            <w:pPr>
              <w:spacing w:after="200" w:line="276" w:lineRule="auto"/>
              <w:rPr>
                <w:rFonts w:ascii="Calibri" w:eastAsia="Calibri" w:hAnsi="Calibri" w:cs="Calibri"/>
                <w:sz w:val="18"/>
                <w:szCs w:val="18"/>
                <w:lang w:eastAsia="en-US"/>
              </w:rPr>
            </w:pPr>
          </w:p>
        </w:tc>
        <w:tc>
          <w:tcPr>
            <w:tcW w:w="1859" w:type="dxa"/>
          </w:tcPr>
          <w:p w:rsidR="00097771" w:rsidRPr="00677767" w:rsidRDefault="00097771" w:rsidP="00097771">
            <w:pPr>
              <w:spacing w:after="200" w:line="276" w:lineRule="auto"/>
              <w:rPr>
                <w:rFonts w:ascii="Calibri" w:eastAsia="Calibri" w:hAnsi="Calibri" w:cs="Calibri"/>
                <w:sz w:val="18"/>
                <w:szCs w:val="18"/>
                <w:lang w:eastAsia="en-US"/>
              </w:rPr>
            </w:pPr>
          </w:p>
        </w:tc>
      </w:tr>
    </w:tbl>
    <w:p w:rsidR="00097771" w:rsidRDefault="00097771" w:rsidP="00097771">
      <w:pPr>
        <w:spacing w:after="200" w:line="276" w:lineRule="auto"/>
        <w:rPr>
          <w:rFonts w:ascii="Calibri" w:eastAsia="Calibri" w:hAnsi="Calibri"/>
          <w:sz w:val="22"/>
          <w:szCs w:val="22"/>
          <w:lang w:eastAsia="en-US"/>
        </w:rPr>
      </w:pPr>
      <w:r w:rsidRPr="00677767">
        <w:rPr>
          <w:rFonts w:ascii="Calibri" w:eastAsia="Calibri" w:hAnsi="Calibri"/>
          <w:sz w:val="22"/>
          <w:szCs w:val="22"/>
          <w:lang w:eastAsia="en-US"/>
        </w:rPr>
        <w:t>Karar (Puan):</w:t>
      </w:r>
    </w:p>
    <w:p w:rsidR="00097771" w:rsidRDefault="00097771" w:rsidP="00097771"/>
    <w:p w:rsidR="00097771" w:rsidRPr="0061496A" w:rsidRDefault="000570A5" w:rsidP="00097771">
      <w:pPr>
        <w:jc w:val="center"/>
        <w:rPr>
          <w:b/>
          <w:sz w:val="22"/>
          <w:szCs w:val="18"/>
        </w:rPr>
      </w:pPr>
      <w:r>
        <w:rPr>
          <w:b/>
          <w:sz w:val="22"/>
          <w:szCs w:val="18"/>
        </w:rPr>
        <w:lastRenderedPageBreak/>
        <w:t>2017-2018</w:t>
      </w:r>
      <w:r w:rsidR="00097771" w:rsidRPr="0061496A">
        <w:rPr>
          <w:b/>
          <w:sz w:val="22"/>
          <w:szCs w:val="18"/>
        </w:rPr>
        <w:t xml:space="preserve"> EĞİTİM-ÖĞRETİM YILI</w:t>
      </w:r>
    </w:p>
    <w:p w:rsidR="00097771" w:rsidRPr="0061496A" w:rsidRDefault="00097771" w:rsidP="00097771">
      <w:pPr>
        <w:jc w:val="center"/>
        <w:rPr>
          <w:rStyle w:val="FontStyle58"/>
          <w:sz w:val="22"/>
          <w:szCs w:val="18"/>
          <w:u w:val="single"/>
        </w:rPr>
      </w:pPr>
      <w:r w:rsidRPr="0061496A">
        <w:rPr>
          <w:b/>
          <w:sz w:val="22"/>
          <w:szCs w:val="18"/>
        </w:rPr>
        <w:t xml:space="preserve">DÖNEM 4 </w:t>
      </w:r>
      <w:r w:rsidRPr="0061496A">
        <w:rPr>
          <w:rFonts w:eastAsia="Calibri"/>
          <w:b/>
          <w:bCs/>
          <w:color w:val="000000"/>
          <w:sz w:val="22"/>
          <w:szCs w:val="22"/>
          <w:lang w:eastAsia="en-US"/>
        </w:rPr>
        <w:t>RADYOLOJİ</w:t>
      </w:r>
      <w:r w:rsidRPr="0061496A">
        <w:rPr>
          <w:b/>
          <w:sz w:val="22"/>
          <w:szCs w:val="18"/>
        </w:rPr>
        <w:t xml:space="preserve"> STAJ PROGRAMI</w:t>
      </w:r>
    </w:p>
    <w:p w:rsidR="00097771" w:rsidRDefault="00097771" w:rsidP="00097771">
      <w:pPr>
        <w:rPr>
          <w:rStyle w:val="FontStyle58"/>
          <w:sz w:val="18"/>
          <w:szCs w:val="18"/>
          <w:u w:val="single"/>
        </w:rPr>
      </w:pPr>
    </w:p>
    <w:p w:rsidR="00097771" w:rsidRPr="00F75BBF" w:rsidRDefault="00097771" w:rsidP="00097771">
      <w:pPr>
        <w:shd w:val="clear" w:color="auto" w:fill="FFFFFF"/>
        <w:spacing w:line="276" w:lineRule="auto"/>
        <w:rPr>
          <w:b/>
          <w:sz w:val="20"/>
          <w:szCs w:val="20"/>
        </w:rPr>
      </w:pPr>
    </w:p>
    <w:p w:rsidR="003E44D7" w:rsidRDefault="003E44D7" w:rsidP="00097771">
      <w:pPr>
        <w:shd w:val="clear" w:color="auto" w:fill="FFFFFF"/>
        <w:spacing w:line="276" w:lineRule="auto"/>
        <w:rPr>
          <w:sz w:val="20"/>
          <w:szCs w:val="20"/>
        </w:rPr>
      </w:pPr>
      <w:r>
        <w:rPr>
          <w:sz w:val="20"/>
          <w:szCs w:val="20"/>
        </w:rPr>
        <w:t>1. HAFTA</w:t>
      </w:r>
    </w:p>
    <w:p w:rsidR="003E44D7" w:rsidRDefault="003E44D7" w:rsidP="00097771">
      <w:pPr>
        <w:shd w:val="clear" w:color="auto" w:fill="FFFFFF"/>
        <w:spacing w:line="276" w:lineRule="auto"/>
        <w:rPr>
          <w:sz w:val="20"/>
          <w:szCs w:val="20"/>
        </w:rPr>
      </w:pPr>
    </w:p>
    <w:p w:rsidR="00097771" w:rsidRPr="00F75BBF" w:rsidRDefault="003E44D7" w:rsidP="00097771">
      <w:pPr>
        <w:shd w:val="clear" w:color="auto" w:fill="FFFFFF"/>
        <w:spacing w:line="276" w:lineRule="auto"/>
        <w:rPr>
          <w:sz w:val="20"/>
          <w:szCs w:val="20"/>
        </w:rPr>
      </w:pPr>
      <w:r>
        <w:rPr>
          <w:sz w:val="20"/>
          <w:szCs w:val="20"/>
        </w:rPr>
        <w:t>1.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08.30  - 09.20   </w:t>
            </w:r>
          </w:p>
        </w:tc>
        <w:tc>
          <w:tcPr>
            <w:tcW w:w="4678" w:type="dxa"/>
          </w:tcPr>
          <w:p w:rsidR="00A14414" w:rsidRPr="00F75BBF" w:rsidRDefault="00A14414" w:rsidP="00097771">
            <w:pPr>
              <w:spacing w:line="276" w:lineRule="auto"/>
              <w:rPr>
                <w:sz w:val="20"/>
                <w:szCs w:val="20"/>
              </w:rPr>
            </w:pPr>
            <w:r w:rsidRPr="00F75BBF">
              <w:rPr>
                <w:sz w:val="20"/>
                <w:szCs w:val="20"/>
              </w:rPr>
              <w:t>Radyolojiye Giriş ve Görüntüleme Yöntemleri</w:t>
            </w:r>
          </w:p>
        </w:tc>
        <w:tc>
          <w:tcPr>
            <w:tcW w:w="2358" w:type="dxa"/>
          </w:tcPr>
          <w:p w:rsidR="00A14414" w:rsidRDefault="00A14414">
            <w:r w:rsidRPr="0064504B">
              <w:rPr>
                <w:sz w:val="20"/>
                <w:szCs w:val="20"/>
              </w:rPr>
              <w:t>Prof.Dr. Zafer Ünsal Coşkun</w:t>
            </w:r>
          </w:p>
        </w:tc>
      </w:tr>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09.30  - 10.20   </w:t>
            </w:r>
          </w:p>
        </w:tc>
        <w:tc>
          <w:tcPr>
            <w:tcW w:w="4678" w:type="dxa"/>
          </w:tcPr>
          <w:p w:rsidR="00A14414" w:rsidRPr="00F75BBF" w:rsidRDefault="00A14414" w:rsidP="00097771">
            <w:pPr>
              <w:spacing w:line="276" w:lineRule="auto"/>
              <w:rPr>
                <w:sz w:val="20"/>
                <w:szCs w:val="20"/>
              </w:rPr>
            </w:pPr>
            <w:r w:rsidRPr="00F75BBF">
              <w:rPr>
                <w:sz w:val="20"/>
                <w:szCs w:val="20"/>
              </w:rPr>
              <w:t>Radyolojik Algoritma ve Rapor Yazma</w:t>
            </w:r>
          </w:p>
        </w:tc>
        <w:tc>
          <w:tcPr>
            <w:tcW w:w="2358" w:type="dxa"/>
          </w:tcPr>
          <w:p w:rsidR="00A14414" w:rsidRDefault="00A14414">
            <w:r w:rsidRPr="0064504B">
              <w:rPr>
                <w:sz w:val="20"/>
                <w:szCs w:val="20"/>
              </w:rPr>
              <w:t>Prof.Dr. Zafer Ünsal Coşkun</w:t>
            </w:r>
          </w:p>
        </w:tc>
      </w:tr>
      <w:tr w:rsidR="00A14414" w:rsidRPr="00F75BBF" w:rsidTr="00097771">
        <w:tc>
          <w:tcPr>
            <w:tcW w:w="1418" w:type="dxa"/>
            <w:tcBorders>
              <w:bottom w:val="single" w:sz="8" w:space="0" w:color="auto"/>
            </w:tcBorders>
          </w:tcPr>
          <w:p w:rsidR="00A14414" w:rsidRPr="00F75BBF" w:rsidRDefault="00A14414" w:rsidP="00097771">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A14414" w:rsidRPr="00F75BBF" w:rsidRDefault="00A14414" w:rsidP="00097771">
            <w:pPr>
              <w:spacing w:line="276" w:lineRule="auto"/>
              <w:rPr>
                <w:b/>
                <w:sz w:val="20"/>
                <w:szCs w:val="20"/>
              </w:rPr>
            </w:pPr>
            <w:r w:rsidRPr="00F75BBF">
              <w:rPr>
                <w:sz w:val="20"/>
                <w:szCs w:val="20"/>
              </w:rPr>
              <w:t>Radyoloji Fiziği</w:t>
            </w:r>
          </w:p>
        </w:tc>
        <w:tc>
          <w:tcPr>
            <w:tcW w:w="2358" w:type="dxa"/>
            <w:tcBorders>
              <w:bottom w:val="single" w:sz="8" w:space="0" w:color="auto"/>
            </w:tcBorders>
          </w:tcPr>
          <w:p w:rsidR="00A14414" w:rsidRDefault="00A14414">
            <w:r w:rsidRPr="0064504B">
              <w:rPr>
                <w:sz w:val="20"/>
                <w:szCs w:val="20"/>
              </w:rPr>
              <w:t>Prof.Dr. Zafer Ünsal Coşkun</w:t>
            </w:r>
          </w:p>
        </w:tc>
      </w:tr>
      <w:tr w:rsidR="00A14414" w:rsidRPr="00F75BBF" w:rsidTr="00097771">
        <w:tc>
          <w:tcPr>
            <w:tcW w:w="1418" w:type="dxa"/>
            <w:tcBorders>
              <w:bottom w:val="single" w:sz="8" w:space="0" w:color="auto"/>
            </w:tcBorders>
          </w:tcPr>
          <w:p w:rsidR="00A14414" w:rsidRPr="00F75BBF" w:rsidRDefault="00A14414" w:rsidP="00097771">
            <w:pPr>
              <w:spacing w:line="276" w:lineRule="auto"/>
              <w:rPr>
                <w:sz w:val="20"/>
                <w:szCs w:val="20"/>
              </w:rPr>
            </w:pPr>
            <w:r w:rsidRPr="00F75BBF">
              <w:rPr>
                <w:sz w:val="20"/>
                <w:szCs w:val="20"/>
              </w:rPr>
              <w:t>11.30  - 12.20</w:t>
            </w:r>
          </w:p>
        </w:tc>
        <w:tc>
          <w:tcPr>
            <w:tcW w:w="4678" w:type="dxa"/>
            <w:tcBorders>
              <w:bottom w:val="single" w:sz="8" w:space="0" w:color="auto"/>
            </w:tcBorders>
          </w:tcPr>
          <w:p w:rsidR="00A14414" w:rsidRPr="00F75BBF" w:rsidRDefault="00A14414" w:rsidP="00097771">
            <w:pPr>
              <w:spacing w:line="276" w:lineRule="auto"/>
              <w:rPr>
                <w:sz w:val="20"/>
                <w:szCs w:val="20"/>
              </w:rPr>
            </w:pPr>
            <w:r w:rsidRPr="00F75BBF">
              <w:rPr>
                <w:sz w:val="20"/>
                <w:szCs w:val="20"/>
              </w:rPr>
              <w:t>Radyoloji Fiziği</w:t>
            </w:r>
          </w:p>
        </w:tc>
        <w:tc>
          <w:tcPr>
            <w:tcW w:w="2358" w:type="dxa"/>
            <w:tcBorders>
              <w:bottom w:val="single" w:sz="8" w:space="0" w:color="auto"/>
            </w:tcBorders>
          </w:tcPr>
          <w:p w:rsidR="00A14414" w:rsidRDefault="00A14414">
            <w:r w:rsidRPr="0064504B">
              <w:rPr>
                <w:sz w:val="20"/>
                <w:szCs w:val="20"/>
              </w:rPr>
              <w:t>Prof.Dr. Zafer Ünsal Coşkun</w:t>
            </w:r>
          </w:p>
        </w:tc>
      </w:tr>
      <w:tr w:rsidR="00097771" w:rsidRPr="00F75BBF" w:rsidTr="00097771">
        <w:tc>
          <w:tcPr>
            <w:tcW w:w="1418" w:type="dxa"/>
            <w:shd w:val="clear" w:color="auto" w:fill="333399"/>
          </w:tcPr>
          <w:p w:rsidR="00097771" w:rsidRPr="00F75BBF" w:rsidRDefault="00097771" w:rsidP="00097771">
            <w:pPr>
              <w:spacing w:line="276" w:lineRule="auto"/>
              <w:rPr>
                <w:sz w:val="20"/>
                <w:szCs w:val="20"/>
              </w:rPr>
            </w:pPr>
          </w:p>
        </w:tc>
        <w:tc>
          <w:tcPr>
            <w:tcW w:w="4678" w:type="dxa"/>
            <w:shd w:val="clear" w:color="auto" w:fill="auto"/>
          </w:tcPr>
          <w:p w:rsidR="00097771" w:rsidRPr="00F75BBF" w:rsidRDefault="00097771" w:rsidP="00097771">
            <w:pPr>
              <w:spacing w:line="276"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358" w:type="dxa"/>
            <w:shd w:val="clear" w:color="auto" w:fill="333399"/>
          </w:tcPr>
          <w:p w:rsidR="00097771" w:rsidRPr="00F75BBF" w:rsidRDefault="00097771" w:rsidP="00097771">
            <w:pPr>
              <w:spacing w:line="276" w:lineRule="auto"/>
              <w:rPr>
                <w:sz w:val="20"/>
                <w:szCs w:val="20"/>
              </w:rPr>
            </w:pPr>
          </w:p>
        </w:tc>
      </w:tr>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13.30  - 14.20   </w:t>
            </w:r>
          </w:p>
        </w:tc>
        <w:tc>
          <w:tcPr>
            <w:tcW w:w="4678" w:type="dxa"/>
          </w:tcPr>
          <w:p w:rsidR="00A14414" w:rsidRPr="00F75BBF" w:rsidRDefault="00A14414" w:rsidP="00097771">
            <w:pPr>
              <w:spacing w:line="276" w:lineRule="auto"/>
              <w:rPr>
                <w:sz w:val="20"/>
                <w:szCs w:val="20"/>
              </w:rPr>
            </w:pPr>
            <w:r w:rsidRPr="00F75BBF">
              <w:rPr>
                <w:sz w:val="20"/>
                <w:szCs w:val="20"/>
              </w:rPr>
              <w:t>Kontrast Maddeler, Yan Etkileri ve Tedavisi</w:t>
            </w:r>
          </w:p>
        </w:tc>
        <w:tc>
          <w:tcPr>
            <w:tcW w:w="2358" w:type="dxa"/>
          </w:tcPr>
          <w:p w:rsidR="00A14414" w:rsidRDefault="00A14414">
            <w:r w:rsidRPr="000F733B">
              <w:rPr>
                <w:sz w:val="20"/>
                <w:szCs w:val="20"/>
              </w:rPr>
              <w:t>Prof.Dr. Zafer Ünsal Coşkun</w:t>
            </w:r>
          </w:p>
        </w:tc>
      </w:tr>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14.30  - 15.20   </w:t>
            </w:r>
          </w:p>
        </w:tc>
        <w:tc>
          <w:tcPr>
            <w:tcW w:w="4678" w:type="dxa"/>
          </w:tcPr>
          <w:p w:rsidR="00A14414" w:rsidRPr="00F75BBF" w:rsidRDefault="00A14414" w:rsidP="00097771">
            <w:pPr>
              <w:spacing w:line="276" w:lineRule="auto"/>
              <w:rPr>
                <w:sz w:val="20"/>
                <w:szCs w:val="20"/>
              </w:rPr>
            </w:pPr>
            <w:r w:rsidRPr="00F75BBF">
              <w:rPr>
                <w:sz w:val="20"/>
                <w:szCs w:val="20"/>
              </w:rPr>
              <w:t xml:space="preserve">Radyasyon ve Radyasyondan </w:t>
            </w:r>
            <w:proofErr w:type="gramStart"/>
            <w:r w:rsidRPr="00F75BBF">
              <w:rPr>
                <w:sz w:val="20"/>
                <w:szCs w:val="20"/>
              </w:rPr>
              <w:t>Korunma,Radyobiyoloji</w:t>
            </w:r>
            <w:proofErr w:type="gramEnd"/>
          </w:p>
        </w:tc>
        <w:tc>
          <w:tcPr>
            <w:tcW w:w="2358" w:type="dxa"/>
          </w:tcPr>
          <w:p w:rsidR="00A14414" w:rsidRDefault="00A14414">
            <w:r w:rsidRPr="000F733B">
              <w:rPr>
                <w:sz w:val="20"/>
                <w:szCs w:val="20"/>
              </w:rPr>
              <w:t>Prof.Dr. Zafer Ünsal Coşkun</w:t>
            </w:r>
          </w:p>
        </w:tc>
      </w:tr>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15.30  - 16.20   </w:t>
            </w:r>
          </w:p>
        </w:tc>
        <w:tc>
          <w:tcPr>
            <w:tcW w:w="4678" w:type="dxa"/>
          </w:tcPr>
          <w:p w:rsidR="00A14414" w:rsidRPr="00F75BBF" w:rsidRDefault="00A14414" w:rsidP="00097771">
            <w:pPr>
              <w:spacing w:line="276" w:lineRule="auto"/>
              <w:rPr>
                <w:sz w:val="20"/>
                <w:szCs w:val="20"/>
              </w:rPr>
            </w:pPr>
            <w:r w:rsidRPr="00F75BBF">
              <w:rPr>
                <w:b/>
                <w:sz w:val="20"/>
                <w:szCs w:val="20"/>
              </w:rPr>
              <w:t>Pratik Uygulama</w:t>
            </w:r>
          </w:p>
        </w:tc>
        <w:tc>
          <w:tcPr>
            <w:tcW w:w="2358" w:type="dxa"/>
          </w:tcPr>
          <w:p w:rsidR="00A14414" w:rsidRDefault="00A14414">
            <w:r w:rsidRPr="000F733B">
              <w:rPr>
                <w:sz w:val="20"/>
                <w:szCs w:val="20"/>
              </w:rPr>
              <w:t>Prof.Dr. Zafer Ünsal Coşkun</w:t>
            </w:r>
          </w:p>
        </w:tc>
      </w:tr>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16.30  - 17.20   </w:t>
            </w:r>
          </w:p>
        </w:tc>
        <w:tc>
          <w:tcPr>
            <w:tcW w:w="4678" w:type="dxa"/>
          </w:tcPr>
          <w:p w:rsidR="00A14414" w:rsidRPr="00F75BBF" w:rsidRDefault="00A14414" w:rsidP="00097771">
            <w:pPr>
              <w:spacing w:line="276" w:lineRule="auto"/>
              <w:rPr>
                <w:sz w:val="20"/>
                <w:szCs w:val="20"/>
              </w:rPr>
            </w:pPr>
            <w:r w:rsidRPr="00F75BBF">
              <w:rPr>
                <w:b/>
                <w:sz w:val="20"/>
                <w:szCs w:val="20"/>
              </w:rPr>
              <w:t>Pratik Uygulama</w:t>
            </w:r>
          </w:p>
        </w:tc>
        <w:tc>
          <w:tcPr>
            <w:tcW w:w="2358" w:type="dxa"/>
          </w:tcPr>
          <w:p w:rsidR="00A14414" w:rsidRDefault="00A14414">
            <w:r w:rsidRPr="000F733B">
              <w:rPr>
                <w:sz w:val="20"/>
                <w:szCs w:val="20"/>
              </w:rPr>
              <w:t>Prof.Dr. Zafer Ünsal Coşkun</w:t>
            </w:r>
          </w:p>
        </w:tc>
      </w:tr>
    </w:tbl>
    <w:p w:rsidR="00097771" w:rsidRPr="00F75BBF" w:rsidRDefault="00097771" w:rsidP="00097771">
      <w:pPr>
        <w:spacing w:line="276" w:lineRule="auto"/>
        <w:rPr>
          <w:sz w:val="20"/>
          <w:szCs w:val="20"/>
        </w:rPr>
      </w:pPr>
    </w:p>
    <w:p w:rsidR="00097771" w:rsidRPr="00F75BBF" w:rsidRDefault="00097771" w:rsidP="00097771">
      <w:pPr>
        <w:shd w:val="clear" w:color="auto" w:fill="FFFFFF"/>
        <w:spacing w:line="276" w:lineRule="auto"/>
        <w:rPr>
          <w:b/>
          <w:sz w:val="20"/>
          <w:szCs w:val="20"/>
        </w:rPr>
      </w:pPr>
    </w:p>
    <w:p w:rsidR="00097771" w:rsidRPr="00F75BBF" w:rsidRDefault="003E44D7" w:rsidP="00097771">
      <w:pPr>
        <w:shd w:val="clear" w:color="auto" w:fill="FFFFFF"/>
        <w:spacing w:line="276" w:lineRule="auto"/>
        <w:rPr>
          <w:sz w:val="20"/>
          <w:szCs w:val="20"/>
        </w:rPr>
      </w:pPr>
      <w:r>
        <w:rPr>
          <w:sz w:val="20"/>
          <w:szCs w:val="20"/>
        </w:rPr>
        <w:t>2.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08.30  - 09.20   </w:t>
            </w:r>
          </w:p>
        </w:tc>
        <w:tc>
          <w:tcPr>
            <w:tcW w:w="4678" w:type="dxa"/>
          </w:tcPr>
          <w:p w:rsidR="00097771" w:rsidRPr="00F75BBF" w:rsidRDefault="00097771" w:rsidP="00097771">
            <w:pPr>
              <w:spacing w:line="276" w:lineRule="auto"/>
              <w:rPr>
                <w:sz w:val="20"/>
                <w:szCs w:val="20"/>
              </w:rPr>
            </w:pPr>
            <w:r w:rsidRPr="00F75BBF">
              <w:rPr>
                <w:sz w:val="20"/>
                <w:szCs w:val="20"/>
              </w:rPr>
              <w:t>Solunum Sistemi Radyolojik İnceleme Yöntemleri ve Görüntülemede Temel Bulgular</w:t>
            </w:r>
          </w:p>
        </w:tc>
        <w:tc>
          <w:tcPr>
            <w:tcW w:w="2358" w:type="dxa"/>
          </w:tcPr>
          <w:p w:rsidR="00097771" w:rsidRPr="00F75BBF" w:rsidRDefault="00097771" w:rsidP="00097771">
            <w:pPr>
              <w:spacing w:line="276" w:lineRule="auto"/>
              <w:rPr>
                <w:sz w:val="20"/>
                <w:szCs w:val="20"/>
              </w:rPr>
            </w:pPr>
            <w:r w:rsidRPr="00F27183">
              <w:rPr>
                <w:sz w:val="20"/>
                <w:szCs w:val="20"/>
              </w:rPr>
              <w:t>Prof.Dr. Zafer Ünsal Coşkun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09.30  - 10.20   </w:t>
            </w:r>
          </w:p>
        </w:tc>
        <w:tc>
          <w:tcPr>
            <w:tcW w:w="4678" w:type="dxa"/>
          </w:tcPr>
          <w:p w:rsidR="00097771" w:rsidRPr="00F75BBF" w:rsidRDefault="00097771" w:rsidP="00097771">
            <w:pPr>
              <w:spacing w:line="276" w:lineRule="auto"/>
              <w:rPr>
                <w:b/>
                <w:sz w:val="20"/>
                <w:szCs w:val="20"/>
              </w:rPr>
            </w:pPr>
            <w:r w:rsidRPr="00F75BBF">
              <w:rPr>
                <w:sz w:val="20"/>
                <w:szCs w:val="20"/>
              </w:rPr>
              <w:t>Gelişimsel Anomaliler</w:t>
            </w:r>
          </w:p>
        </w:tc>
        <w:tc>
          <w:tcPr>
            <w:tcW w:w="2358" w:type="dxa"/>
          </w:tcPr>
          <w:p w:rsidR="00097771" w:rsidRPr="00F75BBF" w:rsidRDefault="00097771" w:rsidP="00097771">
            <w:pPr>
              <w:spacing w:line="276" w:lineRule="auto"/>
              <w:rPr>
                <w:sz w:val="20"/>
                <w:szCs w:val="20"/>
              </w:rPr>
            </w:pPr>
            <w:r w:rsidRPr="00F27183">
              <w:rPr>
                <w:sz w:val="20"/>
                <w:szCs w:val="20"/>
              </w:rPr>
              <w:t>Prof.Dr. Zafer Ünsal Coşkun</w:t>
            </w:r>
          </w:p>
        </w:tc>
      </w:tr>
      <w:tr w:rsidR="00097771" w:rsidRPr="00F75BBF" w:rsidTr="00097771">
        <w:tc>
          <w:tcPr>
            <w:tcW w:w="1418" w:type="dxa"/>
            <w:tcBorders>
              <w:bottom w:val="single" w:sz="8" w:space="0" w:color="auto"/>
            </w:tcBorders>
          </w:tcPr>
          <w:p w:rsidR="00097771" w:rsidRPr="00F75BBF" w:rsidRDefault="00097771" w:rsidP="00097771">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097771" w:rsidRPr="00F75BBF" w:rsidRDefault="00097771" w:rsidP="00097771">
            <w:pPr>
              <w:spacing w:line="276" w:lineRule="auto"/>
              <w:rPr>
                <w:sz w:val="20"/>
                <w:szCs w:val="20"/>
              </w:rPr>
            </w:pPr>
            <w:r w:rsidRPr="00F75BBF">
              <w:rPr>
                <w:sz w:val="20"/>
                <w:szCs w:val="20"/>
              </w:rPr>
              <w:t>Trakea, Hava Yolu Hastalıkları</w:t>
            </w:r>
          </w:p>
        </w:tc>
        <w:tc>
          <w:tcPr>
            <w:tcW w:w="2358" w:type="dxa"/>
            <w:tcBorders>
              <w:bottom w:val="single" w:sz="8" w:space="0" w:color="auto"/>
            </w:tcBorders>
          </w:tcPr>
          <w:p w:rsidR="00097771" w:rsidRPr="00F75BBF" w:rsidRDefault="00097771" w:rsidP="00097771">
            <w:pPr>
              <w:spacing w:line="276" w:lineRule="auto"/>
              <w:rPr>
                <w:sz w:val="20"/>
                <w:szCs w:val="20"/>
              </w:rPr>
            </w:pPr>
            <w:r w:rsidRPr="00F27183">
              <w:rPr>
                <w:sz w:val="20"/>
                <w:szCs w:val="20"/>
              </w:rPr>
              <w:t>Prof.Dr. Zafer Ünsal Coşkun</w:t>
            </w:r>
          </w:p>
        </w:tc>
      </w:tr>
      <w:tr w:rsidR="00097771" w:rsidRPr="00F75BBF" w:rsidTr="00097771">
        <w:tc>
          <w:tcPr>
            <w:tcW w:w="1418" w:type="dxa"/>
            <w:tcBorders>
              <w:bottom w:val="single" w:sz="8" w:space="0" w:color="auto"/>
            </w:tcBorders>
          </w:tcPr>
          <w:p w:rsidR="00097771" w:rsidRPr="00F75BBF" w:rsidRDefault="00097771" w:rsidP="00097771">
            <w:pPr>
              <w:spacing w:line="276" w:lineRule="auto"/>
              <w:rPr>
                <w:sz w:val="20"/>
                <w:szCs w:val="20"/>
              </w:rPr>
            </w:pPr>
            <w:r w:rsidRPr="00F75BBF">
              <w:rPr>
                <w:sz w:val="20"/>
                <w:szCs w:val="20"/>
              </w:rPr>
              <w:t>11.30  - 12.20</w:t>
            </w:r>
          </w:p>
        </w:tc>
        <w:tc>
          <w:tcPr>
            <w:tcW w:w="4678" w:type="dxa"/>
            <w:tcBorders>
              <w:bottom w:val="single" w:sz="8" w:space="0" w:color="auto"/>
            </w:tcBorders>
          </w:tcPr>
          <w:p w:rsidR="00097771" w:rsidRPr="00F75BBF" w:rsidRDefault="00097771" w:rsidP="00097771">
            <w:pPr>
              <w:spacing w:line="276" w:lineRule="auto"/>
              <w:rPr>
                <w:sz w:val="20"/>
                <w:szCs w:val="20"/>
              </w:rPr>
            </w:pPr>
            <w:r w:rsidRPr="00F75BBF">
              <w:rPr>
                <w:sz w:val="20"/>
                <w:szCs w:val="20"/>
              </w:rPr>
              <w:t xml:space="preserve">Akciğerin Enfeksiyöz, Neoplastik ve Parankimal Hastalıkları </w:t>
            </w:r>
          </w:p>
        </w:tc>
        <w:tc>
          <w:tcPr>
            <w:tcW w:w="2358" w:type="dxa"/>
            <w:tcBorders>
              <w:bottom w:val="single" w:sz="8" w:space="0" w:color="auto"/>
            </w:tcBorders>
          </w:tcPr>
          <w:p w:rsidR="00097771" w:rsidRPr="00F75BBF" w:rsidRDefault="00097771" w:rsidP="00097771">
            <w:pPr>
              <w:spacing w:line="276" w:lineRule="auto"/>
              <w:rPr>
                <w:sz w:val="20"/>
                <w:szCs w:val="20"/>
              </w:rPr>
            </w:pPr>
            <w:r w:rsidRPr="00F27183">
              <w:rPr>
                <w:sz w:val="20"/>
                <w:szCs w:val="20"/>
              </w:rPr>
              <w:t>Prof.Dr. Zafer Ünsal Coşkun</w:t>
            </w:r>
          </w:p>
        </w:tc>
      </w:tr>
      <w:tr w:rsidR="00097771" w:rsidRPr="00F75BBF" w:rsidTr="00097771">
        <w:tc>
          <w:tcPr>
            <w:tcW w:w="1418" w:type="dxa"/>
            <w:shd w:val="clear" w:color="auto" w:fill="333399"/>
          </w:tcPr>
          <w:p w:rsidR="00097771" w:rsidRPr="00F75BBF" w:rsidRDefault="00097771" w:rsidP="00097771">
            <w:pPr>
              <w:spacing w:line="276" w:lineRule="auto"/>
              <w:rPr>
                <w:sz w:val="20"/>
                <w:szCs w:val="20"/>
              </w:rPr>
            </w:pPr>
          </w:p>
        </w:tc>
        <w:tc>
          <w:tcPr>
            <w:tcW w:w="4678" w:type="dxa"/>
            <w:shd w:val="clear" w:color="auto" w:fill="auto"/>
          </w:tcPr>
          <w:p w:rsidR="00097771" w:rsidRPr="00F75BBF" w:rsidRDefault="00097771" w:rsidP="00097771">
            <w:pPr>
              <w:spacing w:line="276"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358" w:type="dxa"/>
            <w:shd w:val="clear" w:color="auto" w:fill="333399"/>
          </w:tcPr>
          <w:p w:rsidR="00097771" w:rsidRPr="00F75BBF" w:rsidRDefault="00097771" w:rsidP="00097771">
            <w:pPr>
              <w:spacing w:line="276" w:lineRule="auto"/>
              <w:rPr>
                <w:sz w:val="20"/>
                <w:szCs w:val="20"/>
              </w:rPr>
            </w:pP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13.30  - 14.20   </w:t>
            </w:r>
          </w:p>
        </w:tc>
        <w:tc>
          <w:tcPr>
            <w:tcW w:w="4678" w:type="dxa"/>
          </w:tcPr>
          <w:p w:rsidR="00097771" w:rsidRPr="00F75BBF" w:rsidRDefault="00097771" w:rsidP="00097771">
            <w:pPr>
              <w:spacing w:line="276" w:lineRule="auto"/>
              <w:rPr>
                <w:sz w:val="20"/>
                <w:szCs w:val="20"/>
              </w:rPr>
            </w:pPr>
            <w:r w:rsidRPr="00F75BBF">
              <w:rPr>
                <w:sz w:val="20"/>
                <w:szCs w:val="20"/>
              </w:rPr>
              <w:t>Mediastinal ve PulmonerVasküler Hastalıklar</w:t>
            </w:r>
          </w:p>
        </w:tc>
        <w:tc>
          <w:tcPr>
            <w:tcW w:w="2358" w:type="dxa"/>
          </w:tcPr>
          <w:p w:rsidR="00097771" w:rsidRPr="00F75BBF" w:rsidRDefault="00097771" w:rsidP="00097771">
            <w:pPr>
              <w:spacing w:line="276" w:lineRule="auto"/>
              <w:rPr>
                <w:sz w:val="20"/>
                <w:szCs w:val="20"/>
              </w:rPr>
            </w:pPr>
            <w:r w:rsidRPr="00F27183">
              <w:rPr>
                <w:sz w:val="20"/>
                <w:szCs w:val="20"/>
              </w:rPr>
              <w:t>Prof.Dr. Zafer Ünsal Coşkun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14.30  - 15.20   </w:t>
            </w:r>
          </w:p>
        </w:tc>
        <w:tc>
          <w:tcPr>
            <w:tcW w:w="4678" w:type="dxa"/>
          </w:tcPr>
          <w:p w:rsidR="00097771" w:rsidRPr="00F75BBF" w:rsidRDefault="00097771" w:rsidP="00097771">
            <w:pPr>
              <w:spacing w:line="276" w:lineRule="auto"/>
              <w:rPr>
                <w:sz w:val="20"/>
                <w:szCs w:val="20"/>
              </w:rPr>
            </w:pPr>
            <w:proofErr w:type="gramStart"/>
            <w:r w:rsidRPr="00F75BBF">
              <w:rPr>
                <w:sz w:val="20"/>
                <w:szCs w:val="20"/>
              </w:rPr>
              <w:t>Plevra,Göğüs</w:t>
            </w:r>
            <w:proofErr w:type="gramEnd"/>
            <w:r w:rsidRPr="00F75BBF">
              <w:rPr>
                <w:sz w:val="20"/>
                <w:szCs w:val="20"/>
              </w:rPr>
              <w:t xml:space="preserve"> Duvarı ve Diafragma</w:t>
            </w:r>
          </w:p>
        </w:tc>
        <w:tc>
          <w:tcPr>
            <w:tcW w:w="2358" w:type="dxa"/>
          </w:tcPr>
          <w:p w:rsidR="00097771" w:rsidRPr="00F75BBF" w:rsidRDefault="00097771" w:rsidP="00097771">
            <w:pPr>
              <w:spacing w:line="276" w:lineRule="auto"/>
              <w:rPr>
                <w:sz w:val="20"/>
                <w:szCs w:val="20"/>
              </w:rPr>
            </w:pPr>
            <w:r w:rsidRPr="00F27183">
              <w:rPr>
                <w:sz w:val="20"/>
                <w:szCs w:val="20"/>
              </w:rPr>
              <w:t>Prof.Dr. Zafer Ünsal Coşkun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15.30  - 16.20   </w:t>
            </w:r>
          </w:p>
        </w:tc>
        <w:tc>
          <w:tcPr>
            <w:tcW w:w="4678" w:type="dxa"/>
          </w:tcPr>
          <w:p w:rsidR="00097771" w:rsidRPr="00F75BBF" w:rsidRDefault="00097771" w:rsidP="00097771">
            <w:pPr>
              <w:spacing w:line="276" w:lineRule="auto"/>
              <w:rPr>
                <w:sz w:val="20"/>
                <w:szCs w:val="20"/>
              </w:rPr>
            </w:pPr>
            <w:r w:rsidRPr="00F75BBF">
              <w:rPr>
                <w:b/>
                <w:sz w:val="20"/>
                <w:szCs w:val="20"/>
              </w:rPr>
              <w:t>Pratik Uygulama</w:t>
            </w:r>
          </w:p>
        </w:tc>
        <w:tc>
          <w:tcPr>
            <w:tcW w:w="2358" w:type="dxa"/>
          </w:tcPr>
          <w:p w:rsidR="00097771" w:rsidRPr="00F75BBF" w:rsidRDefault="00097771" w:rsidP="00097771">
            <w:pPr>
              <w:spacing w:line="276" w:lineRule="auto"/>
              <w:rPr>
                <w:sz w:val="20"/>
                <w:szCs w:val="20"/>
              </w:rPr>
            </w:pPr>
            <w:r w:rsidRPr="00F27183">
              <w:rPr>
                <w:sz w:val="20"/>
                <w:szCs w:val="20"/>
              </w:rPr>
              <w:t>Prof.Dr. Zafer Ünsal Coşkun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16.30  - 17.20   </w:t>
            </w:r>
          </w:p>
        </w:tc>
        <w:tc>
          <w:tcPr>
            <w:tcW w:w="4678" w:type="dxa"/>
          </w:tcPr>
          <w:p w:rsidR="00097771" w:rsidRPr="00F75BBF" w:rsidRDefault="00097771" w:rsidP="00097771">
            <w:pPr>
              <w:spacing w:line="276" w:lineRule="auto"/>
              <w:rPr>
                <w:sz w:val="20"/>
                <w:szCs w:val="20"/>
              </w:rPr>
            </w:pPr>
            <w:r w:rsidRPr="00F75BBF">
              <w:rPr>
                <w:b/>
                <w:sz w:val="20"/>
                <w:szCs w:val="20"/>
              </w:rPr>
              <w:t>Pratik Uygulama</w:t>
            </w:r>
          </w:p>
        </w:tc>
        <w:tc>
          <w:tcPr>
            <w:tcW w:w="2358" w:type="dxa"/>
          </w:tcPr>
          <w:p w:rsidR="00097771" w:rsidRPr="00F75BBF" w:rsidRDefault="00097771" w:rsidP="00097771">
            <w:pPr>
              <w:spacing w:line="276" w:lineRule="auto"/>
              <w:rPr>
                <w:sz w:val="20"/>
                <w:szCs w:val="20"/>
              </w:rPr>
            </w:pPr>
            <w:r w:rsidRPr="00F27183">
              <w:rPr>
                <w:sz w:val="20"/>
                <w:szCs w:val="20"/>
              </w:rPr>
              <w:t>Prof.Dr. Zafer Ünsal Coşkun</w:t>
            </w:r>
          </w:p>
        </w:tc>
      </w:tr>
    </w:tbl>
    <w:p w:rsidR="00097771" w:rsidRPr="00F75BBF" w:rsidRDefault="00097771" w:rsidP="00097771">
      <w:pPr>
        <w:spacing w:line="276" w:lineRule="auto"/>
        <w:rPr>
          <w:sz w:val="20"/>
          <w:szCs w:val="20"/>
        </w:rPr>
      </w:pPr>
    </w:p>
    <w:p w:rsidR="00097771" w:rsidRDefault="00097771" w:rsidP="00097771">
      <w:pPr>
        <w:shd w:val="clear" w:color="auto" w:fill="FFFFFF"/>
        <w:spacing w:line="276" w:lineRule="auto"/>
        <w:rPr>
          <w:b/>
          <w:sz w:val="20"/>
          <w:szCs w:val="20"/>
        </w:rPr>
      </w:pPr>
    </w:p>
    <w:p w:rsidR="00097771" w:rsidRDefault="00097771" w:rsidP="00097771">
      <w:pPr>
        <w:shd w:val="clear" w:color="auto" w:fill="FFFFFF"/>
        <w:spacing w:line="276" w:lineRule="auto"/>
        <w:rPr>
          <w:b/>
          <w:sz w:val="20"/>
          <w:szCs w:val="20"/>
        </w:rPr>
      </w:pPr>
    </w:p>
    <w:p w:rsidR="00097771" w:rsidRDefault="00097771" w:rsidP="00097771">
      <w:pPr>
        <w:shd w:val="clear" w:color="auto" w:fill="FFFFFF"/>
        <w:spacing w:line="276" w:lineRule="auto"/>
        <w:rPr>
          <w:b/>
          <w:sz w:val="20"/>
          <w:szCs w:val="20"/>
        </w:rPr>
      </w:pPr>
    </w:p>
    <w:p w:rsidR="00097771" w:rsidRDefault="00097771" w:rsidP="00097771">
      <w:pPr>
        <w:shd w:val="clear" w:color="auto" w:fill="FFFFFF"/>
        <w:spacing w:line="276" w:lineRule="auto"/>
        <w:rPr>
          <w:b/>
          <w:sz w:val="20"/>
          <w:szCs w:val="20"/>
        </w:rPr>
      </w:pPr>
    </w:p>
    <w:p w:rsidR="00097771" w:rsidRDefault="00097771" w:rsidP="00097771">
      <w:pPr>
        <w:shd w:val="clear" w:color="auto" w:fill="FFFFFF"/>
        <w:spacing w:line="276" w:lineRule="auto"/>
        <w:rPr>
          <w:b/>
          <w:sz w:val="20"/>
          <w:szCs w:val="20"/>
        </w:rPr>
      </w:pPr>
    </w:p>
    <w:p w:rsidR="00097771" w:rsidRDefault="00097771" w:rsidP="00097771">
      <w:pPr>
        <w:shd w:val="clear" w:color="auto" w:fill="FFFFFF"/>
        <w:spacing w:line="276" w:lineRule="auto"/>
        <w:rPr>
          <w:b/>
          <w:sz w:val="20"/>
          <w:szCs w:val="20"/>
        </w:rPr>
      </w:pPr>
    </w:p>
    <w:p w:rsidR="00097771" w:rsidRPr="00F75BBF" w:rsidRDefault="00097771" w:rsidP="00097771">
      <w:pPr>
        <w:shd w:val="clear" w:color="auto" w:fill="FFFFFF"/>
        <w:spacing w:line="276" w:lineRule="auto"/>
        <w:rPr>
          <w:b/>
          <w:sz w:val="20"/>
          <w:szCs w:val="20"/>
        </w:rPr>
      </w:pPr>
    </w:p>
    <w:p w:rsidR="00560E7E" w:rsidRDefault="00560E7E" w:rsidP="00097771">
      <w:pPr>
        <w:shd w:val="clear" w:color="auto" w:fill="FFFFFF"/>
        <w:spacing w:line="276" w:lineRule="auto"/>
        <w:rPr>
          <w:sz w:val="20"/>
          <w:szCs w:val="20"/>
        </w:rPr>
      </w:pPr>
    </w:p>
    <w:p w:rsidR="00097771" w:rsidRPr="00F75BBF" w:rsidRDefault="003E44D7" w:rsidP="00097771">
      <w:pPr>
        <w:shd w:val="clear" w:color="auto" w:fill="FFFFFF"/>
        <w:spacing w:line="276" w:lineRule="auto"/>
        <w:rPr>
          <w:sz w:val="20"/>
          <w:szCs w:val="20"/>
        </w:rPr>
      </w:pPr>
      <w:r>
        <w:rPr>
          <w:sz w:val="20"/>
          <w:szCs w:val="20"/>
        </w:rPr>
        <w:lastRenderedPageBreak/>
        <w:t>3.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08.30  - 09.20   </w:t>
            </w:r>
          </w:p>
        </w:tc>
        <w:tc>
          <w:tcPr>
            <w:tcW w:w="4678" w:type="dxa"/>
          </w:tcPr>
          <w:p w:rsidR="00097771" w:rsidRPr="00F75BBF" w:rsidRDefault="00097771" w:rsidP="00097771">
            <w:pPr>
              <w:spacing w:line="276" w:lineRule="auto"/>
              <w:rPr>
                <w:sz w:val="20"/>
                <w:szCs w:val="20"/>
              </w:rPr>
            </w:pPr>
            <w:r w:rsidRPr="00F75BBF">
              <w:rPr>
                <w:sz w:val="20"/>
                <w:szCs w:val="20"/>
              </w:rPr>
              <w:t xml:space="preserve">Kalbin Radyolojik İnceleme Yöntemleri </w:t>
            </w:r>
          </w:p>
        </w:tc>
        <w:tc>
          <w:tcPr>
            <w:tcW w:w="2358" w:type="dxa"/>
          </w:tcPr>
          <w:p w:rsidR="00097771" w:rsidRPr="00F75BBF" w:rsidRDefault="00097771" w:rsidP="00097771">
            <w:pPr>
              <w:spacing w:line="276" w:lineRule="auto"/>
              <w:rPr>
                <w:sz w:val="20"/>
                <w:szCs w:val="20"/>
              </w:rPr>
            </w:pPr>
            <w:r w:rsidRPr="00F75BBF">
              <w:rPr>
                <w:sz w:val="20"/>
                <w:szCs w:val="20"/>
              </w:rPr>
              <w:t>Doç. Dr. Alptekin TOSUN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09.30  - 10.20   </w:t>
            </w:r>
          </w:p>
        </w:tc>
        <w:tc>
          <w:tcPr>
            <w:tcW w:w="4678" w:type="dxa"/>
          </w:tcPr>
          <w:p w:rsidR="00097771" w:rsidRPr="00F75BBF" w:rsidRDefault="00097771" w:rsidP="00097771">
            <w:pPr>
              <w:spacing w:line="276" w:lineRule="auto"/>
              <w:rPr>
                <w:sz w:val="20"/>
                <w:szCs w:val="20"/>
              </w:rPr>
            </w:pPr>
            <w:r w:rsidRPr="00F75BBF">
              <w:rPr>
                <w:sz w:val="20"/>
                <w:szCs w:val="20"/>
              </w:rPr>
              <w:t>Doğumsal Kalp Hastalıkları Bulguları</w:t>
            </w:r>
          </w:p>
        </w:tc>
        <w:tc>
          <w:tcPr>
            <w:tcW w:w="2358" w:type="dxa"/>
          </w:tcPr>
          <w:p w:rsidR="00097771" w:rsidRPr="00F75BBF" w:rsidRDefault="00097771" w:rsidP="00097771">
            <w:pPr>
              <w:spacing w:line="276" w:lineRule="auto"/>
              <w:rPr>
                <w:sz w:val="20"/>
                <w:szCs w:val="20"/>
              </w:rPr>
            </w:pPr>
            <w:r w:rsidRPr="00F75BBF">
              <w:rPr>
                <w:sz w:val="20"/>
                <w:szCs w:val="20"/>
              </w:rPr>
              <w:t>Doç. Dr. Alptekin TOSUN</w:t>
            </w:r>
          </w:p>
        </w:tc>
      </w:tr>
      <w:tr w:rsidR="00097771" w:rsidRPr="00F75BBF" w:rsidTr="00097771">
        <w:tc>
          <w:tcPr>
            <w:tcW w:w="1418" w:type="dxa"/>
            <w:tcBorders>
              <w:bottom w:val="single" w:sz="8" w:space="0" w:color="auto"/>
            </w:tcBorders>
          </w:tcPr>
          <w:p w:rsidR="00097771" w:rsidRPr="00F75BBF" w:rsidRDefault="00097771" w:rsidP="00097771">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097771" w:rsidRPr="00F75BBF" w:rsidRDefault="00097771" w:rsidP="00097771">
            <w:pPr>
              <w:spacing w:line="276" w:lineRule="auto"/>
              <w:rPr>
                <w:b/>
                <w:sz w:val="20"/>
                <w:szCs w:val="20"/>
              </w:rPr>
            </w:pPr>
            <w:r w:rsidRPr="00F75BBF">
              <w:rPr>
                <w:b/>
                <w:sz w:val="20"/>
                <w:szCs w:val="20"/>
              </w:rPr>
              <w:t xml:space="preserve">Pratik Uygulama </w:t>
            </w:r>
          </w:p>
        </w:tc>
        <w:tc>
          <w:tcPr>
            <w:tcW w:w="2358" w:type="dxa"/>
            <w:tcBorders>
              <w:bottom w:val="single" w:sz="8" w:space="0" w:color="auto"/>
            </w:tcBorders>
          </w:tcPr>
          <w:p w:rsidR="00097771" w:rsidRPr="00F75BBF" w:rsidRDefault="00097771" w:rsidP="00097771">
            <w:pPr>
              <w:spacing w:line="276" w:lineRule="auto"/>
              <w:rPr>
                <w:sz w:val="20"/>
                <w:szCs w:val="20"/>
              </w:rPr>
            </w:pPr>
            <w:r w:rsidRPr="00F75BBF">
              <w:rPr>
                <w:sz w:val="20"/>
                <w:szCs w:val="20"/>
              </w:rPr>
              <w:t>Doç. Dr. Alptekin TOSUN</w:t>
            </w:r>
          </w:p>
        </w:tc>
      </w:tr>
      <w:tr w:rsidR="00097771" w:rsidRPr="00F75BBF" w:rsidTr="00097771">
        <w:tc>
          <w:tcPr>
            <w:tcW w:w="1418" w:type="dxa"/>
            <w:tcBorders>
              <w:bottom w:val="single" w:sz="8" w:space="0" w:color="auto"/>
            </w:tcBorders>
          </w:tcPr>
          <w:p w:rsidR="00097771" w:rsidRPr="00F75BBF" w:rsidRDefault="00097771" w:rsidP="00097771">
            <w:pPr>
              <w:spacing w:line="276" w:lineRule="auto"/>
              <w:rPr>
                <w:sz w:val="20"/>
                <w:szCs w:val="20"/>
              </w:rPr>
            </w:pPr>
            <w:r w:rsidRPr="00F75BBF">
              <w:rPr>
                <w:sz w:val="20"/>
                <w:szCs w:val="20"/>
              </w:rPr>
              <w:t>11.30  - 12.20</w:t>
            </w:r>
          </w:p>
        </w:tc>
        <w:tc>
          <w:tcPr>
            <w:tcW w:w="4678" w:type="dxa"/>
            <w:tcBorders>
              <w:bottom w:val="single" w:sz="8" w:space="0" w:color="auto"/>
            </w:tcBorders>
          </w:tcPr>
          <w:p w:rsidR="00097771" w:rsidRPr="00F75BBF" w:rsidRDefault="00097771" w:rsidP="00097771">
            <w:pPr>
              <w:spacing w:line="276" w:lineRule="auto"/>
              <w:rPr>
                <w:sz w:val="20"/>
                <w:szCs w:val="20"/>
              </w:rPr>
            </w:pPr>
            <w:r w:rsidRPr="00F75BBF">
              <w:rPr>
                <w:sz w:val="20"/>
                <w:szCs w:val="20"/>
              </w:rPr>
              <w:t xml:space="preserve">Damarların İnceleme Yöntemleri </w:t>
            </w:r>
          </w:p>
        </w:tc>
        <w:tc>
          <w:tcPr>
            <w:tcW w:w="2358" w:type="dxa"/>
            <w:tcBorders>
              <w:bottom w:val="single" w:sz="8" w:space="0" w:color="auto"/>
            </w:tcBorders>
          </w:tcPr>
          <w:p w:rsidR="00097771" w:rsidRPr="00F75BBF" w:rsidRDefault="00097771" w:rsidP="00097771">
            <w:pPr>
              <w:spacing w:line="276" w:lineRule="auto"/>
              <w:rPr>
                <w:sz w:val="20"/>
                <w:szCs w:val="20"/>
              </w:rPr>
            </w:pPr>
            <w:r w:rsidRPr="00F75BBF">
              <w:rPr>
                <w:sz w:val="20"/>
                <w:szCs w:val="20"/>
              </w:rPr>
              <w:t>Doç. Dr. Alptekin TOSUN</w:t>
            </w:r>
          </w:p>
        </w:tc>
      </w:tr>
      <w:tr w:rsidR="00097771" w:rsidRPr="00F75BBF" w:rsidTr="00097771">
        <w:tc>
          <w:tcPr>
            <w:tcW w:w="1418" w:type="dxa"/>
            <w:shd w:val="clear" w:color="auto" w:fill="333399"/>
          </w:tcPr>
          <w:p w:rsidR="00097771" w:rsidRPr="00F75BBF" w:rsidRDefault="00097771" w:rsidP="00097771">
            <w:pPr>
              <w:spacing w:line="276" w:lineRule="auto"/>
              <w:rPr>
                <w:sz w:val="20"/>
                <w:szCs w:val="20"/>
              </w:rPr>
            </w:pPr>
          </w:p>
        </w:tc>
        <w:tc>
          <w:tcPr>
            <w:tcW w:w="4678" w:type="dxa"/>
            <w:shd w:val="clear" w:color="auto" w:fill="auto"/>
          </w:tcPr>
          <w:p w:rsidR="00097771" w:rsidRPr="00F75BBF" w:rsidRDefault="00097771" w:rsidP="00097771">
            <w:pPr>
              <w:spacing w:line="276"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358" w:type="dxa"/>
            <w:shd w:val="clear" w:color="auto" w:fill="333399"/>
          </w:tcPr>
          <w:p w:rsidR="00097771" w:rsidRPr="00F75BBF" w:rsidRDefault="00097771" w:rsidP="00097771">
            <w:pPr>
              <w:spacing w:line="276" w:lineRule="auto"/>
              <w:rPr>
                <w:sz w:val="20"/>
                <w:szCs w:val="20"/>
              </w:rPr>
            </w:pP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13.30  - 14.20   </w:t>
            </w:r>
          </w:p>
        </w:tc>
        <w:tc>
          <w:tcPr>
            <w:tcW w:w="4678" w:type="dxa"/>
          </w:tcPr>
          <w:p w:rsidR="00097771" w:rsidRPr="00F75BBF" w:rsidRDefault="00097771" w:rsidP="00097771">
            <w:pPr>
              <w:spacing w:line="276" w:lineRule="auto"/>
              <w:rPr>
                <w:sz w:val="20"/>
                <w:szCs w:val="20"/>
              </w:rPr>
            </w:pPr>
            <w:r w:rsidRPr="00F75BBF">
              <w:rPr>
                <w:sz w:val="20"/>
                <w:szCs w:val="20"/>
              </w:rPr>
              <w:t>Aort, Renal Arter ve Periferik Arter Radyolojisi</w:t>
            </w:r>
          </w:p>
        </w:tc>
        <w:tc>
          <w:tcPr>
            <w:tcW w:w="2358" w:type="dxa"/>
          </w:tcPr>
          <w:p w:rsidR="00097771" w:rsidRPr="00F75BBF" w:rsidRDefault="00097771" w:rsidP="00097771">
            <w:pPr>
              <w:spacing w:line="276" w:lineRule="auto"/>
              <w:rPr>
                <w:sz w:val="20"/>
                <w:szCs w:val="20"/>
              </w:rPr>
            </w:pPr>
            <w:r w:rsidRPr="00F75BBF">
              <w:rPr>
                <w:sz w:val="20"/>
                <w:szCs w:val="20"/>
              </w:rPr>
              <w:t>Doç. Dr. Alptekin TOSUN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14.30  - 15.20   </w:t>
            </w:r>
          </w:p>
        </w:tc>
        <w:tc>
          <w:tcPr>
            <w:tcW w:w="4678" w:type="dxa"/>
          </w:tcPr>
          <w:p w:rsidR="00097771" w:rsidRPr="00F75BBF" w:rsidRDefault="00097771" w:rsidP="00097771">
            <w:pPr>
              <w:spacing w:line="276" w:lineRule="auto"/>
              <w:rPr>
                <w:sz w:val="20"/>
                <w:szCs w:val="20"/>
              </w:rPr>
            </w:pPr>
            <w:r w:rsidRPr="00F75BBF">
              <w:rPr>
                <w:sz w:val="20"/>
                <w:szCs w:val="20"/>
              </w:rPr>
              <w:t>Venöz Sistem Radyolojisi</w:t>
            </w:r>
          </w:p>
        </w:tc>
        <w:tc>
          <w:tcPr>
            <w:tcW w:w="2358" w:type="dxa"/>
          </w:tcPr>
          <w:p w:rsidR="00097771" w:rsidRPr="00F75BBF" w:rsidRDefault="00097771" w:rsidP="00097771">
            <w:pPr>
              <w:spacing w:line="276" w:lineRule="auto"/>
              <w:rPr>
                <w:sz w:val="20"/>
                <w:szCs w:val="20"/>
              </w:rPr>
            </w:pPr>
            <w:r w:rsidRPr="00F75BBF">
              <w:rPr>
                <w:sz w:val="20"/>
                <w:szCs w:val="20"/>
              </w:rPr>
              <w:t>Doç. Dr. Alptekin TOSUN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15.30  - 16.20   </w:t>
            </w:r>
          </w:p>
        </w:tc>
        <w:tc>
          <w:tcPr>
            <w:tcW w:w="4678" w:type="dxa"/>
          </w:tcPr>
          <w:p w:rsidR="00097771" w:rsidRPr="00F75BBF" w:rsidRDefault="00097771" w:rsidP="00097771">
            <w:pPr>
              <w:spacing w:line="276" w:lineRule="auto"/>
              <w:rPr>
                <w:b/>
                <w:sz w:val="20"/>
                <w:szCs w:val="20"/>
              </w:rPr>
            </w:pPr>
            <w:r w:rsidRPr="00F75BBF">
              <w:rPr>
                <w:b/>
                <w:sz w:val="20"/>
                <w:szCs w:val="20"/>
              </w:rPr>
              <w:t>Pratik Uygulama</w:t>
            </w:r>
          </w:p>
        </w:tc>
        <w:tc>
          <w:tcPr>
            <w:tcW w:w="2358" w:type="dxa"/>
          </w:tcPr>
          <w:p w:rsidR="00097771" w:rsidRPr="00F75BBF" w:rsidRDefault="00097771" w:rsidP="00097771">
            <w:pPr>
              <w:spacing w:line="276" w:lineRule="auto"/>
              <w:rPr>
                <w:sz w:val="20"/>
                <w:szCs w:val="20"/>
              </w:rPr>
            </w:pPr>
            <w:r w:rsidRPr="00F75BBF">
              <w:rPr>
                <w:sz w:val="20"/>
                <w:szCs w:val="20"/>
              </w:rPr>
              <w:t>Doç. Dr. Alptekin TOSUN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16.30  - 17.20   </w:t>
            </w:r>
          </w:p>
        </w:tc>
        <w:tc>
          <w:tcPr>
            <w:tcW w:w="4678" w:type="dxa"/>
          </w:tcPr>
          <w:p w:rsidR="00097771" w:rsidRPr="00F75BBF" w:rsidRDefault="00097771" w:rsidP="00097771">
            <w:pPr>
              <w:spacing w:line="276" w:lineRule="auto"/>
              <w:rPr>
                <w:sz w:val="20"/>
                <w:szCs w:val="20"/>
              </w:rPr>
            </w:pPr>
            <w:r w:rsidRPr="00F75BBF">
              <w:rPr>
                <w:b/>
                <w:sz w:val="20"/>
                <w:szCs w:val="20"/>
              </w:rPr>
              <w:t>Pratik Uygulama</w:t>
            </w:r>
          </w:p>
        </w:tc>
        <w:tc>
          <w:tcPr>
            <w:tcW w:w="2358" w:type="dxa"/>
          </w:tcPr>
          <w:p w:rsidR="00097771" w:rsidRPr="00F75BBF" w:rsidRDefault="00097771" w:rsidP="00097771">
            <w:pPr>
              <w:spacing w:line="276" w:lineRule="auto"/>
              <w:rPr>
                <w:sz w:val="20"/>
                <w:szCs w:val="20"/>
              </w:rPr>
            </w:pPr>
            <w:r w:rsidRPr="00F75BBF">
              <w:rPr>
                <w:sz w:val="20"/>
                <w:szCs w:val="20"/>
              </w:rPr>
              <w:t>Doç. Dr. Alptekin TOSUN</w:t>
            </w:r>
          </w:p>
        </w:tc>
      </w:tr>
    </w:tbl>
    <w:p w:rsidR="00097771" w:rsidRPr="00F75BBF" w:rsidRDefault="00097771" w:rsidP="00097771">
      <w:pPr>
        <w:shd w:val="clear" w:color="auto" w:fill="FFFFFF"/>
        <w:spacing w:line="276" w:lineRule="auto"/>
        <w:rPr>
          <w:sz w:val="20"/>
          <w:szCs w:val="20"/>
        </w:rPr>
      </w:pPr>
    </w:p>
    <w:p w:rsidR="00097771" w:rsidRPr="00F75BBF" w:rsidRDefault="00097771" w:rsidP="00097771">
      <w:pPr>
        <w:shd w:val="clear" w:color="auto" w:fill="FFFFFF"/>
        <w:spacing w:line="276" w:lineRule="auto"/>
        <w:rPr>
          <w:b/>
          <w:sz w:val="20"/>
          <w:szCs w:val="20"/>
        </w:rPr>
      </w:pPr>
    </w:p>
    <w:p w:rsidR="00097771" w:rsidRPr="00F75BBF" w:rsidRDefault="003E44D7" w:rsidP="00097771">
      <w:pPr>
        <w:shd w:val="clear" w:color="auto" w:fill="FFFFFF"/>
        <w:spacing w:line="276" w:lineRule="auto"/>
        <w:rPr>
          <w:sz w:val="20"/>
          <w:szCs w:val="20"/>
        </w:rPr>
      </w:pPr>
      <w:r>
        <w:rPr>
          <w:sz w:val="20"/>
          <w:szCs w:val="20"/>
        </w:rPr>
        <w:t>4.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08.30  - 09.20   </w:t>
            </w:r>
          </w:p>
        </w:tc>
        <w:tc>
          <w:tcPr>
            <w:tcW w:w="4678" w:type="dxa"/>
          </w:tcPr>
          <w:p w:rsidR="00097771" w:rsidRPr="00F75BBF" w:rsidRDefault="00097771" w:rsidP="00097771">
            <w:pPr>
              <w:spacing w:line="276" w:lineRule="auto"/>
              <w:rPr>
                <w:sz w:val="20"/>
                <w:szCs w:val="20"/>
              </w:rPr>
            </w:pPr>
            <w:r w:rsidRPr="00F75BBF">
              <w:rPr>
                <w:sz w:val="20"/>
                <w:szCs w:val="20"/>
              </w:rPr>
              <w:t>Özefagus, Mide-Duodenum Radyolojisi</w:t>
            </w:r>
          </w:p>
        </w:tc>
        <w:tc>
          <w:tcPr>
            <w:tcW w:w="2358" w:type="dxa"/>
          </w:tcPr>
          <w:p w:rsidR="00097771" w:rsidRPr="00F75BBF" w:rsidRDefault="00097771" w:rsidP="00097771">
            <w:pPr>
              <w:spacing w:line="276" w:lineRule="auto"/>
              <w:rPr>
                <w:sz w:val="20"/>
                <w:szCs w:val="20"/>
              </w:rPr>
            </w:pPr>
            <w:r w:rsidRPr="00F27183">
              <w:rPr>
                <w:sz w:val="20"/>
                <w:szCs w:val="20"/>
              </w:rPr>
              <w:t>Prof.Dr. Zafer Ünsal Coşkun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09.30  - 10.20   </w:t>
            </w:r>
          </w:p>
        </w:tc>
        <w:tc>
          <w:tcPr>
            <w:tcW w:w="4678" w:type="dxa"/>
          </w:tcPr>
          <w:p w:rsidR="00097771" w:rsidRPr="00F75BBF" w:rsidRDefault="00097771" w:rsidP="00097771">
            <w:pPr>
              <w:spacing w:line="276" w:lineRule="auto"/>
              <w:rPr>
                <w:b/>
                <w:sz w:val="20"/>
                <w:szCs w:val="20"/>
              </w:rPr>
            </w:pPr>
            <w:r w:rsidRPr="00F75BBF">
              <w:rPr>
                <w:sz w:val="20"/>
                <w:szCs w:val="20"/>
              </w:rPr>
              <w:t>İnce Barsak ve Kolon Radyolojisi</w:t>
            </w:r>
          </w:p>
        </w:tc>
        <w:tc>
          <w:tcPr>
            <w:tcW w:w="2358" w:type="dxa"/>
          </w:tcPr>
          <w:p w:rsidR="00097771" w:rsidRPr="00F75BBF" w:rsidRDefault="00097771" w:rsidP="00097771">
            <w:pPr>
              <w:spacing w:line="276" w:lineRule="auto"/>
              <w:rPr>
                <w:sz w:val="20"/>
                <w:szCs w:val="20"/>
              </w:rPr>
            </w:pPr>
            <w:r w:rsidRPr="00F27183">
              <w:rPr>
                <w:sz w:val="20"/>
                <w:szCs w:val="20"/>
              </w:rPr>
              <w:t>Prof.Dr. Zafer Ünsal Coşkun</w:t>
            </w:r>
          </w:p>
        </w:tc>
      </w:tr>
      <w:tr w:rsidR="00097771" w:rsidRPr="00F75BBF" w:rsidTr="00097771">
        <w:tc>
          <w:tcPr>
            <w:tcW w:w="1418" w:type="dxa"/>
            <w:tcBorders>
              <w:bottom w:val="single" w:sz="8" w:space="0" w:color="auto"/>
            </w:tcBorders>
          </w:tcPr>
          <w:p w:rsidR="00097771" w:rsidRPr="00F75BBF" w:rsidRDefault="00097771" w:rsidP="00097771">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097771" w:rsidRPr="00F75BBF" w:rsidRDefault="00097771" w:rsidP="00097771">
            <w:pPr>
              <w:spacing w:line="276" w:lineRule="auto"/>
              <w:rPr>
                <w:b/>
                <w:sz w:val="20"/>
                <w:szCs w:val="20"/>
              </w:rPr>
            </w:pPr>
            <w:r w:rsidRPr="00F75BBF">
              <w:rPr>
                <w:sz w:val="20"/>
                <w:szCs w:val="20"/>
              </w:rPr>
              <w:t>Hepatobiliyer Sistem Radyolojisi</w:t>
            </w:r>
          </w:p>
        </w:tc>
        <w:tc>
          <w:tcPr>
            <w:tcW w:w="2358" w:type="dxa"/>
            <w:tcBorders>
              <w:bottom w:val="single" w:sz="8" w:space="0" w:color="auto"/>
            </w:tcBorders>
          </w:tcPr>
          <w:p w:rsidR="00097771" w:rsidRPr="00F75BBF" w:rsidRDefault="00097771" w:rsidP="00097771">
            <w:pPr>
              <w:spacing w:line="276" w:lineRule="auto"/>
              <w:rPr>
                <w:sz w:val="20"/>
                <w:szCs w:val="20"/>
              </w:rPr>
            </w:pPr>
            <w:r w:rsidRPr="00F27183">
              <w:rPr>
                <w:sz w:val="20"/>
                <w:szCs w:val="20"/>
              </w:rPr>
              <w:t>Prof.Dr. Zafer Ünsal Coşkun</w:t>
            </w:r>
          </w:p>
        </w:tc>
      </w:tr>
      <w:tr w:rsidR="00097771" w:rsidRPr="00F75BBF" w:rsidTr="00097771">
        <w:tc>
          <w:tcPr>
            <w:tcW w:w="1418" w:type="dxa"/>
            <w:tcBorders>
              <w:bottom w:val="single" w:sz="8" w:space="0" w:color="auto"/>
            </w:tcBorders>
          </w:tcPr>
          <w:p w:rsidR="00097771" w:rsidRPr="00F75BBF" w:rsidRDefault="00097771" w:rsidP="00097771">
            <w:pPr>
              <w:spacing w:line="276" w:lineRule="auto"/>
              <w:rPr>
                <w:sz w:val="20"/>
                <w:szCs w:val="20"/>
              </w:rPr>
            </w:pPr>
            <w:r w:rsidRPr="00F75BBF">
              <w:rPr>
                <w:sz w:val="20"/>
                <w:szCs w:val="20"/>
              </w:rPr>
              <w:t>11.30  - 12.20</w:t>
            </w:r>
          </w:p>
        </w:tc>
        <w:tc>
          <w:tcPr>
            <w:tcW w:w="4678" w:type="dxa"/>
            <w:tcBorders>
              <w:bottom w:val="single" w:sz="8" w:space="0" w:color="auto"/>
            </w:tcBorders>
          </w:tcPr>
          <w:p w:rsidR="00097771" w:rsidRPr="00F75BBF" w:rsidRDefault="00097771" w:rsidP="00097771">
            <w:pPr>
              <w:spacing w:line="276" w:lineRule="auto"/>
              <w:rPr>
                <w:sz w:val="20"/>
                <w:szCs w:val="20"/>
              </w:rPr>
            </w:pPr>
            <w:r w:rsidRPr="00F75BBF">
              <w:rPr>
                <w:sz w:val="20"/>
                <w:szCs w:val="20"/>
              </w:rPr>
              <w:t>Hepatobiliyer Sistem Radyolojisi</w:t>
            </w:r>
          </w:p>
        </w:tc>
        <w:tc>
          <w:tcPr>
            <w:tcW w:w="2358" w:type="dxa"/>
            <w:tcBorders>
              <w:bottom w:val="single" w:sz="8" w:space="0" w:color="auto"/>
            </w:tcBorders>
          </w:tcPr>
          <w:p w:rsidR="00097771" w:rsidRPr="00F75BBF" w:rsidRDefault="00097771" w:rsidP="00097771">
            <w:pPr>
              <w:spacing w:line="276" w:lineRule="auto"/>
              <w:rPr>
                <w:sz w:val="20"/>
                <w:szCs w:val="20"/>
              </w:rPr>
            </w:pPr>
            <w:r w:rsidRPr="00F27183">
              <w:rPr>
                <w:sz w:val="20"/>
                <w:szCs w:val="20"/>
              </w:rPr>
              <w:t>Prof.Dr. Zafer Ünsal Coşkun</w:t>
            </w:r>
          </w:p>
        </w:tc>
      </w:tr>
      <w:tr w:rsidR="00097771" w:rsidRPr="00F75BBF" w:rsidTr="00097771">
        <w:tc>
          <w:tcPr>
            <w:tcW w:w="1418" w:type="dxa"/>
            <w:shd w:val="clear" w:color="auto" w:fill="333399"/>
          </w:tcPr>
          <w:p w:rsidR="00097771" w:rsidRPr="00F75BBF" w:rsidRDefault="00097771" w:rsidP="00097771">
            <w:pPr>
              <w:spacing w:line="276" w:lineRule="auto"/>
              <w:rPr>
                <w:sz w:val="20"/>
                <w:szCs w:val="20"/>
              </w:rPr>
            </w:pPr>
          </w:p>
        </w:tc>
        <w:tc>
          <w:tcPr>
            <w:tcW w:w="4678" w:type="dxa"/>
            <w:shd w:val="clear" w:color="auto" w:fill="auto"/>
          </w:tcPr>
          <w:p w:rsidR="00097771" w:rsidRPr="00F75BBF" w:rsidRDefault="00097771" w:rsidP="00097771">
            <w:pPr>
              <w:spacing w:line="276"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358" w:type="dxa"/>
            <w:shd w:val="clear" w:color="auto" w:fill="333399"/>
          </w:tcPr>
          <w:p w:rsidR="00097771" w:rsidRPr="00F75BBF" w:rsidRDefault="00097771" w:rsidP="00097771">
            <w:pPr>
              <w:spacing w:line="276" w:lineRule="auto"/>
              <w:rPr>
                <w:sz w:val="20"/>
                <w:szCs w:val="20"/>
              </w:rPr>
            </w:pP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13.30  - 14.20   </w:t>
            </w:r>
          </w:p>
        </w:tc>
        <w:tc>
          <w:tcPr>
            <w:tcW w:w="4678" w:type="dxa"/>
          </w:tcPr>
          <w:p w:rsidR="00097771" w:rsidRPr="00F75BBF" w:rsidRDefault="00097771" w:rsidP="00097771">
            <w:pPr>
              <w:spacing w:line="276" w:lineRule="auto"/>
              <w:rPr>
                <w:sz w:val="20"/>
                <w:szCs w:val="20"/>
              </w:rPr>
            </w:pPr>
            <w:r w:rsidRPr="00F75BBF">
              <w:rPr>
                <w:sz w:val="20"/>
                <w:szCs w:val="20"/>
              </w:rPr>
              <w:t xml:space="preserve">Pankreas </w:t>
            </w:r>
            <w:proofErr w:type="gramStart"/>
            <w:r w:rsidRPr="00F75BBF">
              <w:rPr>
                <w:sz w:val="20"/>
                <w:szCs w:val="20"/>
              </w:rPr>
              <w:t>ve  Dalak</w:t>
            </w:r>
            <w:proofErr w:type="gramEnd"/>
            <w:r w:rsidRPr="00F75BBF">
              <w:rPr>
                <w:sz w:val="20"/>
                <w:szCs w:val="20"/>
              </w:rPr>
              <w:t xml:space="preserve"> Radyolojisi</w:t>
            </w:r>
          </w:p>
        </w:tc>
        <w:tc>
          <w:tcPr>
            <w:tcW w:w="2358" w:type="dxa"/>
          </w:tcPr>
          <w:p w:rsidR="00097771" w:rsidRPr="00F75BBF" w:rsidRDefault="00097771" w:rsidP="00097771">
            <w:pPr>
              <w:spacing w:line="276" w:lineRule="auto"/>
              <w:rPr>
                <w:sz w:val="20"/>
                <w:szCs w:val="20"/>
              </w:rPr>
            </w:pPr>
            <w:r w:rsidRPr="00F27183">
              <w:rPr>
                <w:sz w:val="20"/>
                <w:szCs w:val="20"/>
              </w:rPr>
              <w:t>Prof.Dr. Zafer Ünsal Coşkun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14.30  - 15.20   </w:t>
            </w:r>
          </w:p>
        </w:tc>
        <w:tc>
          <w:tcPr>
            <w:tcW w:w="4678" w:type="dxa"/>
          </w:tcPr>
          <w:p w:rsidR="00097771" w:rsidRPr="00F75BBF" w:rsidRDefault="00097771" w:rsidP="00097771">
            <w:pPr>
              <w:spacing w:line="276" w:lineRule="auto"/>
              <w:rPr>
                <w:sz w:val="20"/>
                <w:szCs w:val="20"/>
              </w:rPr>
            </w:pPr>
            <w:r w:rsidRPr="00F75BBF">
              <w:rPr>
                <w:sz w:val="20"/>
                <w:szCs w:val="20"/>
              </w:rPr>
              <w:t>Abdominal Duvar ve Periton</w:t>
            </w:r>
          </w:p>
          <w:p w:rsidR="00097771" w:rsidRPr="00F75BBF" w:rsidRDefault="00097771" w:rsidP="00097771">
            <w:pPr>
              <w:spacing w:line="276" w:lineRule="auto"/>
              <w:rPr>
                <w:sz w:val="20"/>
                <w:szCs w:val="20"/>
              </w:rPr>
            </w:pPr>
            <w:r w:rsidRPr="00F75BBF">
              <w:rPr>
                <w:sz w:val="20"/>
                <w:szCs w:val="20"/>
              </w:rPr>
              <w:t>Akut Abdomen ve ADGB</w:t>
            </w:r>
          </w:p>
        </w:tc>
        <w:tc>
          <w:tcPr>
            <w:tcW w:w="2358" w:type="dxa"/>
          </w:tcPr>
          <w:p w:rsidR="00097771" w:rsidRPr="00F75BBF" w:rsidRDefault="00097771" w:rsidP="00097771">
            <w:pPr>
              <w:spacing w:line="276" w:lineRule="auto"/>
              <w:rPr>
                <w:sz w:val="20"/>
                <w:szCs w:val="20"/>
              </w:rPr>
            </w:pPr>
            <w:r w:rsidRPr="00F27183">
              <w:rPr>
                <w:sz w:val="20"/>
                <w:szCs w:val="20"/>
              </w:rPr>
              <w:t>Prof.Dr. Zafer Ünsal Coşkun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15.30  - 16.20   </w:t>
            </w:r>
          </w:p>
        </w:tc>
        <w:tc>
          <w:tcPr>
            <w:tcW w:w="4678" w:type="dxa"/>
          </w:tcPr>
          <w:p w:rsidR="00097771" w:rsidRPr="00F75BBF" w:rsidRDefault="00097771" w:rsidP="00097771">
            <w:pPr>
              <w:spacing w:line="276" w:lineRule="auto"/>
              <w:rPr>
                <w:sz w:val="20"/>
                <w:szCs w:val="20"/>
              </w:rPr>
            </w:pPr>
            <w:r w:rsidRPr="00F75BBF">
              <w:rPr>
                <w:b/>
                <w:sz w:val="20"/>
                <w:szCs w:val="20"/>
              </w:rPr>
              <w:t>Pratik Uygulama</w:t>
            </w:r>
          </w:p>
        </w:tc>
        <w:tc>
          <w:tcPr>
            <w:tcW w:w="2358" w:type="dxa"/>
          </w:tcPr>
          <w:p w:rsidR="00097771" w:rsidRPr="00F75BBF" w:rsidRDefault="00097771" w:rsidP="00097771">
            <w:pPr>
              <w:spacing w:line="276" w:lineRule="auto"/>
              <w:rPr>
                <w:sz w:val="20"/>
                <w:szCs w:val="20"/>
              </w:rPr>
            </w:pPr>
            <w:r w:rsidRPr="00F27183">
              <w:rPr>
                <w:sz w:val="20"/>
                <w:szCs w:val="20"/>
              </w:rPr>
              <w:t>Prof.Dr. Zafer Ünsal Coşkun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16.30  - 17.20   </w:t>
            </w:r>
          </w:p>
        </w:tc>
        <w:tc>
          <w:tcPr>
            <w:tcW w:w="4678" w:type="dxa"/>
          </w:tcPr>
          <w:p w:rsidR="00097771" w:rsidRPr="00F75BBF" w:rsidRDefault="00097771" w:rsidP="00097771">
            <w:pPr>
              <w:spacing w:line="276" w:lineRule="auto"/>
              <w:rPr>
                <w:sz w:val="20"/>
                <w:szCs w:val="20"/>
              </w:rPr>
            </w:pPr>
            <w:r w:rsidRPr="00F75BBF">
              <w:rPr>
                <w:b/>
                <w:sz w:val="20"/>
                <w:szCs w:val="20"/>
              </w:rPr>
              <w:t>Pratik Uygulama</w:t>
            </w:r>
          </w:p>
        </w:tc>
        <w:tc>
          <w:tcPr>
            <w:tcW w:w="2358" w:type="dxa"/>
          </w:tcPr>
          <w:p w:rsidR="00097771" w:rsidRPr="00F75BBF" w:rsidRDefault="00097771" w:rsidP="00097771">
            <w:pPr>
              <w:spacing w:line="276" w:lineRule="auto"/>
              <w:rPr>
                <w:sz w:val="20"/>
                <w:szCs w:val="20"/>
              </w:rPr>
            </w:pPr>
            <w:r w:rsidRPr="00F27183">
              <w:rPr>
                <w:sz w:val="20"/>
                <w:szCs w:val="20"/>
              </w:rPr>
              <w:t>Prof.Dr. Zafer Ünsal Coşkun</w:t>
            </w:r>
          </w:p>
        </w:tc>
      </w:tr>
    </w:tbl>
    <w:p w:rsidR="00097771" w:rsidRPr="00F75BBF" w:rsidRDefault="00097771" w:rsidP="00097771">
      <w:pPr>
        <w:spacing w:line="276" w:lineRule="auto"/>
        <w:rPr>
          <w:sz w:val="20"/>
          <w:szCs w:val="20"/>
        </w:rPr>
      </w:pPr>
    </w:p>
    <w:p w:rsidR="00097771" w:rsidRPr="00F75BBF" w:rsidRDefault="00097771" w:rsidP="00097771">
      <w:pPr>
        <w:spacing w:line="276" w:lineRule="auto"/>
        <w:rPr>
          <w:sz w:val="20"/>
          <w:szCs w:val="20"/>
        </w:rPr>
      </w:pPr>
    </w:p>
    <w:p w:rsidR="00097771" w:rsidRPr="00F75BBF" w:rsidRDefault="00097771" w:rsidP="00097771">
      <w:pPr>
        <w:shd w:val="clear" w:color="auto" w:fill="FFFFFF"/>
        <w:spacing w:line="276" w:lineRule="auto"/>
        <w:rPr>
          <w:b/>
          <w:sz w:val="20"/>
          <w:szCs w:val="20"/>
        </w:rPr>
      </w:pPr>
    </w:p>
    <w:p w:rsidR="00097771" w:rsidRPr="00F75BBF" w:rsidRDefault="003E44D7" w:rsidP="00097771">
      <w:pPr>
        <w:shd w:val="clear" w:color="auto" w:fill="FFFFFF"/>
        <w:spacing w:line="276" w:lineRule="auto"/>
        <w:rPr>
          <w:sz w:val="20"/>
          <w:szCs w:val="20"/>
        </w:rPr>
      </w:pPr>
      <w:r>
        <w:rPr>
          <w:sz w:val="20"/>
          <w:szCs w:val="20"/>
        </w:rPr>
        <w:t>5. GÜN</w:t>
      </w:r>
    </w:p>
    <w:p w:rsidR="00097771" w:rsidRPr="00F75BBF" w:rsidRDefault="00097771" w:rsidP="00097771">
      <w:pPr>
        <w:shd w:val="clear" w:color="auto" w:fill="FFFFFF"/>
        <w:spacing w:line="276" w:lineRule="auto"/>
        <w:rPr>
          <w:sz w:val="20"/>
          <w:szCs w:val="20"/>
        </w:rPr>
      </w:pP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08.30  - 09.20   </w:t>
            </w:r>
          </w:p>
        </w:tc>
        <w:tc>
          <w:tcPr>
            <w:tcW w:w="4678" w:type="dxa"/>
          </w:tcPr>
          <w:p w:rsidR="00A14414" w:rsidRPr="00F75BBF" w:rsidRDefault="00A14414" w:rsidP="00097771">
            <w:pPr>
              <w:spacing w:line="276" w:lineRule="auto"/>
              <w:rPr>
                <w:sz w:val="20"/>
                <w:szCs w:val="20"/>
              </w:rPr>
            </w:pPr>
            <w:r w:rsidRPr="00F75BBF">
              <w:rPr>
                <w:sz w:val="20"/>
                <w:szCs w:val="20"/>
              </w:rPr>
              <w:t>Üriner sistem inceleme yöntemleri</w:t>
            </w:r>
          </w:p>
        </w:tc>
        <w:tc>
          <w:tcPr>
            <w:tcW w:w="2358" w:type="dxa"/>
          </w:tcPr>
          <w:p w:rsidR="00A14414" w:rsidRDefault="00A14414">
            <w:r w:rsidRPr="00A964B6">
              <w:rPr>
                <w:sz w:val="20"/>
                <w:szCs w:val="20"/>
              </w:rPr>
              <w:t>Prof.Dr. Zafer Ünsal Coşkun</w:t>
            </w:r>
          </w:p>
        </w:tc>
      </w:tr>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09.30  - 10.20   </w:t>
            </w:r>
          </w:p>
        </w:tc>
        <w:tc>
          <w:tcPr>
            <w:tcW w:w="4678" w:type="dxa"/>
          </w:tcPr>
          <w:p w:rsidR="00A14414" w:rsidRPr="00F75BBF" w:rsidRDefault="00A14414" w:rsidP="00097771">
            <w:pPr>
              <w:spacing w:line="276" w:lineRule="auto"/>
              <w:rPr>
                <w:b/>
                <w:sz w:val="20"/>
                <w:szCs w:val="20"/>
              </w:rPr>
            </w:pPr>
            <w:r w:rsidRPr="00F75BBF">
              <w:rPr>
                <w:sz w:val="20"/>
                <w:szCs w:val="20"/>
              </w:rPr>
              <w:t xml:space="preserve">Üriner Sistem Radyolojisi  </w:t>
            </w:r>
          </w:p>
        </w:tc>
        <w:tc>
          <w:tcPr>
            <w:tcW w:w="2358" w:type="dxa"/>
          </w:tcPr>
          <w:p w:rsidR="00A14414" w:rsidRDefault="00A14414">
            <w:r w:rsidRPr="00A964B6">
              <w:rPr>
                <w:sz w:val="20"/>
                <w:szCs w:val="20"/>
              </w:rPr>
              <w:t>Prof.Dr. Zafer Ünsal Coşkun</w:t>
            </w:r>
          </w:p>
        </w:tc>
      </w:tr>
      <w:tr w:rsidR="00A14414" w:rsidRPr="00F75BBF" w:rsidTr="00097771">
        <w:tc>
          <w:tcPr>
            <w:tcW w:w="1418" w:type="dxa"/>
            <w:tcBorders>
              <w:bottom w:val="single" w:sz="8" w:space="0" w:color="auto"/>
            </w:tcBorders>
          </w:tcPr>
          <w:p w:rsidR="00A14414" w:rsidRPr="00F75BBF" w:rsidRDefault="00A14414" w:rsidP="00097771">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A14414" w:rsidRPr="00F75BBF" w:rsidRDefault="00A14414" w:rsidP="00097771">
            <w:pPr>
              <w:spacing w:line="276" w:lineRule="auto"/>
              <w:rPr>
                <w:sz w:val="20"/>
                <w:szCs w:val="20"/>
              </w:rPr>
            </w:pPr>
            <w:r w:rsidRPr="00F75BBF">
              <w:rPr>
                <w:sz w:val="20"/>
                <w:szCs w:val="20"/>
              </w:rPr>
              <w:t xml:space="preserve">Üriner Sistem Radyolojisi  </w:t>
            </w:r>
          </w:p>
        </w:tc>
        <w:tc>
          <w:tcPr>
            <w:tcW w:w="2358" w:type="dxa"/>
            <w:tcBorders>
              <w:bottom w:val="single" w:sz="8" w:space="0" w:color="auto"/>
            </w:tcBorders>
          </w:tcPr>
          <w:p w:rsidR="00A14414" w:rsidRDefault="00A14414">
            <w:r w:rsidRPr="00A964B6">
              <w:rPr>
                <w:sz w:val="20"/>
                <w:szCs w:val="20"/>
              </w:rPr>
              <w:t>Prof.Dr. Zafer Ünsal Coşkun</w:t>
            </w:r>
          </w:p>
        </w:tc>
      </w:tr>
      <w:tr w:rsidR="00A14414" w:rsidRPr="00F75BBF" w:rsidTr="00097771">
        <w:tc>
          <w:tcPr>
            <w:tcW w:w="1418" w:type="dxa"/>
            <w:tcBorders>
              <w:bottom w:val="single" w:sz="8" w:space="0" w:color="auto"/>
            </w:tcBorders>
          </w:tcPr>
          <w:p w:rsidR="00A14414" w:rsidRPr="00F75BBF" w:rsidRDefault="00A14414" w:rsidP="00097771">
            <w:pPr>
              <w:spacing w:line="276" w:lineRule="auto"/>
              <w:rPr>
                <w:sz w:val="20"/>
                <w:szCs w:val="20"/>
              </w:rPr>
            </w:pPr>
            <w:r w:rsidRPr="00F75BBF">
              <w:rPr>
                <w:sz w:val="20"/>
                <w:szCs w:val="20"/>
              </w:rPr>
              <w:t>11.30  - 12.20</w:t>
            </w:r>
          </w:p>
        </w:tc>
        <w:tc>
          <w:tcPr>
            <w:tcW w:w="4678" w:type="dxa"/>
            <w:tcBorders>
              <w:bottom w:val="single" w:sz="8" w:space="0" w:color="auto"/>
            </w:tcBorders>
          </w:tcPr>
          <w:p w:rsidR="00A14414" w:rsidRPr="00F75BBF" w:rsidRDefault="00A14414" w:rsidP="00097771">
            <w:pPr>
              <w:spacing w:line="276" w:lineRule="auto"/>
              <w:rPr>
                <w:b/>
                <w:sz w:val="20"/>
                <w:szCs w:val="20"/>
              </w:rPr>
            </w:pPr>
            <w:r w:rsidRPr="00F75BBF">
              <w:rPr>
                <w:b/>
                <w:sz w:val="20"/>
                <w:szCs w:val="20"/>
              </w:rPr>
              <w:t>Pratik Uygulama</w:t>
            </w:r>
          </w:p>
        </w:tc>
        <w:tc>
          <w:tcPr>
            <w:tcW w:w="2358" w:type="dxa"/>
            <w:tcBorders>
              <w:bottom w:val="single" w:sz="8" w:space="0" w:color="auto"/>
            </w:tcBorders>
          </w:tcPr>
          <w:p w:rsidR="00A14414" w:rsidRDefault="00A14414">
            <w:r w:rsidRPr="00A964B6">
              <w:rPr>
                <w:sz w:val="20"/>
                <w:szCs w:val="20"/>
              </w:rPr>
              <w:t>Prof.Dr. Zafer Ünsal Coşkun</w:t>
            </w:r>
          </w:p>
        </w:tc>
      </w:tr>
      <w:tr w:rsidR="00097771" w:rsidRPr="00F75BBF" w:rsidTr="00097771">
        <w:tc>
          <w:tcPr>
            <w:tcW w:w="1418" w:type="dxa"/>
            <w:shd w:val="clear" w:color="auto" w:fill="333399"/>
          </w:tcPr>
          <w:p w:rsidR="00097771" w:rsidRPr="00F75BBF" w:rsidRDefault="00097771" w:rsidP="00097771">
            <w:pPr>
              <w:spacing w:line="276" w:lineRule="auto"/>
              <w:rPr>
                <w:sz w:val="20"/>
                <w:szCs w:val="20"/>
              </w:rPr>
            </w:pPr>
          </w:p>
        </w:tc>
        <w:tc>
          <w:tcPr>
            <w:tcW w:w="4678" w:type="dxa"/>
            <w:shd w:val="clear" w:color="auto" w:fill="auto"/>
          </w:tcPr>
          <w:p w:rsidR="00097771" w:rsidRPr="00F75BBF" w:rsidRDefault="00097771" w:rsidP="00097771">
            <w:pPr>
              <w:spacing w:line="276"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358" w:type="dxa"/>
            <w:shd w:val="clear" w:color="auto" w:fill="333399"/>
          </w:tcPr>
          <w:p w:rsidR="00097771" w:rsidRPr="00F75BBF" w:rsidRDefault="00097771" w:rsidP="00097771">
            <w:pPr>
              <w:spacing w:line="276" w:lineRule="auto"/>
              <w:rPr>
                <w:sz w:val="20"/>
                <w:szCs w:val="20"/>
              </w:rPr>
            </w:pPr>
          </w:p>
        </w:tc>
      </w:tr>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lastRenderedPageBreak/>
              <w:t xml:space="preserve">13.30  - 14.20   </w:t>
            </w:r>
          </w:p>
        </w:tc>
        <w:tc>
          <w:tcPr>
            <w:tcW w:w="4678" w:type="dxa"/>
          </w:tcPr>
          <w:p w:rsidR="00A14414" w:rsidRPr="00F75BBF" w:rsidRDefault="00A14414" w:rsidP="00097771">
            <w:pPr>
              <w:spacing w:line="276" w:lineRule="auto"/>
              <w:rPr>
                <w:sz w:val="20"/>
                <w:szCs w:val="20"/>
              </w:rPr>
            </w:pPr>
            <w:r w:rsidRPr="00F75BBF">
              <w:rPr>
                <w:sz w:val="20"/>
                <w:szCs w:val="20"/>
              </w:rPr>
              <w:t>Kadın- Erkek Genital Sistem</w:t>
            </w:r>
          </w:p>
          <w:p w:rsidR="00A14414" w:rsidRPr="00F75BBF" w:rsidRDefault="00A14414" w:rsidP="00097771">
            <w:pPr>
              <w:spacing w:line="276" w:lineRule="auto"/>
              <w:rPr>
                <w:sz w:val="20"/>
                <w:szCs w:val="20"/>
              </w:rPr>
            </w:pPr>
            <w:r w:rsidRPr="00F75BBF">
              <w:rPr>
                <w:sz w:val="20"/>
                <w:szCs w:val="20"/>
              </w:rPr>
              <w:t>Radyolojisi</w:t>
            </w:r>
          </w:p>
        </w:tc>
        <w:tc>
          <w:tcPr>
            <w:tcW w:w="2358" w:type="dxa"/>
          </w:tcPr>
          <w:p w:rsidR="00A14414" w:rsidRDefault="00A14414">
            <w:r w:rsidRPr="00A77754">
              <w:rPr>
                <w:sz w:val="20"/>
                <w:szCs w:val="20"/>
              </w:rPr>
              <w:t>Prof.Dr. Zafer Ünsal Coşkun</w:t>
            </w:r>
          </w:p>
        </w:tc>
      </w:tr>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14.30  - 15.20   </w:t>
            </w:r>
          </w:p>
        </w:tc>
        <w:tc>
          <w:tcPr>
            <w:tcW w:w="4678" w:type="dxa"/>
          </w:tcPr>
          <w:p w:rsidR="00A14414" w:rsidRPr="00F75BBF" w:rsidRDefault="00A14414" w:rsidP="00097771">
            <w:pPr>
              <w:spacing w:line="276" w:lineRule="auto"/>
              <w:rPr>
                <w:sz w:val="20"/>
                <w:szCs w:val="20"/>
              </w:rPr>
            </w:pPr>
            <w:r w:rsidRPr="00F75BBF">
              <w:rPr>
                <w:sz w:val="20"/>
                <w:szCs w:val="20"/>
              </w:rPr>
              <w:t>Obstetrik Radyoloji ve HSG</w:t>
            </w:r>
          </w:p>
        </w:tc>
        <w:tc>
          <w:tcPr>
            <w:tcW w:w="2358" w:type="dxa"/>
          </w:tcPr>
          <w:p w:rsidR="00A14414" w:rsidRDefault="00A14414">
            <w:r w:rsidRPr="00A77754">
              <w:rPr>
                <w:sz w:val="20"/>
                <w:szCs w:val="20"/>
              </w:rPr>
              <w:t>Prof.Dr. Zafer Ünsal Coşkun</w:t>
            </w:r>
          </w:p>
        </w:tc>
      </w:tr>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15.30  - 16.20   </w:t>
            </w:r>
          </w:p>
        </w:tc>
        <w:tc>
          <w:tcPr>
            <w:tcW w:w="4678" w:type="dxa"/>
          </w:tcPr>
          <w:p w:rsidR="00A14414" w:rsidRPr="00F75BBF" w:rsidRDefault="00A14414" w:rsidP="00097771">
            <w:pPr>
              <w:spacing w:line="276" w:lineRule="auto"/>
              <w:rPr>
                <w:sz w:val="20"/>
                <w:szCs w:val="20"/>
              </w:rPr>
            </w:pPr>
            <w:r w:rsidRPr="00F75BBF">
              <w:rPr>
                <w:b/>
                <w:sz w:val="20"/>
                <w:szCs w:val="20"/>
              </w:rPr>
              <w:t>Pratik Uygulama</w:t>
            </w:r>
          </w:p>
        </w:tc>
        <w:tc>
          <w:tcPr>
            <w:tcW w:w="2358" w:type="dxa"/>
          </w:tcPr>
          <w:p w:rsidR="00A14414" w:rsidRDefault="00A14414">
            <w:r w:rsidRPr="00A77754">
              <w:rPr>
                <w:sz w:val="20"/>
                <w:szCs w:val="20"/>
              </w:rPr>
              <w:t>Prof.Dr. Zafer Ünsal Coşkun</w:t>
            </w:r>
          </w:p>
        </w:tc>
      </w:tr>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16.30  - 17.20   </w:t>
            </w:r>
          </w:p>
        </w:tc>
        <w:tc>
          <w:tcPr>
            <w:tcW w:w="4678" w:type="dxa"/>
          </w:tcPr>
          <w:p w:rsidR="00A14414" w:rsidRPr="00F75BBF" w:rsidRDefault="00A14414" w:rsidP="00097771">
            <w:pPr>
              <w:spacing w:line="276" w:lineRule="auto"/>
              <w:rPr>
                <w:sz w:val="20"/>
                <w:szCs w:val="20"/>
              </w:rPr>
            </w:pPr>
            <w:r w:rsidRPr="00F75BBF">
              <w:rPr>
                <w:b/>
                <w:sz w:val="20"/>
                <w:szCs w:val="20"/>
              </w:rPr>
              <w:t>Pratik Uygulama</w:t>
            </w:r>
          </w:p>
        </w:tc>
        <w:tc>
          <w:tcPr>
            <w:tcW w:w="2358" w:type="dxa"/>
          </w:tcPr>
          <w:p w:rsidR="00A14414" w:rsidRDefault="00A14414">
            <w:r w:rsidRPr="00A77754">
              <w:rPr>
                <w:sz w:val="20"/>
                <w:szCs w:val="20"/>
              </w:rPr>
              <w:t>Prof.Dr. Zafer Ünsal Coşkun</w:t>
            </w:r>
          </w:p>
        </w:tc>
      </w:tr>
    </w:tbl>
    <w:p w:rsidR="00097771" w:rsidRPr="00F75BBF" w:rsidRDefault="00097771" w:rsidP="00097771">
      <w:pPr>
        <w:spacing w:line="276" w:lineRule="auto"/>
        <w:rPr>
          <w:sz w:val="20"/>
          <w:szCs w:val="20"/>
        </w:rPr>
      </w:pPr>
    </w:p>
    <w:p w:rsidR="00097771" w:rsidRPr="00F75BBF" w:rsidRDefault="00097771" w:rsidP="00097771">
      <w:pPr>
        <w:spacing w:line="276" w:lineRule="auto"/>
        <w:rPr>
          <w:sz w:val="20"/>
          <w:szCs w:val="20"/>
        </w:rPr>
      </w:pPr>
    </w:p>
    <w:p w:rsidR="00097771" w:rsidRPr="00F75BBF" w:rsidRDefault="00097771" w:rsidP="00097771">
      <w:pPr>
        <w:spacing w:line="276" w:lineRule="auto"/>
        <w:rPr>
          <w:rStyle w:val="FontStyle58"/>
          <w:sz w:val="20"/>
          <w:szCs w:val="20"/>
          <w:u w:val="single"/>
        </w:rPr>
      </w:pPr>
    </w:p>
    <w:p w:rsidR="00097771" w:rsidRDefault="00097771" w:rsidP="00097771">
      <w:pPr>
        <w:shd w:val="clear" w:color="auto" w:fill="FFFFFF"/>
        <w:spacing w:line="276" w:lineRule="auto"/>
        <w:rPr>
          <w:b/>
          <w:sz w:val="20"/>
          <w:szCs w:val="20"/>
        </w:rPr>
      </w:pPr>
    </w:p>
    <w:p w:rsidR="003E44D7" w:rsidRDefault="003E44D7" w:rsidP="00097771">
      <w:pPr>
        <w:shd w:val="clear" w:color="auto" w:fill="FFFFFF"/>
        <w:spacing w:line="276" w:lineRule="auto"/>
        <w:rPr>
          <w:b/>
          <w:sz w:val="20"/>
          <w:szCs w:val="20"/>
        </w:rPr>
      </w:pPr>
      <w:r>
        <w:rPr>
          <w:b/>
          <w:sz w:val="20"/>
          <w:szCs w:val="20"/>
        </w:rPr>
        <w:t>2. HAFTA</w:t>
      </w:r>
    </w:p>
    <w:p w:rsidR="003E44D7" w:rsidRPr="00F75BBF" w:rsidRDefault="003E44D7" w:rsidP="00097771">
      <w:pPr>
        <w:shd w:val="clear" w:color="auto" w:fill="FFFFFF"/>
        <w:spacing w:line="276" w:lineRule="auto"/>
        <w:rPr>
          <w:b/>
          <w:sz w:val="20"/>
          <w:szCs w:val="20"/>
        </w:rPr>
      </w:pPr>
    </w:p>
    <w:p w:rsidR="00097771" w:rsidRPr="00F75BBF" w:rsidRDefault="003E44D7" w:rsidP="00097771">
      <w:pPr>
        <w:shd w:val="clear" w:color="auto" w:fill="FFFFFF"/>
        <w:spacing w:line="276" w:lineRule="auto"/>
        <w:rPr>
          <w:sz w:val="20"/>
          <w:szCs w:val="20"/>
        </w:rPr>
      </w:pPr>
      <w:r>
        <w:rPr>
          <w:sz w:val="20"/>
          <w:szCs w:val="20"/>
        </w:rPr>
        <w:t>1.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08.30  - 09.20   </w:t>
            </w:r>
          </w:p>
        </w:tc>
        <w:tc>
          <w:tcPr>
            <w:tcW w:w="4678" w:type="dxa"/>
          </w:tcPr>
          <w:p w:rsidR="00A14414" w:rsidRPr="00F75BBF" w:rsidRDefault="00A14414" w:rsidP="00097771">
            <w:pPr>
              <w:spacing w:line="276" w:lineRule="auto"/>
              <w:rPr>
                <w:sz w:val="20"/>
                <w:szCs w:val="20"/>
              </w:rPr>
            </w:pPr>
            <w:r w:rsidRPr="00F75BBF">
              <w:rPr>
                <w:sz w:val="20"/>
                <w:szCs w:val="20"/>
              </w:rPr>
              <w:t>Metabolik-Endokrin Kemik Hastalıkları</w:t>
            </w:r>
          </w:p>
        </w:tc>
        <w:tc>
          <w:tcPr>
            <w:tcW w:w="2358" w:type="dxa"/>
          </w:tcPr>
          <w:p w:rsidR="00A14414" w:rsidRDefault="00A14414">
            <w:r w:rsidRPr="00111406">
              <w:rPr>
                <w:sz w:val="20"/>
                <w:szCs w:val="20"/>
              </w:rPr>
              <w:t>Prof.Dr. Zafer Ünsal Coşkun</w:t>
            </w:r>
          </w:p>
        </w:tc>
      </w:tr>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09.30  - 10.20   </w:t>
            </w:r>
          </w:p>
        </w:tc>
        <w:tc>
          <w:tcPr>
            <w:tcW w:w="4678" w:type="dxa"/>
          </w:tcPr>
          <w:p w:rsidR="00A14414" w:rsidRPr="00F75BBF" w:rsidRDefault="00A14414" w:rsidP="00097771">
            <w:pPr>
              <w:spacing w:line="276" w:lineRule="auto"/>
              <w:rPr>
                <w:sz w:val="20"/>
                <w:szCs w:val="20"/>
              </w:rPr>
            </w:pPr>
            <w:r w:rsidRPr="00F75BBF">
              <w:rPr>
                <w:sz w:val="20"/>
                <w:szCs w:val="20"/>
              </w:rPr>
              <w:t>Eklem Hastalıkları</w:t>
            </w:r>
          </w:p>
        </w:tc>
        <w:tc>
          <w:tcPr>
            <w:tcW w:w="2358" w:type="dxa"/>
          </w:tcPr>
          <w:p w:rsidR="00A14414" w:rsidRDefault="00A14414">
            <w:r w:rsidRPr="00111406">
              <w:rPr>
                <w:sz w:val="20"/>
                <w:szCs w:val="20"/>
              </w:rPr>
              <w:t>Prof.Dr. Zafer Ünsal Coşkun</w:t>
            </w:r>
          </w:p>
        </w:tc>
      </w:tr>
      <w:tr w:rsidR="00A14414" w:rsidRPr="00F75BBF" w:rsidTr="00097771">
        <w:tc>
          <w:tcPr>
            <w:tcW w:w="1418" w:type="dxa"/>
            <w:tcBorders>
              <w:bottom w:val="single" w:sz="8" w:space="0" w:color="auto"/>
            </w:tcBorders>
          </w:tcPr>
          <w:p w:rsidR="00A14414" w:rsidRPr="00F75BBF" w:rsidRDefault="00A14414" w:rsidP="00097771">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A14414" w:rsidRPr="00F75BBF" w:rsidRDefault="00A14414" w:rsidP="00097771">
            <w:pPr>
              <w:spacing w:line="276" w:lineRule="auto"/>
              <w:rPr>
                <w:sz w:val="20"/>
                <w:szCs w:val="20"/>
              </w:rPr>
            </w:pPr>
            <w:r w:rsidRPr="00F75BBF">
              <w:rPr>
                <w:sz w:val="20"/>
                <w:szCs w:val="20"/>
              </w:rPr>
              <w:t>Kemik Enfeksiyonları</w:t>
            </w:r>
          </w:p>
        </w:tc>
        <w:tc>
          <w:tcPr>
            <w:tcW w:w="2358" w:type="dxa"/>
            <w:tcBorders>
              <w:bottom w:val="single" w:sz="8" w:space="0" w:color="auto"/>
            </w:tcBorders>
          </w:tcPr>
          <w:p w:rsidR="00A14414" w:rsidRDefault="00A14414">
            <w:r w:rsidRPr="00111406">
              <w:rPr>
                <w:sz w:val="20"/>
                <w:szCs w:val="20"/>
              </w:rPr>
              <w:t>Prof.Dr. Zafer Ünsal Coşkun</w:t>
            </w:r>
          </w:p>
        </w:tc>
      </w:tr>
      <w:tr w:rsidR="00A14414" w:rsidRPr="00F75BBF" w:rsidTr="00097771">
        <w:tc>
          <w:tcPr>
            <w:tcW w:w="1418" w:type="dxa"/>
            <w:tcBorders>
              <w:bottom w:val="single" w:sz="8" w:space="0" w:color="auto"/>
            </w:tcBorders>
          </w:tcPr>
          <w:p w:rsidR="00A14414" w:rsidRPr="00F75BBF" w:rsidRDefault="00A14414" w:rsidP="00097771">
            <w:pPr>
              <w:spacing w:line="276" w:lineRule="auto"/>
              <w:rPr>
                <w:sz w:val="20"/>
                <w:szCs w:val="20"/>
              </w:rPr>
            </w:pPr>
            <w:r w:rsidRPr="00F75BBF">
              <w:rPr>
                <w:sz w:val="20"/>
                <w:szCs w:val="20"/>
              </w:rPr>
              <w:t>11.30  - 12.20</w:t>
            </w:r>
          </w:p>
        </w:tc>
        <w:tc>
          <w:tcPr>
            <w:tcW w:w="4678" w:type="dxa"/>
            <w:tcBorders>
              <w:bottom w:val="single" w:sz="8" w:space="0" w:color="auto"/>
            </w:tcBorders>
          </w:tcPr>
          <w:p w:rsidR="00A14414" w:rsidRPr="00F75BBF" w:rsidRDefault="00A14414" w:rsidP="00097771">
            <w:pPr>
              <w:spacing w:line="276" w:lineRule="auto"/>
              <w:rPr>
                <w:b/>
                <w:sz w:val="20"/>
                <w:szCs w:val="20"/>
              </w:rPr>
            </w:pPr>
            <w:r w:rsidRPr="00F75BBF">
              <w:rPr>
                <w:b/>
                <w:sz w:val="20"/>
                <w:szCs w:val="20"/>
              </w:rPr>
              <w:t>Pratik Uygulama</w:t>
            </w:r>
          </w:p>
        </w:tc>
        <w:tc>
          <w:tcPr>
            <w:tcW w:w="2358" w:type="dxa"/>
            <w:tcBorders>
              <w:bottom w:val="single" w:sz="8" w:space="0" w:color="auto"/>
            </w:tcBorders>
          </w:tcPr>
          <w:p w:rsidR="00A14414" w:rsidRDefault="00A14414">
            <w:r w:rsidRPr="00111406">
              <w:rPr>
                <w:sz w:val="20"/>
                <w:szCs w:val="20"/>
              </w:rPr>
              <w:t>Prof.Dr. Zafer Ünsal Coşkun</w:t>
            </w:r>
          </w:p>
        </w:tc>
      </w:tr>
      <w:tr w:rsidR="00097771" w:rsidRPr="00F75BBF" w:rsidTr="00097771">
        <w:tc>
          <w:tcPr>
            <w:tcW w:w="1418" w:type="dxa"/>
            <w:shd w:val="clear" w:color="auto" w:fill="333399"/>
          </w:tcPr>
          <w:p w:rsidR="00097771" w:rsidRPr="00F75BBF" w:rsidRDefault="00097771" w:rsidP="00097771">
            <w:pPr>
              <w:spacing w:line="276" w:lineRule="auto"/>
              <w:rPr>
                <w:sz w:val="20"/>
                <w:szCs w:val="20"/>
              </w:rPr>
            </w:pPr>
          </w:p>
        </w:tc>
        <w:tc>
          <w:tcPr>
            <w:tcW w:w="4678" w:type="dxa"/>
            <w:shd w:val="clear" w:color="auto" w:fill="auto"/>
          </w:tcPr>
          <w:p w:rsidR="00097771" w:rsidRPr="00F75BBF" w:rsidRDefault="00097771" w:rsidP="00097771">
            <w:pPr>
              <w:spacing w:line="276"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358" w:type="dxa"/>
            <w:shd w:val="clear" w:color="auto" w:fill="333399"/>
          </w:tcPr>
          <w:p w:rsidR="00097771" w:rsidRPr="00F75BBF" w:rsidRDefault="00097771" w:rsidP="00097771">
            <w:pPr>
              <w:spacing w:line="276" w:lineRule="auto"/>
              <w:rPr>
                <w:sz w:val="20"/>
                <w:szCs w:val="20"/>
              </w:rPr>
            </w:pPr>
          </w:p>
        </w:tc>
      </w:tr>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13.30  - 14.20   </w:t>
            </w:r>
          </w:p>
        </w:tc>
        <w:tc>
          <w:tcPr>
            <w:tcW w:w="4678" w:type="dxa"/>
          </w:tcPr>
          <w:p w:rsidR="00A14414" w:rsidRPr="00F75BBF" w:rsidRDefault="00A14414" w:rsidP="00097771">
            <w:pPr>
              <w:spacing w:line="276" w:lineRule="auto"/>
              <w:rPr>
                <w:sz w:val="20"/>
                <w:szCs w:val="20"/>
              </w:rPr>
            </w:pPr>
            <w:r w:rsidRPr="00F75BBF">
              <w:rPr>
                <w:sz w:val="20"/>
                <w:szCs w:val="20"/>
              </w:rPr>
              <w:t>Kemik Tümörleri</w:t>
            </w:r>
          </w:p>
        </w:tc>
        <w:tc>
          <w:tcPr>
            <w:tcW w:w="2358" w:type="dxa"/>
          </w:tcPr>
          <w:p w:rsidR="00A14414" w:rsidRDefault="00A14414">
            <w:r w:rsidRPr="00E94993">
              <w:rPr>
                <w:sz w:val="20"/>
                <w:szCs w:val="20"/>
              </w:rPr>
              <w:t>Prof.Dr. Zafer Ünsal Coşkun</w:t>
            </w:r>
          </w:p>
        </w:tc>
      </w:tr>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14.30  - 15.20   </w:t>
            </w:r>
          </w:p>
        </w:tc>
        <w:tc>
          <w:tcPr>
            <w:tcW w:w="4678" w:type="dxa"/>
          </w:tcPr>
          <w:p w:rsidR="00A14414" w:rsidRPr="00F75BBF" w:rsidRDefault="00A14414" w:rsidP="00097771">
            <w:pPr>
              <w:spacing w:line="276" w:lineRule="auto"/>
              <w:rPr>
                <w:b/>
                <w:sz w:val="20"/>
                <w:szCs w:val="20"/>
              </w:rPr>
            </w:pPr>
            <w:r w:rsidRPr="00F75BBF">
              <w:rPr>
                <w:b/>
                <w:sz w:val="20"/>
                <w:szCs w:val="20"/>
              </w:rPr>
              <w:t>Pratik Uygulama</w:t>
            </w:r>
          </w:p>
        </w:tc>
        <w:tc>
          <w:tcPr>
            <w:tcW w:w="2358" w:type="dxa"/>
          </w:tcPr>
          <w:p w:rsidR="00A14414" w:rsidRDefault="00A14414">
            <w:r w:rsidRPr="00E94993">
              <w:rPr>
                <w:sz w:val="20"/>
                <w:szCs w:val="20"/>
              </w:rPr>
              <w:t>Prof.Dr. Zafer Ünsal Coşkun</w:t>
            </w:r>
          </w:p>
        </w:tc>
      </w:tr>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15.30  - 16.20   </w:t>
            </w:r>
          </w:p>
        </w:tc>
        <w:tc>
          <w:tcPr>
            <w:tcW w:w="4678" w:type="dxa"/>
          </w:tcPr>
          <w:p w:rsidR="00A14414" w:rsidRPr="00F75BBF" w:rsidRDefault="00A14414" w:rsidP="00097771">
            <w:pPr>
              <w:spacing w:line="276" w:lineRule="auto"/>
              <w:rPr>
                <w:b/>
                <w:sz w:val="20"/>
                <w:szCs w:val="20"/>
              </w:rPr>
            </w:pPr>
            <w:r w:rsidRPr="00F75BBF">
              <w:rPr>
                <w:b/>
                <w:sz w:val="20"/>
                <w:szCs w:val="20"/>
              </w:rPr>
              <w:t>Pratik Uygulama</w:t>
            </w:r>
          </w:p>
        </w:tc>
        <w:tc>
          <w:tcPr>
            <w:tcW w:w="2358" w:type="dxa"/>
          </w:tcPr>
          <w:p w:rsidR="00A14414" w:rsidRDefault="00A14414">
            <w:r w:rsidRPr="00E94993">
              <w:rPr>
                <w:sz w:val="20"/>
                <w:szCs w:val="20"/>
              </w:rPr>
              <w:t>Prof.Dr. Zafer Ünsal Coşkun</w:t>
            </w:r>
          </w:p>
        </w:tc>
      </w:tr>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16.30  - 17.20   </w:t>
            </w:r>
          </w:p>
        </w:tc>
        <w:tc>
          <w:tcPr>
            <w:tcW w:w="4678" w:type="dxa"/>
          </w:tcPr>
          <w:p w:rsidR="00A14414" w:rsidRPr="00F75BBF" w:rsidRDefault="00A14414" w:rsidP="00097771">
            <w:pPr>
              <w:spacing w:line="276" w:lineRule="auto"/>
              <w:rPr>
                <w:sz w:val="20"/>
                <w:szCs w:val="20"/>
              </w:rPr>
            </w:pPr>
            <w:r w:rsidRPr="00F75BBF">
              <w:rPr>
                <w:b/>
                <w:sz w:val="20"/>
                <w:szCs w:val="20"/>
              </w:rPr>
              <w:t>Pratik Uygulama</w:t>
            </w:r>
          </w:p>
        </w:tc>
        <w:tc>
          <w:tcPr>
            <w:tcW w:w="2358" w:type="dxa"/>
          </w:tcPr>
          <w:p w:rsidR="00A14414" w:rsidRDefault="00A14414">
            <w:r w:rsidRPr="00E94993">
              <w:rPr>
                <w:sz w:val="20"/>
                <w:szCs w:val="20"/>
              </w:rPr>
              <w:t>Prof.Dr. Zafer Ünsal Coşkun</w:t>
            </w:r>
          </w:p>
        </w:tc>
      </w:tr>
    </w:tbl>
    <w:p w:rsidR="00097771" w:rsidRPr="00F75BBF" w:rsidRDefault="00097771" w:rsidP="00097771">
      <w:pPr>
        <w:spacing w:line="276" w:lineRule="auto"/>
        <w:rPr>
          <w:sz w:val="20"/>
          <w:szCs w:val="20"/>
        </w:rPr>
      </w:pPr>
    </w:p>
    <w:p w:rsidR="00097771" w:rsidRPr="00F75BBF" w:rsidRDefault="00097771" w:rsidP="00097771">
      <w:pPr>
        <w:shd w:val="clear" w:color="auto" w:fill="FFFFFF"/>
        <w:spacing w:line="276" w:lineRule="auto"/>
        <w:rPr>
          <w:b/>
          <w:sz w:val="20"/>
          <w:szCs w:val="20"/>
        </w:rPr>
      </w:pPr>
    </w:p>
    <w:p w:rsidR="00097771" w:rsidRPr="00F75BBF" w:rsidRDefault="00097771" w:rsidP="00097771">
      <w:pPr>
        <w:shd w:val="clear" w:color="auto" w:fill="FFFFFF"/>
        <w:spacing w:line="276" w:lineRule="auto"/>
        <w:rPr>
          <w:b/>
          <w:sz w:val="20"/>
          <w:szCs w:val="20"/>
        </w:rPr>
      </w:pPr>
    </w:p>
    <w:p w:rsidR="00097771" w:rsidRPr="00F75BBF" w:rsidRDefault="003E44D7" w:rsidP="00097771">
      <w:pPr>
        <w:shd w:val="clear" w:color="auto" w:fill="FFFFFF"/>
        <w:spacing w:line="276" w:lineRule="auto"/>
        <w:rPr>
          <w:sz w:val="20"/>
          <w:szCs w:val="20"/>
        </w:rPr>
      </w:pPr>
      <w:r>
        <w:rPr>
          <w:sz w:val="20"/>
          <w:szCs w:val="20"/>
        </w:rPr>
        <w:t>2.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08.30  - 09.20   </w:t>
            </w:r>
          </w:p>
        </w:tc>
        <w:tc>
          <w:tcPr>
            <w:tcW w:w="4678" w:type="dxa"/>
          </w:tcPr>
          <w:p w:rsidR="00A14414" w:rsidRPr="00F75BBF" w:rsidRDefault="00A14414" w:rsidP="00097771">
            <w:pPr>
              <w:spacing w:line="276" w:lineRule="auto"/>
              <w:rPr>
                <w:sz w:val="20"/>
                <w:szCs w:val="20"/>
              </w:rPr>
            </w:pPr>
            <w:r w:rsidRPr="00F75BBF">
              <w:rPr>
                <w:sz w:val="20"/>
                <w:szCs w:val="20"/>
              </w:rPr>
              <w:t>Acil Radyoloji</w:t>
            </w:r>
          </w:p>
        </w:tc>
        <w:tc>
          <w:tcPr>
            <w:tcW w:w="2358" w:type="dxa"/>
          </w:tcPr>
          <w:p w:rsidR="00A14414" w:rsidRDefault="00A14414">
            <w:r w:rsidRPr="00616484">
              <w:rPr>
                <w:sz w:val="20"/>
                <w:szCs w:val="20"/>
              </w:rPr>
              <w:t>Prof.Dr. Zafer Ünsal Coşkun</w:t>
            </w:r>
          </w:p>
        </w:tc>
      </w:tr>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09.30  - 10.20   </w:t>
            </w:r>
          </w:p>
        </w:tc>
        <w:tc>
          <w:tcPr>
            <w:tcW w:w="4678" w:type="dxa"/>
          </w:tcPr>
          <w:p w:rsidR="00A14414" w:rsidRPr="00F75BBF" w:rsidRDefault="00A14414" w:rsidP="00097771">
            <w:pPr>
              <w:spacing w:line="276" w:lineRule="auto"/>
              <w:rPr>
                <w:b/>
                <w:sz w:val="20"/>
                <w:szCs w:val="20"/>
              </w:rPr>
            </w:pPr>
            <w:r w:rsidRPr="00F75BBF">
              <w:rPr>
                <w:sz w:val="20"/>
                <w:szCs w:val="20"/>
              </w:rPr>
              <w:t>Acil Radyoloji</w:t>
            </w:r>
          </w:p>
        </w:tc>
        <w:tc>
          <w:tcPr>
            <w:tcW w:w="2358" w:type="dxa"/>
          </w:tcPr>
          <w:p w:rsidR="00A14414" w:rsidRDefault="00A14414">
            <w:r w:rsidRPr="00616484">
              <w:rPr>
                <w:sz w:val="20"/>
                <w:szCs w:val="20"/>
              </w:rPr>
              <w:t>Prof.Dr. Zafer Ünsal Coşkun</w:t>
            </w:r>
          </w:p>
        </w:tc>
      </w:tr>
      <w:tr w:rsidR="00A14414" w:rsidRPr="00F75BBF" w:rsidTr="00097771">
        <w:tc>
          <w:tcPr>
            <w:tcW w:w="1418" w:type="dxa"/>
            <w:tcBorders>
              <w:bottom w:val="single" w:sz="8" w:space="0" w:color="auto"/>
            </w:tcBorders>
          </w:tcPr>
          <w:p w:rsidR="00A14414" w:rsidRPr="00F75BBF" w:rsidRDefault="00A14414" w:rsidP="00097771">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A14414" w:rsidRPr="00F75BBF" w:rsidRDefault="00A14414" w:rsidP="00097771">
            <w:pPr>
              <w:spacing w:line="276" w:lineRule="auto"/>
              <w:rPr>
                <w:sz w:val="20"/>
                <w:szCs w:val="20"/>
              </w:rPr>
            </w:pPr>
            <w:r w:rsidRPr="00F75BBF">
              <w:rPr>
                <w:b/>
                <w:sz w:val="20"/>
                <w:szCs w:val="20"/>
              </w:rPr>
              <w:t>Pratik Uygulama</w:t>
            </w:r>
          </w:p>
        </w:tc>
        <w:tc>
          <w:tcPr>
            <w:tcW w:w="2358" w:type="dxa"/>
            <w:tcBorders>
              <w:bottom w:val="single" w:sz="8" w:space="0" w:color="auto"/>
            </w:tcBorders>
          </w:tcPr>
          <w:p w:rsidR="00A14414" w:rsidRDefault="00A14414">
            <w:r w:rsidRPr="00616484">
              <w:rPr>
                <w:sz w:val="20"/>
                <w:szCs w:val="20"/>
              </w:rPr>
              <w:t>Prof.Dr. Zafer Ünsal Coşkun</w:t>
            </w:r>
          </w:p>
        </w:tc>
      </w:tr>
      <w:tr w:rsidR="00A14414" w:rsidRPr="00F75BBF" w:rsidTr="00097771">
        <w:tc>
          <w:tcPr>
            <w:tcW w:w="1418" w:type="dxa"/>
            <w:tcBorders>
              <w:bottom w:val="single" w:sz="8" w:space="0" w:color="auto"/>
            </w:tcBorders>
          </w:tcPr>
          <w:p w:rsidR="00A14414" w:rsidRPr="00F75BBF" w:rsidRDefault="00A14414" w:rsidP="00097771">
            <w:pPr>
              <w:spacing w:line="276" w:lineRule="auto"/>
              <w:rPr>
                <w:sz w:val="20"/>
                <w:szCs w:val="20"/>
              </w:rPr>
            </w:pPr>
            <w:r w:rsidRPr="00F75BBF">
              <w:rPr>
                <w:sz w:val="20"/>
                <w:szCs w:val="20"/>
              </w:rPr>
              <w:t>11.30  - 12.20</w:t>
            </w:r>
          </w:p>
        </w:tc>
        <w:tc>
          <w:tcPr>
            <w:tcW w:w="4678" w:type="dxa"/>
            <w:tcBorders>
              <w:bottom w:val="single" w:sz="8" w:space="0" w:color="auto"/>
            </w:tcBorders>
          </w:tcPr>
          <w:p w:rsidR="00A14414" w:rsidRPr="00F75BBF" w:rsidRDefault="00A14414" w:rsidP="00097771">
            <w:pPr>
              <w:spacing w:line="276" w:lineRule="auto"/>
              <w:rPr>
                <w:sz w:val="20"/>
                <w:szCs w:val="20"/>
              </w:rPr>
            </w:pPr>
            <w:r w:rsidRPr="00F75BBF">
              <w:rPr>
                <w:b/>
                <w:sz w:val="20"/>
                <w:szCs w:val="20"/>
              </w:rPr>
              <w:t>Pratik Uygulama</w:t>
            </w:r>
          </w:p>
        </w:tc>
        <w:tc>
          <w:tcPr>
            <w:tcW w:w="2358" w:type="dxa"/>
            <w:tcBorders>
              <w:bottom w:val="single" w:sz="8" w:space="0" w:color="auto"/>
            </w:tcBorders>
          </w:tcPr>
          <w:p w:rsidR="00A14414" w:rsidRDefault="00A14414">
            <w:r w:rsidRPr="00616484">
              <w:rPr>
                <w:sz w:val="20"/>
                <w:szCs w:val="20"/>
              </w:rPr>
              <w:t>Prof.Dr. Zafer Ünsal Coşkun</w:t>
            </w:r>
          </w:p>
        </w:tc>
      </w:tr>
      <w:tr w:rsidR="00097771" w:rsidRPr="00F75BBF" w:rsidTr="00097771">
        <w:tc>
          <w:tcPr>
            <w:tcW w:w="1418" w:type="dxa"/>
            <w:shd w:val="clear" w:color="auto" w:fill="333399"/>
          </w:tcPr>
          <w:p w:rsidR="00097771" w:rsidRPr="00F75BBF" w:rsidRDefault="00097771" w:rsidP="00097771">
            <w:pPr>
              <w:spacing w:line="276" w:lineRule="auto"/>
              <w:rPr>
                <w:sz w:val="20"/>
                <w:szCs w:val="20"/>
              </w:rPr>
            </w:pPr>
          </w:p>
        </w:tc>
        <w:tc>
          <w:tcPr>
            <w:tcW w:w="4678" w:type="dxa"/>
            <w:shd w:val="clear" w:color="auto" w:fill="auto"/>
          </w:tcPr>
          <w:p w:rsidR="00097771" w:rsidRPr="00F75BBF" w:rsidRDefault="00097771" w:rsidP="00097771">
            <w:pPr>
              <w:spacing w:line="276"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358" w:type="dxa"/>
            <w:shd w:val="clear" w:color="auto" w:fill="333399"/>
          </w:tcPr>
          <w:p w:rsidR="00097771" w:rsidRPr="00F75BBF" w:rsidRDefault="00097771" w:rsidP="00097771">
            <w:pPr>
              <w:spacing w:line="276" w:lineRule="auto"/>
              <w:rPr>
                <w:sz w:val="20"/>
                <w:szCs w:val="20"/>
              </w:rPr>
            </w:pP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13.30  - 14.20   </w:t>
            </w:r>
          </w:p>
        </w:tc>
        <w:tc>
          <w:tcPr>
            <w:tcW w:w="4678" w:type="dxa"/>
          </w:tcPr>
          <w:p w:rsidR="00097771" w:rsidRPr="00F75BBF" w:rsidRDefault="00097771" w:rsidP="00097771">
            <w:pPr>
              <w:spacing w:line="276" w:lineRule="auto"/>
              <w:rPr>
                <w:sz w:val="20"/>
                <w:szCs w:val="20"/>
              </w:rPr>
            </w:pPr>
            <w:r w:rsidRPr="00F75BBF">
              <w:rPr>
                <w:sz w:val="20"/>
                <w:szCs w:val="20"/>
              </w:rPr>
              <w:t xml:space="preserve">Meme Radyolojisi ve Görüntüleme Yöntemleri </w:t>
            </w:r>
          </w:p>
        </w:tc>
        <w:tc>
          <w:tcPr>
            <w:tcW w:w="2358" w:type="dxa"/>
          </w:tcPr>
          <w:p w:rsidR="00097771" w:rsidRPr="00F75BBF" w:rsidRDefault="00097771" w:rsidP="00097771">
            <w:pPr>
              <w:spacing w:line="276" w:lineRule="auto"/>
              <w:rPr>
                <w:sz w:val="20"/>
                <w:szCs w:val="20"/>
              </w:rPr>
            </w:pPr>
            <w:r w:rsidRPr="00F75BBF">
              <w:rPr>
                <w:sz w:val="20"/>
                <w:szCs w:val="20"/>
              </w:rPr>
              <w:t>Doç. Dr. Alptekin TOSUN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14.30  - 15.20   </w:t>
            </w:r>
          </w:p>
        </w:tc>
        <w:tc>
          <w:tcPr>
            <w:tcW w:w="4678" w:type="dxa"/>
          </w:tcPr>
          <w:p w:rsidR="00097771" w:rsidRPr="00F75BBF" w:rsidRDefault="00097771" w:rsidP="00097771">
            <w:pPr>
              <w:spacing w:line="276" w:lineRule="auto"/>
              <w:rPr>
                <w:sz w:val="20"/>
                <w:szCs w:val="20"/>
              </w:rPr>
            </w:pPr>
            <w:r w:rsidRPr="00F75BBF">
              <w:rPr>
                <w:sz w:val="20"/>
                <w:szCs w:val="20"/>
              </w:rPr>
              <w:t xml:space="preserve">Memenin Malign-Benign Hastalıkları </w:t>
            </w:r>
          </w:p>
        </w:tc>
        <w:tc>
          <w:tcPr>
            <w:tcW w:w="2358" w:type="dxa"/>
          </w:tcPr>
          <w:p w:rsidR="00097771" w:rsidRPr="00F75BBF" w:rsidRDefault="00097771" w:rsidP="00097771">
            <w:pPr>
              <w:spacing w:line="276" w:lineRule="auto"/>
              <w:rPr>
                <w:sz w:val="20"/>
                <w:szCs w:val="20"/>
              </w:rPr>
            </w:pPr>
            <w:r w:rsidRPr="00F75BBF">
              <w:rPr>
                <w:sz w:val="20"/>
                <w:szCs w:val="20"/>
              </w:rPr>
              <w:t>Doç. Dr. Alptekin TOSUN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15.30  - 16.20   </w:t>
            </w:r>
          </w:p>
        </w:tc>
        <w:tc>
          <w:tcPr>
            <w:tcW w:w="4678" w:type="dxa"/>
          </w:tcPr>
          <w:p w:rsidR="00097771" w:rsidRPr="00F75BBF" w:rsidRDefault="00097771" w:rsidP="00097771">
            <w:pPr>
              <w:spacing w:line="276" w:lineRule="auto"/>
              <w:rPr>
                <w:sz w:val="20"/>
                <w:szCs w:val="20"/>
              </w:rPr>
            </w:pPr>
            <w:r w:rsidRPr="00F75BBF">
              <w:rPr>
                <w:sz w:val="20"/>
                <w:szCs w:val="20"/>
              </w:rPr>
              <w:t xml:space="preserve">Yumuşak Doku Radyolojisi                    </w:t>
            </w:r>
          </w:p>
        </w:tc>
        <w:tc>
          <w:tcPr>
            <w:tcW w:w="2358" w:type="dxa"/>
          </w:tcPr>
          <w:p w:rsidR="00097771" w:rsidRPr="00F75BBF" w:rsidRDefault="00097771" w:rsidP="00097771">
            <w:pPr>
              <w:spacing w:line="276" w:lineRule="auto"/>
              <w:rPr>
                <w:sz w:val="20"/>
                <w:szCs w:val="20"/>
              </w:rPr>
            </w:pPr>
            <w:r w:rsidRPr="00F75BBF">
              <w:rPr>
                <w:sz w:val="20"/>
                <w:szCs w:val="20"/>
              </w:rPr>
              <w:t>Doç. Dr. Alptekin TOSUN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16.30  - 17.20   </w:t>
            </w:r>
          </w:p>
        </w:tc>
        <w:tc>
          <w:tcPr>
            <w:tcW w:w="4678" w:type="dxa"/>
          </w:tcPr>
          <w:p w:rsidR="00097771" w:rsidRPr="00F75BBF" w:rsidRDefault="00097771" w:rsidP="00097771">
            <w:pPr>
              <w:spacing w:line="276" w:lineRule="auto"/>
              <w:rPr>
                <w:sz w:val="20"/>
                <w:szCs w:val="20"/>
              </w:rPr>
            </w:pPr>
            <w:r w:rsidRPr="00F75BBF">
              <w:rPr>
                <w:b/>
                <w:sz w:val="20"/>
                <w:szCs w:val="20"/>
              </w:rPr>
              <w:t>Pratik Uygulama</w:t>
            </w:r>
          </w:p>
        </w:tc>
        <w:tc>
          <w:tcPr>
            <w:tcW w:w="2358" w:type="dxa"/>
          </w:tcPr>
          <w:p w:rsidR="00097771" w:rsidRPr="00F75BBF" w:rsidRDefault="00097771" w:rsidP="00097771">
            <w:pPr>
              <w:spacing w:line="276" w:lineRule="auto"/>
              <w:rPr>
                <w:sz w:val="20"/>
                <w:szCs w:val="20"/>
              </w:rPr>
            </w:pPr>
            <w:r w:rsidRPr="00F75BBF">
              <w:rPr>
                <w:sz w:val="20"/>
                <w:szCs w:val="20"/>
              </w:rPr>
              <w:t>Doç. Dr. Alptekin TOSUN</w:t>
            </w:r>
          </w:p>
        </w:tc>
      </w:tr>
    </w:tbl>
    <w:p w:rsidR="00097771" w:rsidRPr="00F75BBF" w:rsidRDefault="00097771" w:rsidP="00097771">
      <w:pPr>
        <w:spacing w:line="276" w:lineRule="auto"/>
        <w:rPr>
          <w:sz w:val="20"/>
          <w:szCs w:val="20"/>
        </w:rPr>
      </w:pPr>
    </w:p>
    <w:p w:rsidR="00097771" w:rsidRPr="00F75BBF" w:rsidRDefault="00097771" w:rsidP="00097771">
      <w:pPr>
        <w:shd w:val="clear" w:color="auto" w:fill="FFFFFF"/>
        <w:spacing w:line="276" w:lineRule="auto"/>
        <w:rPr>
          <w:b/>
          <w:sz w:val="20"/>
          <w:szCs w:val="20"/>
        </w:rPr>
      </w:pPr>
    </w:p>
    <w:p w:rsidR="00097771" w:rsidRDefault="00097771" w:rsidP="00097771">
      <w:pPr>
        <w:shd w:val="clear" w:color="auto" w:fill="FFFFFF"/>
        <w:spacing w:line="276" w:lineRule="auto"/>
        <w:rPr>
          <w:b/>
          <w:sz w:val="20"/>
          <w:szCs w:val="20"/>
        </w:rPr>
      </w:pPr>
    </w:p>
    <w:p w:rsidR="00097771" w:rsidRDefault="00097771" w:rsidP="00097771">
      <w:pPr>
        <w:shd w:val="clear" w:color="auto" w:fill="FFFFFF"/>
        <w:spacing w:line="276" w:lineRule="auto"/>
        <w:rPr>
          <w:b/>
          <w:sz w:val="20"/>
          <w:szCs w:val="20"/>
        </w:rPr>
      </w:pPr>
    </w:p>
    <w:p w:rsidR="00097771" w:rsidRPr="00F75BBF" w:rsidRDefault="00097771" w:rsidP="00097771">
      <w:pPr>
        <w:shd w:val="clear" w:color="auto" w:fill="FFFFFF"/>
        <w:spacing w:line="276" w:lineRule="auto"/>
        <w:rPr>
          <w:b/>
          <w:sz w:val="20"/>
          <w:szCs w:val="20"/>
        </w:rPr>
      </w:pPr>
    </w:p>
    <w:p w:rsidR="00097771" w:rsidRPr="00F75BBF" w:rsidRDefault="003E44D7" w:rsidP="00097771">
      <w:pPr>
        <w:shd w:val="clear" w:color="auto" w:fill="FFFFFF"/>
        <w:spacing w:line="276" w:lineRule="auto"/>
        <w:rPr>
          <w:sz w:val="20"/>
          <w:szCs w:val="20"/>
        </w:rPr>
      </w:pPr>
      <w:r>
        <w:rPr>
          <w:sz w:val="20"/>
          <w:szCs w:val="20"/>
        </w:rPr>
        <w:t>3.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08.30  - 09.20   </w:t>
            </w:r>
          </w:p>
        </w:tc>
        <w:tc>
          <w:tcPr>
            <w:tcW w:w="4678" w:type="dxa"/>
          </w:tcPr>
          <w:p w:rsidR="00097771" w:rsidRPr="00F75BBF" w:rsidRDefault="00097771" w:rsidP="00097771">
            <w:pPr>
              <w:spacing w:line="276" w:lineRule="auto"/>
              <w:rPr>
                <w:sz w:val="20"/>
                <w:szCs w:val="20"/>
              </w:rPr>
            </w:pPr>
            <w:r w:rsidRPr="00F75BBF">
              <w:rPr>
                <w:sz w:val="20"/>
                <w:szCs w:val="20"/>
              </w:rPr>
              <w:t>Nöroradyoloji Görüntüleme Yöntemleri</w:t>
            </w:r>
          </w:p>
        </w:tc>
        <w:tc>
          <w:tcPr>
            <w:tcW w:w="2358" w:type="dxa"/>
          </w:tcPr>
          <w:p w:rsidR="00097771" w:rsidRPr="00F75BBF" w:rsidRDefault="00097771" w:rsidP="00097771">
            <w:pPr>
              <w:spacing w:line="276" w:lineRule="auto"/>
              <w:rPr>
                <w:sz w:val="20"/>
                <w:szCs w:val="20"/>
              </w:rPr>
            </w:pPr>
            <w:r w:rsidRPr="00F75BBF">
              <w:rPr>
                <w:sz w:val="20"/>
                <w:szCs w:val="20"/>
              </w:rPr>
              <w:t>Doç. Dr. Alptekin TOSUN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09.30  - 10.20   </w:t>
            </w:r>
          </w:p>
        </w:tc>
        <w:tc>
          <w:tcPr>
            <w:tcW w:w="4678" w:type="dxa"/>
          </w:tcPr>
          <w:p w:rsidR="00097771" w:rsidRPr="00F75BBF" w:rsidRDefault="00097771" w:rsidP="00097771">
            <w:pPr>
              <w:spacing w:line="276" w:lineRule="auto"/>
              <w:rPr>
                <w:sz w:val="20"/>
                <w:szCs w:val="20"/>
              </w:rPr>
            </w:pPr>
            <w:r w:rsidRPr="00F75BBF">
              <w:rPr>
                <w:sz w:val="20"/>
                <w:szCs w:val="20"/>
              </w:rPr>
              <w:t>Doğumsal Anomaliler, Travma</w:t>
            </w:r>
          </w:p>
        </w:tc>
        <w:tc>
          <w:tcPr>
            <w:tcW w:w="2358" w:type="dxa"/>
          </w:tcPr>
          <w:p w:rsidR="00097771" w:rsidRPr="00F75BBF" w:rsidRDefault="00097771" w:rsidP="00097771">
            <w:pPr>
              <w:spacing w:line="276" w:lineRule="auto"/>
              <w:rPr>
                <w:sz w:val="20"/>
                <w:szCs w:val="20"/>
              </w:rPr>
            </w:pPr>
            <w:r w:rsidRPr="00F75BBF">
              <w:rPr>
                <w:sz w:val="20"/>
                <w:szCs w:val="20"/>
              </w:rPr>
              <w:t>Doç. Dr. Alptekin TOSUN</w:t>
            </w:r>
          </w:p>
        </w:tc>
      </w:tr>
      <w:tr w:rsidR="00097771" w:rsidRPr="00F75BBF" w:rsidTr="00097771">
        <w:tc>
          <w:tcPr>
            <w:tcW w:w="1418" w:type="dxa"/>
            <w:tcBorders>
              <w:bottom w:val="single" w:sz="8" w:space="0" w:color="auto"/>
            </w:tcBorders>
          </w:tcPr>
          <w:p w:rsidR="00097771" w:rsidRPr="00F75BBF" w:rsidRDefault="00097771" w:rsidP="00097771">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097771" w:rsidRPr="00F75BBF" w:rsidRDefault="00097771" w:rsidP="00097771">
            <w:pPr>
              <w:spacing w:line="276" w:lineRule="auto"/>
              <w:rPr>
                <w:sz w:val="20"/>
                <w:szCs w:val="20"/>
              </w:rPr>
            </w:pPr>
            <w:r w:rsidRPr="00F75BBF">
              <w:rPr>
                <w:sz w:val="20"/>
                <w:szCs w:val="20"/>
              </w:rPr>
              <w:t>Serebrovasküler Hastalıklar</w:t>
            </w:r>
          </w:p>
        </w:tc>
        <w:tc>
          <w:tcPr>
            <w:tcW w:w="2358" w:type="dxa"/>
            <w:tcBorders>
              <w:bottom w:val="single" w:sz="8" w:space="0" w:color="auto"/>
            </w:tcBorders>
          </w:tcPr>
          <w:p w:rsidR="00097771" w:rsidRPr="00F75BBF" w:rsidRDefault="00097771" w:rsidP="00097771">
            <w:pPr>
              <w:spacing w:line="276" w:lineRule="auto"/>
              <w:rPr>
                <w:sz w:val="20"/>
                <w:szCs w:val="20"/>
              </w:rPr>
            </w:pPr>
            <w:r w:rsidRPr="00F75BBF">
              <w:rPr>
                <w:sz w:val="20"/>
                <w:szCs w:val="20"/>
              </w:rPr>
              <w:t>Doç. Dr. Alptekin TOSUN</w:t>
            </w:r>
          </w:p>
        </w:tc>
      </w:tr>
      <w:tr w:rsidR="00097771" w:rsidRPr="00F75BBF" w:rsidTr="00097771">
        <w:tc>
          <w:tcPr>
            <w:tcW w:w="1418" w:type="dxa"/>
            <w:tcBorders>
              <w:bottom w:val="single" w:sz="8" w:space="0" w:color="auto"/>
            </w:tcBorders>
          </w:tcPr>
          <w:p w:rsidR="00097771" w:rsidRPr="00F75BBF" w:rsidRDefault="00097771" w:rsidP="00097771">
            <w:pPr>
              <w:spacing w:line="276" w:lineRule="auto"/>
              <w:rPr>
                <w:sz w:val="20"/>
                <w:szCs w:val="20"/>
              </w:rPr>
            </w:pPr>
            <w:r w:rsidRPr="00F75BBF">
              <w:rPr>
                <w:sz w:val="20"/>
                <w:szCs w:val="20"/>
              </w:rPr>
              <w:t>11.30  - 12.20</w:t>
            </w:r>
          </w:p>
        </w:tc>
        <w:tc>
          <w:tcPr>
            <w:tcW w:w="4678" w:type="dxa"/>
            <w:tcBorders>
              <w:bottom w:val="single" w:sz="8" w:space="0" w:color="auto"/>
            </w:tcBorders>
          </w:tcPr>
          <w:p w:rsidR="00097771" w:rsidRPr="00F75BBF" w:rsidRDefault="00097771" w:rsidP="00097771">
            <w:pPr>
              <w:spacing w:line="276" w:lineRule="auto"/>
              <w:rPr>
                <w:sz w:val="20"/>
                <w:szCs w:val="20"/>
              </w:rPr>
            </w:pPr>
            <w:r w:rsidRPr="00F75BBF">
              <w:rPr>
                <w:sz w:val="20"/>
                <w:szCs w:val="20"/>
              </w:rPr>
              <w:t>Tümörler, Enfeksiyon ve Dejeneratif Hastalıklar</w:t>
            </w:r>
          </w:p>
        </w:tc>
        <w:tc>
          <w:tcPr>
            <w:tcW w:w="2358" w:type="dxa"/>
            <w:tcBorders>
              <w:bottom w:val="single" w:sz="8" w:space="0" w:color="auto"/>
            </w:tcBorders>
          </w:tcPr>
          <w:p w:rsidR="00097771" w:rsidRPr="00F75BBF" w:rsidRDefault="00097771" w:rsidP="00097771">
            <w:pPr>
              <w:spacing w:line="276" w:lineRule="auto"/>
              <w:rPr>
                <w:sz w:val="20"/>
                <w:szCs w:val="20"/>
              </w:rPr>
            </w:pPr>
            <w:r w:rsidRPr="00F75BBF">
              <w:rPr>
                <w:sz w:val="20"/>
                <w:szCs w:val="20"/>
              </w:rPr>
              <w:t>Doç. Dr. Alptekin TOSUN</w:t>
            </w:r>
          </w:p>
        </w:tc>
      </w:tr>
      <w:tr w:rsidR="00097771" w:rsidRPr="00F75BBF" w:rsidTr="00097771">
        <w:tc>
          <w:tcPr>
            <w:tcW w:w="1418" w:type="dxa"/>
            <w:shd w:val="clear" w:color="auto" w:fill="333399"/>
          </w:tcPr>
          <w:p w:rsidR="00097771" w:rsidRPr="00F75BBF" w:rsidRDefault="00097771" w:rsidP="00097771">
            <w:pPr>
              <w:spacing w:line="276" w:lineRule="auto"/>
              <w:rPr>
                <w:sz w:val="20"/>
                <w:szCs w:val="20"/>
              </w:rPr>
            </w:pPr>
          </w:p>
        </w:tc>
        <w:tc>
          <w:tcPr>
            <w:tcW w:w="4678" w:type="dxa"/>
            <w:shd w:val="clear" w:color="auto" w:fill="auto"/>
          </w:tcPr>
          <w:p w:rsidR="00097771" w:rsidRPr="00F75BBF" w:rsidRDefault="00097771" w:rsidP="00097771">
            <w:pPr>
              <w:spacing w:line="276"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358" w:type="dxa"/>
            <w:shd w:val="clear" w:color="auto" w:fill="333399"/>
          </w:tcPr>
          <w:p w:rsidR="00097771" w:rsidRPr="00F75BBF" w:rsidRDefault="00097771" w:rsidP="00097771">
            <w:pPr>
              <w:spacing w:line="276" w:lineRule="auto"/>
              <w:rPr>
                <w:sz w:val="20"/>
                <w:szCs w:val="20"/>
              </w:rPr>
            </w:pP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13.30  - 14.20   </w:t>
            </w:r>
          </w:p>
        </w:tc>
        <w:tc>
          <w:tcPr>
            <w:tcW w:w="4678" w:type="dxa"/>
          </w:tcPr>
          <w:p w:rsidR="00097771" w:rsidRPr="00F75BBF" w:rsidRDefault="00097771" w:rsidP="00097771">
            <w:pPr>
              <w:spacing w:line="276" w:lineRule="auto"/>
              <w:rPr>
                <w:b/>
                <w:sz w:val="20"/>
                <w:szCs w:val="20"/>
              </w:rPr>
            </w:pPr>
            <w:r w:rsidRPr="00F75BBF">
              <w:rPr>
                <w:sz w:val="20"/>
                <w:szCs w:val="20"/>
              </w:rPr>
              <w:t>Omurga ve Omurilik</w:t>
            </w:r>
          </w:p>
        </w:tc>
        <w:tc>
          <w:tcPr>
            <w:tcW w:w="2358" w:type="dxa"/>
          </w:tcPr>
          <w:p w:rsidR="00097771" w:rsidRPr="00F75BBF" w:rsidRDefault="00097771" w:rsidP="00097771">
            <w:pPr>
              <w:spacing w:line="276" w:lineRule="auto"/>
              <w:rPr>
                <w:sz w:val="20"/>
                <w:szCs w:val="20"/>
              </w:rPr>
            </w:pPr>
            <w:r w:rsidRPr="00F75BBF">
              <w:rPr>
                <w:sz w:val="20"/>
                <w:szCs w:val="20"/>
              </w:rPr>
              <w:t>Doç. Dr. Alptekin TOSUN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14.30  - 15.20   </w:t>
            </w:r>
          </w:p>
        </w:tc>
        <w:tc>
          <w:tcPr>
            <w:tcW w:w="4678" w:type="dxa"/>
          </w:tcPr>
          <w:p w:rsidR="00097771" w:rsidRPr="00F75BBF" w:rsidRDefault="00097771" w:rsidP="00097771">
            <w:pPr>
              <w:spacing w:line="276" w:lineRule="auto"/>
              <w:rPr>
                <w:sz w:val="20"/>
                <w:szCs w:val="20"/>
              </w:rPr>
            </w:pPr>
            <w:r w:rsidRPr="00F75BBF">
              <w:rPr>
                <w:sz w:val="20"/>
                <w:szCs w:val="20"/>
              </w:rPr>
              <w:t>Baş-Boyun Radyolojisi</w:t>
            </w:r>
          </w:p>
        </w:tc>
        <w:tc>
          <w:tcPr>
            <w:tcW w:w="2358" w:type="dxa"/>
          </w:tcPr>
          <w:p w:rsidR="00097771" w:rsidRPr="00F75BBF" w:rsidRDefault="00097771" w:rsidP="00097771">
            <w:pPr>
              <w:spacing w:line="276" w:lineRule="auto"/>
              <w:rPr>
                <w:sz w:val="20"/>
                <w:szCs w:val="20"/>
              </w:rPr>
            </w:pPr>
            <w:r w:rsidRPr="00F75BBF">
              <w:rPr>
                <w:sz w:val="20"/>
                <w:szCs w:val="20"/>
              </w:rPr>
              <w:t>Doç. Dr. Alptekin TOSUN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15.30  - 16.20   </w:t>
            </w:r>
          </w:p>
        </w:tc>
        <w:tc>
          <w:tcPr>
            <w:tcW w:w="4678" w:type="dxa"/>
          </w:tcPr>
          <w:p w:rsidR="00097771" w:rsidRPr="00F75BBF" w:rsidRDefault="00097771" w:rsidP="00097771">
            <w:pPr>
              <w:spacing w:line="276" w:lineRule="auto"/>
              <w:rPr>
                <w:sz w:val="20"/>
                <w:szCs w:val="20"/>
              </w:rPr>
            </w:pPr>
            <w:r w:rsidRPr="00F75BBF">
              <w:rPr>
                <w:b/>
                <w:sz w:val="20"/>
                <w:szCs w:val="20"/>
              </w:rPr>
              <w:t>Pratik Uygulama</w:t>
            </w:r>
          </w:p>
        </w:tc>
        <w:tc>
          <w:tcPr>
            <w:tcW w:w="2358" w:type="dxa"/>
          </w:tcPr>
          <w:p w:rsidR="00097771" w:rsidRPr="00F75BBF" w:rsidRDefault="00097771" w:rsidP="00097771">
            <w:pPr>
              <w:spacing w:line="276" w:lineRule="auto"/>
              <w:rPr>
                <w:sz w:val="20"/>
                <w:szCs w:val="20"/>
              </w:rPr>
            </w:pPr>
            <w:r w:rsidRPr="00F75BBF">
              <w:rPr>
                <w:sz w:val="20"/>
                <w:szCs w:val="20"/>
              </w:rPr>
              <w:t>Doç. Dr. Alptekin TOSUN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16.30  - 17.20   </w:t>
            </w:r>
          </w:p>
        </w:tc>
        <w:tc>
          <w:tcPr>
            <w:tcW w:w="4678" w:type="dxa"/>
          </w:tcPr>
          <w:p w:rsidR="00097771" w:rsidRPr="00F75BBF" w:rsidRDefault="00097771" w:rsidP="00097771">
            <w:pPr>
              <w:spacing w:line="276" w:lineRule="auto"/>
              <w:rPr>
                <w:sz w:val="20"/>
                <w:szCs w:val="20"/>
              </w:rPr>
            </w:pPr>
            <w:r w:rsidRPr="00F75BBF">
              <w:rPr>
                <w:b/>
                <w:sz w:val="20"/>
                <w:szCs w:val="20"/>
              </w:rPr>
              <w:t>Pratik Uygulama</w:t>
            </w:r>
          </w:p>
        </w:tc>
        <w:tc>
          <w:tcPr>
            <w:tcW w:w="2358" w:type="dxa"/>
          </w:tcPr>
          <w:p w:rsidR="00097771" w:rsidRPr="00F75BBF" w:rsidRDefault="00097771" w:rsidP="00097771">
            <w:pPr>
              <w:spacing w:line="276" w:lineRule="auto"/>
              <w:rPr>
                <w:sz w:val="20"/>
                <w:szCs w:val="20"/>
              </w:rPr>
            </w:pPr>
            <w:r w:rsidRPr="00F75BBF">
              <w:rPr>
                <w:sz w:val="20"/>
                <w:szCs w:val="20"/>
              </w:rPr>
              <w:t>Doç. Dr. Alptekin TOSUN</w:t>
            </w:r>
          </w:p>
        </w:tc>
      </w:tr>
    </w:tbl>
    <w:p w:rsidR="00097771" w:rsidRPr="00F75BBF" w:rsidRDefault="00097771" w:rsidP="00097771">
      <w:pPr>
        <w:shd w:val="clear" w:color="auto" w:fill="FFFFFF"/>
        <w:spacing w:line="276" w:lineRule="auto"/>
        <w:rPr>
          <w:sz w:val="20"/>
          <w:szCs w:val="20"/>
        </w:rPr>
      </w:pPr>
    </w:p>
    <w:p w:rsidR="00097771" w:rsidRPr="00F75BBF" w:rsidRDefault="003E44D7" w:rsidP="00097771">
      <w:pPr>
        <w:shd w:val="clear" w:color="auto" w:fill="FFFFFF"/>
        <w:spacing w:line="276" w:lineRule="auto"/>
        <w:rPr>
          <w:sz w:val="20"/>
          <w:szCs w:val="20"/>
        </w:rPr>
      </w:pPr>
      <w:r>
        <w:rPr>
          <w:sz w:val="20"/>
          <w:szCs w:val="20"/>
        </w:rPr>
        <w:t>4. GÜN</w:t>
      </w: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08.30  - 09.20   </w:t>
            </w:r>
          </w:p>
        </w:tc>
        <w:tc>
          <w:tcPr>
            <w:tcW w:w="4678" w:type="dxa"/>
          </w:tcPr>
          <w:p w:rsidR="00A14414" w:rsidRPr="00F75BBF" w:rsidRDefault="00A14414" w:rsidP="00097771">
            <w:pPr>
              <w:spacing w:line="276" w:lineRule="auto"/>
              <w:rPr>
                <w:sz w:val="20"/>
                <w:szCs w:val="20"/>
              </w:rPr>
            </w:pPr>
            <w:r w:rsidRPr="00F75BBF">
              <w:rPr>
                <w:sz w:val="20"/>
                <w:szCs w:val="20"/>
              </w:rPr>
              <w:t xml:space="preserve">Pediatrik Radyoloji </w:t>
            </w:r>
          </w:p>
        </w:tc>
        <w:tc>
          <w:tcPr>
            <w:tcW w:w="2358" w:type="dxa"/>
          </w:tcPr>
          <w:p w:rsidR="00A14414" w:rsidRDefault="00A14414">
            <w:r w:rsidRPr="00747992">
              <w:rPr>
                <w:sz w:val="20"/>
                <w:szCs w:val="20"/>
              </w:rPr>
              <w:t>Prof.Dr. Zafer Ünsal Coşkun</w:t>
            </w:r>
          </w:p>
        </w:tc>
      </w:tr>
      <w:tr w:rsidR="00A14414" w:rsidRPr="00F75BBF" w:rsidTr="00097771">
        <w:tc>
          <w:tcPr>
            <w:tcW w:w="1418" w:type="dxa"/>
          </w:tcPr>
          <w:p w:rsidR="00A14414" w:rsidRPr="00F75BBF" w:rsidRDefault="00A14414" w:rsidP="00097771">
            <w:pPr>
              <w:spacing w:line="276" w:lineRule="auto"/>
              <w:rPr>
                <w:sz w:val="20"/>
                <w:szCs w:val="20"/>
              </w:rPr>
            </w:pPr>
            <w:r w:rsidRPr="00F75BBF">
              <w:rPr>
                <w:sz w:val="20"/>
                <w:szCs w:val="20"/>
              </w:rPr>
              <w:t xml:space="preserve">09.30  - 10.20   </w:t>
            </w:r>
          </w:p>
        </w:tc>
        <w:tc>
          <w:tcPr>
            <w:tcW w:w="4678" w:type="dxa"/>
          </w:tcPr>
          <w:p w:rsidR="00A14414" w:rsidRPr="00F75BBF" w:rsidRDefault="00A14414" w:rsidP="00097771">
            <w:pPr>
              <w:spacing w:line="276" w:lineRule="auto"/>
              <w:rPr>
                <w:sz w:val="20"/>
                <w:szCs w:val="20"/>
              </w:rPr>
            </w:pPr>
            <w:r w:rsidRPr="00F75BBF">
              <w:rPr>
                <w:sz w:val="20"/>
                <w:szCs w:val="20"/>
              </w:rPr>
              <w:t xml:space="preserve">Pediatrik Radyoloji </w:t>
            </w:r>
          </w:p>
        </w:tc>
        <w:tc>
          <w:tcPr>
            <w:tcW w:w="2358" w:type="dxa"/>
          </w:tcPr>
          <w:p w:rsidR="00A14414" w:rsidRDefault="00A14414">
            <w:r w:rsidRPr="00747992">
              <w:rPr>
                <w:sz w:val="20"/>
                <w:szCs w:val="20"/>
              </w:rPr>
              <w:t>Prof.Dr. Zafer Ünsal Coşkun</w:t>
            </w:r>
          </w:p>
        </w:tc>
      </w:tr>
      <w:tr w:rsidR="00A14414" w:rsidRPr="00F75BBF" w:rsidTr="00097771">
        <w:tc>
          <w:tcPr>
            <w:tcW w:w="1418" w:type="dxa"/>
            <w:tcBorders>
              <w:bottom w:val="single" w:sz="8" w:space="0" w:color="auto"/>
            </w:tcBorders>
          </w:tcPr>
          <w:p w:rsidR="00A14414" w:rsidRPr="00F75BBF" w:rsidRDefault="00A14414" w:rsidP="00097771">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A14414" w:rsidRPr="00F75BBF" w:rsidRDefault="00A14414" w:rsidP="00097771">
            <w:pPr>
              <w:spacing w:line="276" w:lineRule="auto"/>
              <w:rPr>
                <w:sz w:val="20"/>
                <w:szCs w:val="20"/>
              </w:rPr>
            </w:pPr>
            <w:r w:rsidRPr="00F75BBF">
              <w:rPr>
                <w:sz w:val="20"/>
                <w:szCs w:val="20"/>
              </w:rPr>
              <w:t>Pediatrik Radyoloji</w:t>
            </w:r>
          </w:p>
        </w:tc>
        <w:tc>
          <w:tcPr>
            <w:tcW w:w="2358" w:type="dxa"/>
            <w:tcBorders>
              <w:bottom w:val="single" w:sz="8" w:space="0" w:color="auto"/>
            </w:tcBorders>
          </w:tcPr>
          <w:p w:rsidR="00A14414" w:rsidRDefault="00A14414">
            <w:r w:rsidRPr="00747992">
              <w:rPr>
                <w:sz w:val="20"/>
                <w:szCs w:val="20"/>
              </w:rPr>
              <w:t>Prof.Dr. Zafer Ünsal Coşkun</w:t>
            </w:r>
          </w:p>
        </w:tc>
      </w:tr>
      <w:tr w:rsidR="00A14414" w:rsidRPr="00F75BBF" w:rsidTr="00097771">
        <w:tc>
          <w:tcPr>
            <w:tcW w:w="1418" w:type="dxa"/>
            <w:tcBorders>
              <w:bottom w:val="single" w:sz="8" w:space="0" w:color="auto"/>
            </w:tcBorders>
          </w:tcPr>
          <w:p w:rsidR="00A14414" w:rsidRPr="00F75BBF" w:rsidRDefault="00A14414" w:rsidP="00097771">
            <w:pPr>
              <w:spacing w:line="276" w:lineRule="auto"/>
              <w:rPr>
                <w:sz w:val="20"/>
                <w:szCs w:val="20"/>
              </w:rPr>
            </w:pPr>
            <w:r w:rsidRPr="00F75BBF">
              <w:rPr>
                <w:sz w:val="20"/>
                <w:szCs w:val="20"/>
              </w:rPr>
              <w:t>11.30  - 12.20</w:t>
            </w:r>
          </w:p>
        </w:tc>
        <w:tc>
          <w:tcPr>
            <w:tcW w:w="4678" w:type="dxa"/>
            <w:tcBorders>
              <w:bottom w:val="single" w:sz="8" w:space="0" w:color="auto"/>
            </w:tcBorders>
          </w:tcPr>
          <w:p w:rsidR="00A14414" w:rsidRPr="00F75BBF" w:rsidRDefault="00A14414" w:rsidP="00097771">
            <w:pPr>
              <w:spacing w:line="276" w:lineRule="auto"/>
              <w:rPr>
                <w:sz w:val="20"/>
                <w:szCs w:val="20"/>
              </w:rPr>
            </w:pPr>
            <w:r w:rsidRPr="00F75BBF">
              <w:rPr>
                <w:b/>
                <w:sz w:val="20"/>
                <w:szCs w:val="20"/>
              </w:rPr>
              <w:t>Pratik Uygulama</w:t>
            </w:r>
          </w:p>
        </w:tc>
        <w:tc>
          <w:tcPr>
            <w:tcW w:w="2358" w:type="dxa"/>
            <w:tcBorders>
              <w:bottom w:val="single" w:sz="8" w:space="0" w:color="auto"/>
            </w:tcBorders>
          </w:tcPr>
          <w:p w:rsidR="00A14414" w:rsidRDefault="00A14414">
            <w:r w:rsidRPr="00747992">
              <w:rPr>
                <w:sz w:val="20"/>
                <w:szCs w:val="20"/>
              </w:rPr>
              <w:t>Prof.Dr. Zafer Ünsal Coşkun</w:t>
            </w:r>
          </w:p>
        </w:tc>
      </w:tr>
      <w:tr w:rsidR="00097771" w:rsidRPr="00F75BBF" w:rsidTr="00097771">
        <w:tc>
          <w:tcPr>
            <w:tcW w:w="1418" w:type="dxa"/>
            <w:shd w:val="clear" w:color="auto" w:fill="333399"/>
          </w:tcPr>
          <w:p w:rsidR="00097771" w:rsidRPr="00F75BBF" w:rsidRDefault="00097771" w:rsidP="00097771">
            <w:pPr>
              <w:spacing w:line="276" w:lineRule="auto"/>
              <w:rPr>
                <w:sz w:val="20"/>
                <w:szCs w:val="20"/>
              </w:rPr>
            </w:pPr>
          </w:p>
        </w:tc>
        <w:tc>
          <w:tcPr>
            <w:tcW w:w="4678" w:type="dxa"/>
            <w:shd w:val="clear" w:color="auto" w:fill="auto"/>
          </w:tcPr>
          <w:p w:rsidR="00097771" w:rsidRPr="00F75BBF" w:rsidRDefault="00097771" w:rsidP="00097771">
            <w:pPr>
              <w:spacing w:line="276"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358" w:type="dxa"/>
            <w:shd w:val="clear" w:color="auto" w:fill="333399"/>
          </w:tcPr>
          <w:p w:rsidR="00097771" w:rsidRPr="00F75BBF" w:rsidRDefault="00097771" w:rsidP="00097771">
            <w:pPr>
              <w:spacing w:line="276" w:lineRule="auto"/>
              <w:rPr>
                <w:sz w:val="20"/>
                <w:szCs w:val="20"/>
              </w:rPr>
            </w:pP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13.30  - 14.20   </w:t>
            </w:r>
          </w:p>
        </w:tc>
        <w:tc>
          <w:tcPr>
            <w:tcW w:w="4678" w:type="dxa"/>
          </w:tcPr>
          <w:p w:rsidR="00097771" w:rsidRPr="00F75BBF" w:rsidRDefault="00097771" w:rsidP="00097771">
            <w:pPr>
              <w:spacing w:line="276" w:lineRule="auto"/>
              <w:rPr>
                <w:sz w:val="20"/>
                <w:szCs w:val="20"/>
              </w:rPr>
            </w:pPr>
            <w:r w:rsidRPr="00F75BBF">
              <w:rPr>
                <w:sz w:val="20"/>
                <w:szCs w:val="20"/>
              </w:rPr>
              <w:t>Vasküler Girişimsel Radyoloji</w:t>
            </w:r>
          </w:p>
        </w:tc>
        <w:tc>
          <w:tcPr>
            <w:tcW w:w="2358" w:type="dxa"/>
          </w:tcPr>
          <w:p w:rsidR="00097771" w:rsidRPr="00F75BBF" w:rsidRDefault="00097771" w:rsidP="00097771">
            <w:pPr>
              <w:spacing w:line="276" w:lineRule="auto"/>
              <w:rPr>
                <w:sz w:val="20"/>
                <w:szCs w:val="20"/>
              </w:rPr>
            </w:pPr>
            <w:r w:rsidRPr="00F27183">
              <w:rPr>
                <w:sz w:val="20"/>
                <w:szCs w:val="20"/>
              </w:rPr>
              <w:t>Prof.Dr. Zafer Ünsal Coşkun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14.30  - 15.20   </w:t>
            </w:r>
          </w:p>
        </w:tc>
        <w:tc>
          <w:tcPr>
            <w:tcW w:w="4678" w:type="dxa"/>
          </w:tcPr>
          <w:p w:rsidR="00097771" w:rsidRPr="00F75BBF" w:rsidRDefault="00097771" w:rsidP="00097771">
            <w:pPr>
              <w:spacing w:line="276" w:lineRule="auto"/>
              <w:rPr>
                <w:sz w:val="20"/>
                <w:szCs w:val="20"/>
              </w:rPr>
            </w:pPr>
            <w:r w:rsidRPr="00F75BBF">
              <w:rPr>
                <w:sz w:val="20"/>
                <w:szCs w:val="20"/>
              </w:rPr>
              <w:t>Nonvasküler Girişimsel Radyoloji</w:t>
            </w:r>
          </w:p>
        </w:tc>
        <w:tc>
          <w:tcPr>
            <w:tcW w:w="2358" w:type="dxa"/>
          </w:tcPr>
          <w:p w:rsidR="00097771" w:rsidRPr="00F75BBF" w:rsidRDefault="00097771" w:rsidP="00097771">
            <w:pPr>
              <w:spacing w:line="276" w:lineRule="auto"/>
              <w:rPr>
                <w:sz w:val="20"/>
                <w:szCs w:val="20"/>
              </w:rPr>
            </w:pPr>
            <w:r w:rsidRPr="00F27183">
              <w:rPr>
                <w:sz w:val="20"/>
                <w:szCs w:val="20"/>
              </w:rPr>
              <w:t>Prof.Dr. Zafer Ünsal Coşkun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15.30  - 16.20   </w:t>
            </w:r>
          </w:p>
        </w:tc>
        <w:tc>
          <w:tcPr>
            <w:tcW w:w="4678" w:type="dxa"/>
          </w:tcPr>
          <w:p w:rsidR="00097771" w:rsidRPr="00F75BBF" w:rsidRDefault="00097771" w:rsidP="00097771">
            <w:pPr>
              <w:spacing w:line="276" w:lineRule="auto"/>
              <w:rPr>
                <w:sz w:val="20"/>
                <w:szCs w:val="20"/>
              </w:rPr>
            </w:pPr>
            <w:r w:rsidRPr="00F75BBF">
              <w:rPr>
                <w:b/>
                <w:sz w:val="20"/>
                <w:szCs w:val="20"/>
              </w:rPr>
              <w:t>Pratik Uygulama</w:t>
            </w:r>
          </w:p>
        </w:tc>
        <w:tc>
          <w:tcPr>
            <w:tcW w:w="2358" w:type="dxa"/>
          </w:tcPr>
          <w:p w:rsidR="00097771" w:rsidRPr="00F75BBF" w:rsidRDefault="00097771" w:rsidP="00097771">
            <w:pPr>
              <w:spacing w:line="276" w:lineRule="auto"/>
              <w:rPr>
                <w:sz w:val="20"/>
                <w:szCs w:val="20"/>
              </w:rPr>
            </w:pPr>
            <w:r w:rsidRPr="00F27183">
              <w:rPr>
                <w:sz w:val="20"/>
                <w:szCs w:val="20"/>
              </w:rPr>
              <w:t>Prof.Dr. Zafer Ünsal Coşkun</w:t>
            </w:r>
          </w:p>
        </w:tc>
      </w:tr>
      <w:tr w:rsidR="00097771" w:rsidRPr="00F75BBF" w:rsidTr="00097771">
        <w:tc>
          <w:tcPr>
            <w:tcW w:w="1418" w:type="dxa"/>
          </w:tcPr>
          <w:p w:rsidR="00097771" w:rsidRPr="00F75BBF" w:rsidRDefault="00097771" w:rsidP="00097771">
            <w:pPr>
              <w:spacing w:line="276" w:lineRule="auto"/>
              <w:rPr>
                <w:sz w:val="20"/>
                <w:szCs w:val="20"/>
              </w:rPr>
            </w:pPr>
            <w:r w:rsidRPr="00F75BBF">
              <w:rPr>
                <w:sz w:val="20"/>
                <w:szCs w:val="20"/>
              </w:rPr>
              <w:t xml:space="preserve">16.30  - 17.20   </w:t>
            </w:r>
          </w:p>
        </w:tc>
        <w:tc>
          <w:tcPr>
            <w:tcW w:w="4678" w:type="dxa"/>
          </w:tcPr>
          <w:p w:rsidR="00097771" w:rsidRPr="00F75BBF" w:rsidRDefault="00097771" w:rsidP="00097771">
            <w:pPr>
              <w:spacing w:line="276" w:lineRule="auto"/>
              <w:rPr>
                <w:sz w:val="20"/>
                <w:szCs w:val="20"/>
              </w:rPr>
            </w:pPr>
            <w:r w:rsidRPr="00F75BBF">
              <w:rPr>
                <w:b/>
                <w:sz w:val="20"/>
                <w:szCs w:val="20"/>
              </w:rPr>
              <w:t>Pratik Uygulama</w:t>
            </w:r>
          </w:p>
        </w:tc>
        <w:tc>
          <w:tcPr>
            <w:tcW w:w="2358" w:type="dxa"/>
          </w:tcPr>
          <w:p w:rsidR="00097771" w:rsidRPr="00F75BBF" w:rsidRDefault="00097771" w:rsidP="00097771">
            <w:pPr>
              <w:spacing w:line="276" w:lineRule="auto"/>
              <w:rPr>
                <w:sz w:val="20"/>
                <w:szCs w:val="20"/>
              </w:rPr>
            </w:pPr>
            <w:r w:rsidRPr="00F27183">
              <w:rPr>
                <w:sz w:val="20"/>
                <w:szCs w:val="20"/>
              </w:rPr>
              <w:t>Prof.Dr. Zafer Ünsal Coşkun</w:t>
            </w:r>
          </w:p>
        </w:tc>
      </w:tr>
    </w:tbl>
    <w:p w:rsidR="00097771" w:rsidRPr="00F75BBF" w:rsidRDefault="00097771" w:rsidP="00097771">
      <w:pPr>
        <w:spacing w:line="276" w:lineRule="auto"/>
        <w:rPr>
          <w:sz w:val="20"/>
          <w:szCs w:val="20"/>
        </w:rPr>
      </w:pPr>
    </w:p>
    <w:p w:rsidR="00097771" w:rsidRPr="00F75BBF" w:rsidRDefault="00097771" w:rsidP="00097771">
      <w:pPr>
        <w:spacing w:line="276" w:lineRule="auto"/>
        <w:rPr>
          <w:sz w:val="20"/>
          <w:szCs w:val="20"/>
        </w:rPr>
      </w:pPr>
    </w:p>
    <w:p w:rsidR="00097771" w:rsidRPr="00F75BBF" w:rsidRDefault="00097771" w:rsidP="00097771">
      <w:pPr>
        <w:shd w:val="clear" w:color="auto" w:fill="FFFFFF"/>
        <w:spacing w:line="276" w:lineRule="auto"/>
        <w:rPr>
          <w:b/>
          <w:sz w:val="20"/>
          <w:szCs w:val="20"/>
        </w:rPr>
      </w:pPr>
    </w:p>
    <w:p w:rsidR="00097771" w:rsidRDefault="00097771" w:rsidP="00097771">
      <w:pPr>
        <w:shd w:val="clear" w:color="auto" w:fill="FFFFFF"/>
        <w:spacing w:line="360" w:lineRule="auto"/>
        <w:rPr>
          <w:sz w:val="20"/>
          <w:szCs w:val="20"/>
        </w:rPr>
      </w:pPr>
    </w:p>
    <w:p w:rsidR="00097771" w:rsidRDefault="00097771" w:rsidP="00097771">
      <w:pPr>
        <w:shd w:val="clear" w:color="auto" w:fill="FFFFFF"/>
        <w:spacing w:line="360" w:lineRule="auto"/>
        <w:rPr>
          <w:sz w:val="20"/>
          <w:szCs w:val="20"/>
        </w:rPr>
      </w:pPr>
    </w:p>
    <w:p w:rsidR="00560E7E" w:rsidRDefault="00560E7E" w:rsidP="00097771">
      <w:pPr>
        <w:shd w:val="clear" w:color="auto" w:fill="FFFFFF"/>
        <w:spacing w:line="360" w:lineRule="auto"/>
        <w:rPr>
          <w:sz w:val="20"/>
          <w:szCs w:val="20"/>
        </w:rPr>
      </w:pPr>
    </w:p>
    <w:p w:rsidR="00097771" w:rsidRPr="00F75BBF" w:rsidRDefault="003E44D7" w:rsidP="00097771">
      <w:pPr>
        <w:shd w:val="clear" w:color="auto" w:fill="FFFFFF"/>
        <w:spacing w:line="360" w:lineRule="auto"/>
        <w:rPr>
          <w:sz w:val="20"/>
          <w:szCs w:val="20"/>
        </w:rPr>
      </w:pPr>
      <w:r>
        <w:rPr>
          <w:sz w:val="20"/>
          <w:szCs w:val="20"/>
        </w:rPr>
        <w:t>5. GÜN</w:t>
      </w:r>
    </w:p>
    <w:p w:rsidR="00097771" w:rsidRPr="00F75BBF" w:rsidRDefault="00097771" w:rsidP="00097771">
      <w:pPr>
        <w:shd w:val="clear" w:color="auto" w:fill="FFFFFF"/>
        <w:spacing w:line="360" w:lineRule="auto"/>
        <w:rPr>
          <w:sz w:val="20"/>
          <w:szCs w:val="20"/>
        </w:rPr>
      </w:pP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F75BBF" w:rsidTr="00097771">
        <w:tc>
          <w:tcPr>
            <w:tcW w:w="1418" w:type="dxa"/>
          </w:tcPr>
          <w:p w:rsidR="00097771" w:rsidRPr="00F75BBF" w:rsidRDefault="00097771" w:rsidP="00097771">
            <w:pPr>
              <w:spacing w:line="360" w:lineRule="auto"/>
              <w:rPr>
                <w:sz w:val="20"/>
                <w:szCs w:val="20"/>
              </w:rPr>
            </w:pPr>
            <w:r w:rsidRPr="00F75BBF">
              <w:rPr>
                <w:sz w:val="20"/>
                <w:szCs w:val="20"/>
              </w:rPr>
              <w:t xml:space="preserve">08.30  - 09.20   </w:t>
            </w:r>
          </w:p>
        </w:tc>
        <w:tc>
          <w:tcPr>
            <w:tcW w:w="4678" w:type="dxa"/>
          </w:tcPr>
          <w:p w:rsidR="00097771" w:rsidRPr="00F75BBF" w:rsidRDefault="00097771" w:rsidP="00097771">
            <w:pPr>
              <w:spacing w:line="360" w:lineRule="auto"/>
              <w:rPr>
                <w:sz w:val="20"/>
                <w:szCs w:val="20"/>
              </w:rPr>
            </w:pPr>
            <w:r w:rsidRPr="00F75BBF">
              <w:rPr>
                <w:sz w:val="20"/>
                <w:szCs w:val="20"/>
              </w:rPr>
              <w:t xml:space="preserve">Sözlü sınav </w:t>
            </w:r>
          </w:p>
        </w:tc>
        <w:tc>
          <w:tcPr>
            <w:tcW w:w="2358" w:type="dxa"/>
          </w:tcPr>
          <w:p w:rsidR="00097771" w:rsidRPr="00F75BBF" w:rsidRDefault="00097771" w:rsidP="00097771">
            <w:pPr>
              <w:spacing w:line="360" w:lineRule="auto"/>
              <w:rPr>
                <w:sz w:val="20"/>
                <w:szCs w:val="20"/>
              </w:rPr>
            </w:pPr>
            <w:r w:rsidRPr="00F75BBF">
              <w:rPr>
                <w:sz w:val="20"/>
                <w:szCs w:val="20"/>
              </w:rPr>
              <w:t>Ögretim Üyeleri</w:t>
            </w:r>
          </w:p>
        </w:tc>
      </w:tr>
      <w:tr w:rsidR="00097771" w:rsidRPr="00F75BBF" w:rsidTr="00097771">
        <w:tc>
          <w:tcPr>
            <w:tcW w:w="1418" w:type="dxa"/>
          </w:tcPr>
          <w:p w:rsidR="00097771" w:rsidRPr="00F75BBF" w:rsidRDefault="00097771" w:rsidP="00097771">
            <w:pPr>
              <w:spacing w:line="360" w:lineRule="auto"/>
              <w:rPr>
                <w:sz w:val="20"/>
                <w:szCs w:val="20"/>
              </w:rPr>
            </w:pPr>
            <w:r w:rsidRPr="00F75BBF">
              <w:rPr>
                <w:sz w:val="20"/>
                <w:szCs w:val="20"/>
              </w:rPr>
              <w:lastRenderedPageBreak/>
              <w:t xml:space="preserve">09.30  - 10.20   </w:t>
            </w:r>
          </w:p>
        </w:tc>
        <w:tc>
          <w:tcPr>
            <w:tcW w:w="4678" w:type="dxa"/>
          </w:tcPr>
          <w:p w:rsidR="00097771" w:rsidRPr="00F75BBF" w:rsidRDefault="00097771" w:rsidP="00097771">
            <w:pPr>
              <w:spacing w:line="360" w:lineRule="auto"/>
              <w:rPr>
                <w:sz w:val="20"/>
                <w:szCs w:val="20"/>
              </w:rPr>
            </w:pPr>
            <w:r w:rsidRPr="00F75BBF">
              <w:rPr>
                <w:sz w:val="20"/>
                <w:szCs w:val="20"/>
              </w:rPr>
              <w:t>Sözlü sınav</w:t>
            </w:r>
          </w:p>
        </w:tc>
        <w:tc>
          <w:tcPr>
            <w:tcW w:w="2358" w:type="dxa"/>
          </w:tcPr>
          <w:p w:rsidR="00097771" w:rsidRPr="00F75BBF" w:rsidRDefault="00097771" w:rsidP="00097771">
            <w:pPr>
              <w:spacing w:line="360" w:lineRule="auto"/>
              <w:rPr>
                <w:sz w:val="20"/>
                <w:szCs w:val="20"/>
              </w:rPr>
            </w:pPr>
            <w:r w:rsidRPr="00F75BBF">
              <w:rPr>
                <w:sz w:val="20"/>
                <w:szCs w:val="20"/>
              </w:rPr>
              <w:t>Ögretim Üyeleri</w:t>
            </w:r>
          </w:p>
        </w:tc>
      </w:tr>
      <w:tr w:rsidR="00097771" w:rsidRPr="00F75BBF" w:rsidTr="00097771">
        <w:tc>
          <w:tcPr>
            <w:tcW w:w="1418" w:type="dxa"/>
            <w:tcBorders>
              <w:bottom w:val="single" w:sz="8" w:space="0" w:color="auto"/>
            </w:tcBorders>
          </w:tcPr>
          <w:p w:rsidR="00097771" w:rsidRPr="00F75BBF" w:rsidRDefault="00097771" w:rsidP="00097771">
            <w:pPr>
              <w:spacing w:line="360" w:lineRule="auto"/>
              <w:rPr>
                <w:sz w:val="20"/>
                <w:szCs w:val="20"/>
              </w:rPr>
            </w:pPr>
            <w:r w:rsidRPr="00F75BBF">
              <w:rPr>
                <w:sz w:val="20"/>
                <w:szCs w:val="20"/>
              </w:rPr>
              <w:t xml:space="preserve">10.30  - 11.20      </w:t>
            </w:r>
          </w:p>
        </w:tc>
        <w:tc>
          <w:tcPr>
            <w:tcW w:w="4678" w:type="dxa"/>
            <w:tcBorders>
              <w:bottom w:val="single" w:sz="8" w:space="0" w:color="auto"/>
            </w:tcBorders>
          </w:tcPr>
          <w:p w:rsidR="00097771" w:rsidRPr="00F75BBF" w:rsidRDefault="00097771" w:rsidP="00097771">
            <w:pPr>
              <w:spacing w:line="360" w:lineRule="auto"/>
              <w:rPr>
                <w:sz w:val="20"/>
                <w:szCs w:val="20"/>
              </w:rPr>
            </w:pPr>
            <w:r w:rsidRPr="00F75BBF">
              <w:rPr>
                <w:sz w:val="20"/>
                <w:szCs w:val="20"/>
              </w:rPr>
              <w:t>Sözlü sınav</w:t>
            </w:r>
          </w:p>
        </w:tc>
        <w:tc>
          <w:tcPr>
            <w:tcW w:w="2358" w:type="dxa"/>
            <w:tcBorders>
              <w:bottom w:val="single" w:sz="8" w:space="0" w:color="auto"/>
            </w:tcBorders>
          </w:tcPr>
          <w:p w:rsidR="00097771" w:rsidRPr="00F75BBF" w:rsidRDefault="00097771" w:rsidP="00097771">
            <w:pPr>
              <w:spacing w:line="360" w:lineRule="auto"/>
              <w:rPr>
                <w:sz w:val="20"/>
                <w:szCs w:val="20"/>
              </w:rPr>
            </w:pPr>
            <w:r w:rsidRPr="00F75BBF">
              <w:rPr>
                <w:sz w:val="20"/>
                <w:szCs w:val="20"/>
              </w:rPr>
              <w:t>Ögretim Üyeleri</w:t>
            </w:r>
          </w:p>
        </w:tc>
      </w:tr>
      <w:tr w:rsidR="00097771" w:rsidRPr="00F75BBF" w:rsidTr="00097771">
        <w:tc>
          <w:tcPr>
            <w:tcW w:w="1418" w:type="dxa"/>
            <w:tcBorders>
              <w:bottom w:val="single" w:sz="8" w:space="0" w:color="auto"/>
            </w:tcBorders>
          </w:tcPr>
          <w:p w:rsidR="00097771" w:rsidRPr="00F75BBF" w:rsidRDefault="00097771" w:rsidP="00097771">
            <w:pPr>
              <w:spacing w:line="360" w:lineRule="auto"/>
              <w:rPr>
                <w:sz w:val="20"/>
                <w:szCs w:val="20"/>
              </w:rPr>
            </w:pPr>
            <w:r w:rsidRPr="00F75BBF">
              <w:rPr>
                <w:sz w:val="20"/>
                <w:szCs w:val="20"/>
              </w:rPr>
              <w:t>11.30  - 12.20</w:t>
            </w:r>
          </w:p>
        </w:tc>
        <w:tc>
          <w:tcPr>
            <w:tcW w:w="4678" w:type="dxa"/>
            <w:tcBorders>
              <w:bottom w:val="single" w:sz="8" w:space="0" w:color="auto"/>
            </w:tcBorders>
          </w:tcPr>
          <w:p w:rsidR="00097771" w:rsidRPr="00F75BBF" w:rsidRDefault="00097771" w:rsidP="00097771">
            <w:pPr>
              <w:spacing w:line="360" w:lineRule="auto"/>
              <w:rPr>
                <w:sz w:val="20"/>
                <w:szCs w:val="20"/>
              </w:rPr>
            </w:pPr>
            <w:r w:rsidRPr="00F75BBF">
              <w:rPr>
                <w:sz w:val="20"/>
                <w:szCs w:val="20"/>
              </w:rPr>
              <w:t>Sözlü sınav</w:t>
            </w:r>
          </w:p>
        </w:tc>
        <w:tc>
          <w:tcPr>
            <w:tcW w:w="2358" w:type="dxa"/>
            <w:tcBorders>
              <w:bottom w:val="single" w:sz="8" w:space="0" w:color="auto"/>
            </w:tcBorders>
          </w:tcPr>
          <w:p w:rsidR="00097771" w:rsidRPr="00F75BBF" w:rsidRDefault="00097771" w:rsidP="00097771">
            <w:pPr>
              <w:spacing w:line="360" w:lineRule="auto"/>
              <w:rPr>
                <w:sz w:val="20"/>
                <w:szCs w:val="20"/>
              </w:rPr>
            </w:pPr>
            <w:r w:rsidRPr="00F75BBF">
              <w:rPr>
                <w:sz w:val="20"/>
                <w:szCs w:val="20"/>
              </w:rPr>
              <w:t>Ögretim Üyeleri</w:t>
            </w:r>
          </w:p>
        </w:tc>
      </w:tr>
      <w:tr w:rsidR="00097771" w:rsidRPr="00F75BBF" w:rsidTr="00097771">
        <w:tc>
          <w:tcPr>
            <w:tcW w:w="1418" w:type="dxa"/>
            <w:shd w:val="clear" w:color="auto" w:fill="333399"/>
          </w:tcPr>
          <w:p w:rsidR="00097771" w:rsidRPr="00F75BBF" w:rsidRDefault="00097771" w:rsidP="00097771">
            <w:pPr>
              <w:spacing w:line="360" w:lineRule="auto"/>
              <w:rPr>
                <w:sz w:val="20"/>
                <w:szCs w:val="20"/>
              </w:rPr>
            </w:pPr>
          </w:p>
        </w:tc>
        <w:tc>
          <w:tcPr>
            <w:tcW w:w="4678" w:type="dxa"/>
            <w:shd w:val="clear" w:color="auto" w:fill="auto"/>
          </w:tcPr>
          <w:p w:rsidR="00097771" w:rsidRPr="00F75BBF" w:rsidRDefault="00097771" w:rsidP="00097771">
            <w:pPr>
              <w:spacing w:line="360" w:lineRule="auto"/>
              <w:rPr>
                <w:sz w:val="20"/>
                <w:szCs w:val="20"/>
              </w:rPr>
            </w:pPr>
            <w:r w:rsidRPr="00F75BBF">
              <w:rPr>
                <w:sz w:val="20"/>
                <w:szCs w:val="20"/>
              </w:rPr>
              <w:t xml:space="preserve">Ö Ğ L </w:t>
            </w:r>
            <w:proofErr w:type="gramStart"/>
            <w:r w:rsidRPr="00F75BBF">
              <w:rPr>
                <w:sz w:val="20"/>
                <w:szCs w:val="20"/>
              </w:rPr>
              <w:t>E     A</w:t>
            </w:r>
            <w:proofErr w:type="gramEnd"/>
            <w:r w:rsidRPr="00F75BBF">
              <w:rPr>
                <w:sz w:val="20"/>
                <w:szCs w:val="20"/>
              </w:rPr>
              <w:t xml:space="preserve"> R A S I</w:t>
            </w:r>
          </w:p>
        </w:tc>
        <w:tc>
          <w:tcPr>
            <w:tcW w:w="2358" w:type="dxa"/>
            <w:shd w:val="clear" w:color="auto" w:fill="333399"/>
          </w:tcPr>
          <w:p w:rsidR="00097771" w:rsidRPr="00F75BBF" w:rsidRDefault="00097771" w:rsidP="00097771">
            <w:pPr>
              <w:spacing w:line="360" w:lineRule="auto"/>
              <w:rPr>
                <w:sz w:val="20"/>
                <w:szCs w:val="20"/>
              </w:rPr>
            </w:pPr>
          </w:p>
        </w:tc>
      </w:tr>
      <w:tr w:rsidR="00097771" w:rsidRPr="00F75BBF" w:rsidTr="00097771">
        <w:tc>
          <w:tcPr>
            <w:tcW w:w="1418" w:type="dxa"/>
          </w:tcPr>
          <w:p w:rsidR="00097771" w:rsidRPr="00F75BBF" w:rsidRDefault="00097771" w:rsidP="00097771">
            <w:pPr>
              <w:spacing w:line="360" w:lineRule="auto"/>
              <w:rPr>
                <w:sz w:val="20"/>
                <w:szCs w:val="20"/>
              </w:rPr>
            </w:pPr>
            <w:r w:rsidRPr="00F75BBF">
              <w:rPr>
                <w:sz w:val="20"/>
                <w:szCs w:val="20"/>
              </w:rPr>
              <w:t xml:space="preserve">13.30  - 14.20   </w:t>
            </w:r>
          </w:p>
        </w:tc>
        <w:tc>
          <w:tcPr>
            <w:tcW w:w="4678" w:type="dxa"/>
          </w:tcPr>
          <w:p w:rsidR="00097771" w:rsidRPr="00F75BBF" w:rsidRDefault="00097771" w:rsidP="00097771">
            <w:pPr>
              <w:spacing w:line="360" w:lineRule="auto"/>
              <w:rPr>
                <w:sz w:val="20"/>
                <w:szCs w:val="20"/>
              </w:rPr>
            </w:pPr>
            <w:r w:rsidRPr="00F75BBF">
              <w:rPr>
                <w:sz w:val="20"/>
                <w:szCs w:val="20"/>
              </w:rPr>
              <w:t>Yazılı Sınav</w:t>
            </w:r>
          </w:p>
        </w:tc>
        <w:tc>
          <w:tcPr>
            <w:tcW w:w="2358" w:type="dxa"/>
          </w:tcPr>
          <w:p w:rsidR="00097771" w:rsidRPr="00F75BBF" w:rsidRDefault="00097771" w:rsidP="00097771">
            <w:pPr>
              <w:spacing w:line="360" w:lineRule="auto"/>
              <w:rPr>
                <w:sz w:val="20"/>
                <w:szCs w:val="20"/>
              </w:rPr>
            </w:pPr>
            <w:r w:rsidRPr="00F75BBF">
              <w:rPr>
                <w:sz w:val="20"/>
                <w:szCs w:val="20"/>
              </w:rPr>
              <w:t>Ögretim Üyeleri</w:t>
            </w:r>
          </w:p>
        </w:tc>
      </w:tr>
      <w:tr w:rsidR="00097771" w:rsidRPr="00F75BBF" w:rsidTr="00097771">
        <w:tc>
          <w:tcPr>
            <w:tcW w:w="1418" w:type="dxa"/>
          </w:tcPr>
          <w:p w:rsidR="00097771" w:rsidRPr="00F75BBF" w:rsidRDefault="00097771" w:rsidP="00097771">
            <w:pPr>
              <w:spacing w:line="360" w:lineRule="auto"/>
              <w:rPr>
                <w:sz w:val="20"/>
                <w:szCs w:val="20"/>
              </w:rPr>
            </w:pPr>
            <w:r w:rsidRPr="00F75BBF">
              <w:rPr>
                <w:sz w:val="20"/>
                <w:szCs w:val="20"/>
              </w:rPr>
              <w:t xml:space="preserve">14.30  - 15.20   </w:t>
            </w:r>
          </w:p>
        </w:tc>
        <w:tc>
          <w:tcPr>
            <w:tcW w:w="4678" w:type="dxa"/>
          </w:tcPr>
          <w:p w:rsidR="00097771" w:rsidRPr="00F75BBF" w:rsidRDefault="00097771" w:rsidP="00097771">
            <w:pPr>
              <w:spacing w:line="360" w:lineRule="auto"/>
              <w:rPr>
                <w:sz w:val="20"/>
                <w:szCs w:val="20"/>
              </w:rPr>
            </w:pPr>
            <w:r w:rsidRPr="00F75BBF">
              <w:rPr>
                <w:sz w:val="20"/>
                <w:szCs w:val="20"/>
              </w:rPr>
              <w:t>Yazılı Sınav</w:t>
            </w:r>
          </w:p>
        </w:tc>
        <w:tc>
          <w:tcPr>
            <w:tcW w:w="2358" w:type="dxa"/>
          </w:tcPr>
          <w:p w:rsidR="00097771" w:rsidRPr="00F75BBF" w:rsidRDefault="00097771" w:rsidP="00097771">
            <w:pPr>
              <w:spacing w:line="360" w:lineRule="auto"/>
              <w:rPr>
                <w:sz w:val="20"/>
                <w:szCs w:val="20"/>
              </w:rPr>
            </w:pPr>
            <w:r w:rsidRPr="00F75BBF">
              <w:rPr>
                <w:sz w:val="20"/>
                <w:szCs w:val="20"/>
              </w:rPr>
              <w:t>Ögretim Üyeleri</w:t>
            </w:r>
          </w:p>
        </w:tc>
      </w:tr>
      <w:tr w:rsidR="00097771" w:rsidRPr="00F75BBF" w:rsidTr="00097771">
        <w:tc>
          <w:tcPr>
            <w:tcW w:w="1418" w:type="dxa"/>
          </w:tcPr>
          <w:p w:rsidR="00097771" w:rsidRPr="00F75BBF" w:rsidRDefault="00097771" w:rsidP="00097771">
            <w:pPr>
              <w:spacing w:line="360" w:lineRule="auto"/>
              <w:rPr>
                <w:sz w:val="20"/>
                <w:szCs w:val="20"/>
              </w:rPr>
            </w:pPr>
            <w:r w:rsidRPr="00F75BBF">
              <w:rPr>
                <w:sz w:val="20"/>
                <w:szCs w:val="20"/>
              </w:rPr>
              <w:t xml:space="preserve">15.30  - 16.20   </w:t>
            </w:r>
          </w:p>
        </w:tc>
        <w:tc>
          <w:tcPr>
            <w:tcW w:w="4678" w:type="dxa"/>
          </w:tcPr>
          <w:p w:rsidR="00097771" w:rsidRPr="00F75BBF" w:rsidRDefault="00097771" w:rsidP="00097771">
            <w:pPr>
              <w:spacing w:line="360" w:lineRule="auto"/>
              <w:rPr>
                <w:sz w:val="20"/>
                <w:szCs w:val="20"/>
              </w:rPr>
            </w:pPr>
            <w:r w:rsidRPr="00F75BBF">
              <w:rPr>
                <w:sz w:val="20"/>
                <w:szCs w:val="20"/>
              </w:rPr>
              <w:t>Yazılı Sınav</w:t>
            </w:r>
          </w:p>
        </w:tc>
        <w:tc>
          <w:tcPr>
            <w:tcW w:w="2358" w:type="dxa"/>
          </w:tcPr>
          <w:p w:rsidR="00097771" w:rsidRPr="00F75BBF" w:rsidRDefault="00097771" w:rsidP="00097771">
            <w:pPr>
              <w:spacing w:line="360" w:lineRule="auto"/>
              <w:rPr>
                <w:sz w:val="20"/>
                <w:szCs w:val="20"/>
              </w:rPr>
            </w:pPr>
            <w:r w:rsidRPr="00F75BBF">
              <w:rPr>
                <w:sz w:val="20"/>
                <w:szCs w:val="20"/>
              </w:rPr>
              <w:t>Ögretim Üyeleri</w:t>
            </w:r>
          </w:p>
        </w:tc>
      </w:tr>
      <w:tr w:rsidR="00097771" w:rsidRPr="00F75BBF" w:rsidTr="00097771">
        <w:tc>
          <w:tcPr>
            <w:tcW w:w="1418" w:type="dxa"/>
          </w:tcPr>
          <w:p w:rsidR="00097771" w:rsidRPr="00F75BBF" w:rsidRDefault="00097771" w:rsidP="00097771">
            <w:pPr>
              <w:spacing w:line="360" w:lineRule="auto"/>
              <w:rPr>
                <w:sz w:val="20"/>
                <w:szCs w:val="20"/>
              </w:rPr>
            </w:pPr>
            <w:r w:rsidRPr="00F75BBF">
              <w:rPr>
                <w:sz w:val="20"/>
                <w:szCs w:val="20"/>
              </w:rPr>
              <w:t xml:space="preserve">16.30  - 17.20   </w:t>
            </w:r>
          </w:p>
        </w:tc>
        <w:tc>
          <w:tcPr>
            <w:tcW w:w="4678" w:type="dxa"/>
          </w:tcPr>
          <w:p w:rsidR="00097771" w:rsidRPr="00F75BBF" w:rsidRDefault="00097771" w:rsidP="00097771">
            <w:pPr>
              <w:spacing w:line="360" w:lineRule="auto"/>
              <w:rPr>
                <w:sz w:val="20"/>
                <w:szCs w:val="20"/>
              </w:rPr>
            </w:pPr>
            <w:r w:rsidRPr="00F75BBF">
              <w:rPr>
                <w:sz w:val="20"/>
                <w:szCs w:val="20"/>
              </w:rPr>
              <w:t>Yazılı Sınav</w:t>
            </w:r>
          </w:p>
        </w:tc>
        <w:tc>
          <w:tcPr>
            <w:tcW w:w="2358" w:type="dxa"/>
          </w:tcPr>
          <w:p w:rsidR="00097771" w:rsidRPr="00F75BBF" w:rsidRDefault="00097771" w:rsidP="00097771">
            <w:pPr>
              <w:spacing w:line="360" w:lineRule="auto"/>
              <w:rPr>
                <w:sz w:val="20"/>
                <w:szCs w:val="20"/>
              </w:rPr>
            </w:pPr>
            <w:r w:rsidRPr="00F75BBF">
              <w:rPr>
                <w:sz w:val="20"/>
                <w:szCs w:val="20"/>
              </w:rPr>
              <w:t>Ögretim Üyeleri</w:t>
            </w:r>
          </w:p>
        </w:tc>
      </w:tr>
    </w:tbl>
    <w:p w:rsidR="00097771" w:rsidRDefault="00097771" w:rsidP="00097771">
      <w:pPr>
        <w:shd w:val="clear" w:color="auto" w:fill="FFFFFF"/>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r>
        <w:rPr>
          <w:rFonts w:ascii="Calibri" w:hAnsi="Calibri" w:cs="Calibri"/>
          <w:b/>
          <w:sz w:val="56"/>
        </w:rPr>
        <w:t>ÇOCUK SAĞLIĞI VE HASTALIKLARI</w:t>
      </w:r>
      <w:r w:rsidRPr="00E5632F">
        <w:rPr>
          <w:rFonts w:ascii="Calibri" w:hAnsi="Calibri" w:cs="Calibri"/>
          <w:b/>
          <w:sz w:val="56"/>
        </w:rPr>
        <w:t xml:space="preserve"> STAJI</w:t>
      </w: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F5758A" w:rsidRDefault="00F5758A" w:rsidP="00F5758A">
      <w:pPr>
        <w:spacing w:after="200" w:line="276" w:lineRule="auto"/>
        <w:jc w:val="center"/>
        <w:rPr>
          <w:rFonts w:ascii="Calibri" w:eastAsia="Calibri" w:hAnsi="Calibri" w:cs="Calibri"/>
          <w:b/>
          <w:color w:val="000000"/>
          <w:szCs w:val="18"/>
          <w:u w:val="single"/>
        </w:rPr>
      </w:pPr>
    </w:p>
    <w:p w:rsidR="00F5758A" w:rsidRDefault="00F5758A" w:rsidP="00F5758A">
      <w:pPr>
        <w:spacing w:after="200" w:line="276" w:lineRule="auto"/>
        <w:jc w:val="center"/>
        <w:rPr>
          <w:rFonts w:ascii="Calibri" w:eastAsia="Calibri" w:hAnsi="Calibri" w:cs="Calibri"/>
          <w:b/>
          <w:color w:val="000000"/>
          <w:szCs w:val="18"/>
          <w:u w:val="single"/>
        </w:rPr>
      </w:pPr>
    </w:p>
    <w:p w:rsidR="00F5758A" w:rsidRDefault="00F5758A" w:rsidP="00F5758A">
      <w:pPr>
        <w:spacing w:after="200" w:line="276" w:lineRule="auto"/>
        <w:jc w:val="center"/>
        <w:rPr>
          <w:rFonts w:ascii="Calibri" w:eastAsia="Calibri" w:hAnsi="Calibri" w:cs="Calibri"/>
          <w:b/>
          <w:color w:val="000000"/>
          <w:szCs w:val="18"/>
          <w:u w:val="single"/>
        </w:rPr>
      </w:pPr>
    </w:p>
    <w:p w:rsidR="00F5758A" w:rsidRDefault="00F5758A" w:rsidP="00F5758A">
      <w:pPr>
        <w:spacing w:after="200" w:line="276" w:lineRule="auto"/>
        <w:jc w:val="center"/>
        <w:rPr>
          <w:rFonts w:ascii="Calibri" w:eastAsia="Calibri" w:hAnsi="Calibri" w:cs="Calibri"/>
          <w:b/>
          <w:color w:val="000000"/>
          <w:szCs w:val="18"/>
          <w:u w:val="single"/>
        </w:rPr>
      </w:pPr>
    </w:p>
    <w:p w:rsidR="00A14414" w:rsidRDefault="00A14414" w:rsidP="00F5758A">
      <w:pPr>
        <w:spacing w:after="200" w:line="276" w:lineRule="auto"/>
        <w:jc w:val="center"/>
        <w:rPr>
          <w:rFonts w:ascii="Calibri" w:eastAsia="Calibri" w:hAnsi="Calibri" w:cs="Calibri"/>
          <w:b/>
          <w:color w:val="000000"/>
          <w:szCs w:val="18"/>
          <w:u w:val="single"/>
        </w:rPr>
      </w:pPr>
    </w:p>
    <w:p w:rsidR="00A14414" w:rsidRDefault="00A14414" w:rsidP="00F5758A">
      <w:pPr>
        <w:spacing w:after="200" w:line="276" w:lineRule="auto"/>
        <w:jc w:val="center"/>
        <w:rPr>
          <w:rFonts w:ascii="Calibri" w:eastAsia="Calibri" w:hAnsi="Calibri" w:cs="Calibri"/>
          <w:b/>
          <w:color w:val="000000"/>
          <w:szCs w:val="18"/>
          <w:u w:val="single"/>
        </w:rPr>
      </w:pPr>
    </w:p>
    <w:p w:rsidR="00F5758A" w:rsidRDefault="00F5758A" w:rsidP="00F5758A">
      <w:pPr>
        <w:spacing w:after="200" w:line="276" w:lineRule="auto"/>
        <w:jc w:val="center"/>
        <w:rPr>
          <w:rFonts w:ascii="Calibri" w:eastAsia="Calibri" w:hAnsi="Calibri" w:cs="Calibri"/>
          <w:b/>
          <w:bCs/>
          <w:color w:val="000000"/>
          <w:sz w:val="22"/>
          <w:szCs w:val="18"/>
        </w:rPr>
      </w:pPr>
      <w:r>
        <w:rPr>
          <w:rFonts w:ascii="Calibri" w:eastAsia="Calibri" w:hAnsi="Calibri" w:cs="Calibri"/>
          <w:b/>
          <w:color w:val="000000"/>
          <w:szCs w:val="18"/>
          <w:u w:val="single"/>
        </w:rPr>
        <w:t>ÇOCUK SAĞLIĞI VE HASTALIKLARI STAJ EĞİTİM PROGRAMI</w:t>
      </w:r>
    </w:p>
    <w:tbl>
      <w:tblPr>
        <w:tblW w:w="0" w:type="auto"/>
        <w:tblInd w:w="-10" w:type="dxa"/>
        <w:tblLayout w:type="fixed"/>
        <w:tblLook w:val="0000"/>
      </w:tblPr>
      <w:tblGrid>
        <w:gridCol w:w="4606"/>
        <w:gridCol w:w="4626"/>
      </w:tblGrid>
      <w:tr w:rsidR="00F5758A" w:rsidTr="00E11FD3">
        <w:tc>
          <w:tcPr>
            <w:tcW w:w="4606" w:type="dxa"/>
            <w:tcBorders>
              <w:top w:val="single" w:sz="4" w:space="0" w:color="000000"/>
              <w:left w:val="single" w:sz="4" w:space="0" w:color="000000"/>
              <w:bottom w:val="single" w:sz="4" w:space="0" w:color="000000"/>
            </w:tcBorders>
            <w:shd w:val="clear" w:color="auto" w:fill="auto"/>
          </w:tcPr>
          <w:p w:rsidR="00F5758A" w:rsidRDefault="00F5758A" w:rsidP="00E11FD3">
            <w:pPr>
              <w:rPr>
                <w:sz w:val="22"/>
                <w:szCs w:val="22"/>
              </w:rPr>
            </w:pPr>
            <w:r>
              <w:rPr>
                <w:rFonts w:ascii="Calibri" w:eastAsia="Calibri" w:hAnsi="Calibri" w:cs="Calibri"/>
                <w:b/>
                <w:bCs/>
                <w:color w:val="000000"/>
                <w:sz w:val="22"/>
                <w:szCs w:val="18"/>
              </w:rPr>
              <w:t>STAJ ADI</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snapToGrid w:val="0"/>
            </w:pPr>
            <w:r>
              <w:rPr>
                <w:sz w:val="22"/>
                <w:szCs w:val="22"/>
              </w:rPr>
              <w:t xml:space="preserve">Çocuk Sağlığı ve Hastalıkları </w:t>
            </w:r>
          </w:p>
        </w:tc>
      </w:tr>
      <w:tr w:rsidR="00F5758A" w:rsidTr="00E11FD3">
        <w:tc>
          <w:tcPr>
            <w:tcW w:w="4606" w:type="dxa"/>
            <w:tcBorders>
              <w:top w:val="single" w:sz="4" w:space="0" w:color="000000"/>
              <w:left w:val="single" w:sz="4" w:space="0" w:color="000000"/>
              <w:bottom w:val="single" w:sz="4" w:space="0" w:color="000000"/>
            </w:tcBorders>
            <w:shd w:val="clear" w:color="auto" w:fill="auto"/>
          </w:tcPr>
          <w:p w:rsidR="00F5758A" w:rsidRDefault="00F5758A" w:rsidP="00E11FD3">
            <w:pPr>
              <w:rPr>
                <w:rFonts w:ascii="Calibri" w:eastAsia="Calibri" w:hAnsi="Calibri" w:cs="Calibri"/>
                <w:bCs/>
                <w:sz w:val="22"/>
                <w:szCs w:val="22"/>
              </w:rPr>
            </w:pPr>
            <w:r>
              <w:rPr>
                <w:rFonts w:ascii="Calibri" w:eastAsia="Calibri" w:hAnsi="Calibri" w:cs="Calibri"/>
                <w:b/>
                <w:bCs/>
                <w:sz w:val="22"/>
                <w:szCs w:val="22"/>
              </w:rPr>
              <w:t>Başkoordinatör:</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spacing w:after="200" w:line="276" w:lineRule="auto"/>
            </w:pPr>
            <w:r>
              <w:rPr>
                <w:rFonts w:ascii="Calibri" w:eastAsia="Calibri" w:hAnsi="Calibri" w:cs="Calibri"/>
                <w:bCs/>
                <w:sz w:val="22"/>
                <w:szCs w:val="22"/>
              </w:rPr>
              <w:t xml:space="preserve">Doç. Dr. Ahmet KARAGÖZ                                   </w:t>
            </w:r>
          </w:p>
        </w:tc>
      </w:tr>
      <w:tr w:rsidR="00F5758A" w:rsidTr="00E11FD3">
        <w:tc>
          <w:tcPr>
            <w:tcW w:w="4606" w:type="dxa"/>
            <w:tcBorders>
              <w:top w:val="single" w:sz="4" w:space="0" w:color="000000"/>
              <w:left w:val="single" w:sz="4" w:space="0" w:color="000000"/>
              <w:bottom w:val="single" w:sz="4" w:space="0" w:color="000000"/>
            </w:tcBorders>
            <w:shd w:val="clear" w:color="auto" w:fill="auto"/>
          </w:tcPr>
          <w:p w:rsidR="00F5758A" w:rsidRDefault="00F5758A" w:rsidP="00E11FD3">
            <w:pPr>
              <w:spacing w:after="200" w:line="276" w:lineRule="auto"/>
              <w:rPr>
                <w:rFonts w:ascii="Calibri" w:eastAsia="Calibri" w:hAnsi="Calibri" w:cs="Calibri"/>
                <w:b/>
                <w:bCs/>
                <w:color w:val="000000"/>
                <w:sz w:val="22"/>
                <w:szCs w:val="22"/>
              </w:rPr>
            </w:pPr>
            <w:r>
              <w:rPr>
                <w:rFonts w:ascii="Calibri" w:eastAsia="Calibri" w:hAnsi="Calibri" w:cs="Calibri"/>
                <w:b/>
                <w:sz w:val="22"/>
                <w:szCs w:val="22"/>
              </w:rPr>
              <w:t xml:space="preserve">Dönem IV Koordinatörü:   </w:t>
            </w:r>
          </w:p>
          <w:p w:rsidR="00F5758A" w:rsidRDefault="00F5758A" w:rsidP="00E11FD3">
            <w:pPr>
              <w:autoSpaceDE w:val="0"/>
              <w:jc w:val="both"/>
              <w:rPr>
                <w:rFonts w:ascii="Calibri" w:eastAsia="Calibri" w:hAnsi="Calibri" w:cs="Calibri"/>
                <w:b/>
                <w:bCs/>
                <w:color w:val="000000"/>
                <w:sz w:val="22"/>
                <w:szCs w:val="22"/>
              </w:rPr>
            </w:pPr>
          </w:p>
          <w:p w:rsidR="00F5758A" w:rsidRDefault="00F5758A" w:rsidP="00E11FD3">
            <w:pPr>
              <w:rPr>
                <w:sz w:val="22"/>
                <w:szCs w:val="22"/>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r>
              <w:rPr>
                <w:rFonts w:ascii="Calibri" w:eastAsia="Calibri" w:hAnsi="Calibri" w:cs="Calibri"/>
                <w:bCs/>
                <w:sz w:val="22"/>
                <w:szCs w:val="22"/>
              </w:rPr>
              <w:t>Yrd. Doç. Dr. Vehbi Yavuz TOKGÖZ</w:t>
            </w:r>
          </w:p>
        </w:tc>
      </w:tr>
      <w:tr w:rsidR="00F5758A" w:rsidTr="00E11FD3">
        <w:tc>
          <w:tcPr>
            <w:tcW w:w="4606" w:type="dxa"/>
            <w:tcBorders>
              <w:top w:val="single" w:sz="4" w:space="0" w:color="000000"/>
              <w:left w:val="single" w:sz="4" w:space="0" w:color="000000"/>
              <w:bottom w:val="single" w:sz="4" w:space="0" w:color="000000"/>
            </w:tcBorders>
            <w:shd w:val="clear" w:color="auto" w:fill="auto"/>
          </w:tcPr>
          <w:p w:rsidR="00F5758A" w:rsidRDefault="00F5758A" w:rsidP="00E11FD3">
            <w:pPr>
              <w:rPr>
                <w:rFonts w:ascii="Calibri" w:eastAsia="Calibri" w:hAnsi="Calibri" w:cs="Calibri"/>
                <w:bCs/>
                <w:sz w:val="22"/>
                <w:szCs w:val="22"/>
              </w:rPr>
            </w:pPr>
            <w:r>
              <w:rPr>
                <w:rFonts w:ascii="Calibri" w:eastAsia="Calibri" w:hAnsi="Calibri" w:cs="Calibri"/>
                <w:b/>
                <w:sz w:val="22"/>
                <w:szCs w:val="22"/>
              </w:rPr>
              <w:t xml:space="preserve">Koordinatör Yardımcıları:  </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spacing w:after="200" w:line="276" w:lineRule="auto"/>
              <w:rPr>
                <w:rFonts w:ascii="Calibri" w:eastAsia="Calibri" w:hAnsi="Calibri"/>
                <w:bCs/>
                <w:sz w:val="22"/>
                <w:szCs w:val="22"/>
                <w:lang w:eastAsia="en-US"/>
              </w:rPr>
            </w:pPr>
            <w:r w:rsidRPr="00B73090">
              <w:rPr>
                <w:rFonts w:ascii="Calibri" w:eastAsia="Calibri" w:hAnsi="Calibri"/>
                <w:bCs/>
                <w:sz w:val="22"/>
                <w:szCs w:val="22"/>
                <w:lang w:eastAsia="en-US"/>
              </w:rPr>
              <w:t>Yrd. Doç. Dr. Tuğrul KESİCİOĞLU</w:t>
            </w:r>
          </w:p>
          <w:p w:rsidR="00F5758A" w:rsidRDefault="00F5758A" w:rsidP="00E11FD3">
            <w:pPr>
              <w:spacing w:after="200" w:line="276" w:lineRule="auto"/>
            </w:pPr>
            <w:r>
              <w:rPr>
                <w:rFonts w:ascii="Calibri" w:eastAsia="Calibri" w:hAnsi="Calibri"/>
                <w:bCs/>
                <w:sz w:val="22"/>
                <w:szCs w:val="22"/>
                <w:lang w:eastAsia="en-US"/>
              </w:rPr>
              <w:t>Yrd. Doç. Dr. Seren AYDIN</w:t>
            </w:r>
          </w:p>
        </w:tc>
      </w:tr>
      <w:tr w:rsidR="00F5758A" w:rsidTr="00E11FD3">
        <w:tc>
          <w:tcPr>
            <w:tcW w:w="4606" w:type="dxa"/>
            <w:tcBorders>
              <w:top w:val="single" w:sz="4" w:space="0" w:color="000000"/>
              <w:left w:val="single" w:sz="4" w:space="0" w:color="000000"/>
              <w:bottom w:val="single" w:sz="4" w:space="0" w:color="000000"/>
            </w:tcBorders>
            <w:shd w:val="clear" w:color="auto" w:fill="auto"/>
          </w:tcPr>
          <w:p w:rsidR="00F5758A" w:rsidRDefault="00F5758A" w:rsidP="00E11FD3">
            <w:pPr>
              <w:rPr>
                <w:rFonts w:ascii="Calibri" w:eastAsia="Calibri" w:hAnsi="Calibri" w:cs="Calibri"/>
                <w:bCs/>
                <w:sz w:val="22"/>
                <w:szCs w:val="22"/>
              </w:rPr>
            </w:pPr>
            <w:r>
              <w:rPr>
                <w:rFonts w:ascii="Calibri" w:eastAsia="Calibri" w:hAnsi="Calibri" w:cs="Calibri"/>
                <w:b/>
                <w:bCs/>
                <w:sz w:val="22"/>
                <w:szCs w:val="22"/>
              </w:rPr>
              <w:t>Eğitimin yürütüldüğü yer:</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spacing w:after="200" w:line="276" w:lineRule="auto"/>
              <w:rPr>
                <w:rFonts w:ascii="Calibri" w:eastAsia="Calibri" w:hAnsi="Calibri"/>
                <w:bCs/>
                <w:sz w:val="22"/>
                <w:szCs w:val="22"/>
                <w:lang w:eastAsia="en-US"/>
              </w:rPr>
            </w:pPr>
            <w:r w:rsidRPr="00B73090">
              <w:rPr>
                <w:rFonts w:ascii="Calibri" w:eastAsia="Calibri" w:hAnsi="Calibri"/>
                <w:bCs/>
                <w:sz w:val="22"/>
                <w:szCs w:val="22"/>
                <w:lang w:eastAsia="en-US"/>
              </w:rPr>
              <w:t xml:space="preserve">Giresun Üniversitesi Tıp Fakültesi </w:t>
            </w:r>
            <w:r>
              <w:rPr>
                <w:rFonts w:ascii="Calibri" w:eastAsia="Calibri" w:hAnsi="Calibri"/>
                <w:bCs/>
                <w:sz w:val="22"/>
                <w:szCs w:val="22"/>
                <w:lang w:eastAsia="en-US"/>
              </w:rPr>
              <w:t xml:space="preserve"> </w:t>
            </w:r>
          </w:p>
          <w:p w:rsidR="00F5758A" w:rsidRDefault="00F5758A" w:rsidP="00E11FD3">
            <w:pPr>
              <w:spacing w:after="200" w:line="276" w:lineRule="auto"/>
            </w:pPr>
            <w:r>
              <w:rPr>
                <w:rFonts w:ascii="Calibri" w:eastAsia="Calibri" w:hAnsi="Calibri"/>
                <w:bCs/>
                <w:sz w:val="22"/>
                <w:szCs w:val="22"/>
                <w:lang w:eastAsia="en-US"/>
              </w:rPr>
              <w:t>Kadın Doğum ve Çocuk Hastalıkları Eğitim ve Araştırma Hastanesi</w:t>
            </w:r>
          </w:p>
        </w:tc>
      </w:tr>
      <w:tr w:rsidR="00F5758A" w:rsidTr="00E11FD3">
        <w:tc>
          <w:tcPr>
            <w:tcW w:w="4606" w:type="dxa"/>
            <w:tcBorders>
              <w:top w:val="single" w:sz="4" w:space="0" w:color="000000"/>
              <w:left w:val="single" w:sz="4" w:space="0" w:color="000000"/>
              <w:bottom w:val="single" w:sz="4" w:space="0" w:color="000000"/>
            </w:tcBorders>
            <w:shd w:val="clear" w:color="auto" w:fill="auto"/>
          </w:tcPr>
          <w:p w:rsidR="00F5758A" w:rsidRDefault="00F5758A" w:rsidP="00E11FD3">
            <w:pPr>
              <w:rPr>
                <w:rFonts w:ascii="Calibri" w:eastAsia="Calibri" w:hAnsi="Calibri" w:cs="Calibri"/>
                <w:sz w:val="22"/>
                <w:szCs w:val="22"/>
              </w:rPr>
            </w:pPr>
            <w:r>
              <w:rPr>
                <w:rFonts w:ascii="Calibri" w:eastAsia="Calibri" w:hAnsi="Calibri" w:cs="Calibri"/>
                <w:b/>
                <w:sz w:val="22"/>
                <w:szCs w:val="22"/>
              </w:rPr>
              <w:t xml:space="preserve">Staj Eğitim Sorumlusu:  </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spacing w:after="200" w:line="276" w:lineRule="auto"/>
            </w:pPr>
            <w:proofErr w:type="gramStart"/>
            <w:r>
              <w:rPr>
                <w:rFonts w:ascii="Calibri" w:eastAsia="Calibri" w:hAnsi="Calibri" w:cs="Calibri"/>
                <w:sz w:val="22"/>
                <w:szCs w:val="22"/>
              </w:rPr>
              <w:t>Yrd.Doç.Dr</w:t>
            </w:r>
            <w:proofErr w:type="gramEnd"/>
            <w:r>
              <w:rPr>
                <w:rFonts w:ascii="Calibri" w:eastAsia="Calibri" w:hAnsi="Calibri" w:cs="Calibri"/>
                <w:sz w:val="22"/>
                <w:szCs w:val="22"/>
              </w:rPr>
              <w:t>.Seren AYDIN</w:t>
            </w:r>
          </w:p>
        </w:tc>
      </w:tr>
      <w:tr w:rsidR="00F5758A" w:rsidTr="00E11FD3">
        <w:tc>
          <w:tcPr>
            <w:tcW w:w="4606" w:type="dxa"/>
            <w:tcBorders>
              <w:top w:val="single" w:sz="4" w:space="0" w:color="000000"/>
              <w:left w:val="single" w:sz="4" w:space="0" w:color="000000"/>
              <w:bottom w:val="single" w:sz="4" w:space="0" w:color="000000"/>
            </w:tcBorders>
            <w:shd w:val="clear" w:color="auto" w:fill="auto"/>
          </w:tcPr>
          <w:p w:rsidR="00F5758A" w:rsidRDefault="00F5758A" w:rsidP="00E11FD3">
            <w:pPr>
              <w:rPr>
                <w:rFonts w:ascii="Calibri" w:eastAsia="Calibri" w:hAnsi="Calibri" w:cs="Calibri"/>
                <w:bCs/>
                <w:sz w:val="22"/>
                <w:szCs w:val="22"/>
              </w:rPr>
            </w:pPr>
            <w:r>
              <w:rPr>
                <w:rFonts w:ascii="Calibri" w:eastAsia="Calibri" w:hAnsi="Calibri" w:cs="Calibri"/>
                <w:b/>
                <w:bCs/>
                <w:sz w:val="22"/>
                <w:szCs w:val="22"/>
              </w:rPr>
              <w:t xml:space="preserve">Staj öğretim üyeleri:  </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spacing w:after="200" w:line="276" w:lineRule="auto"/>
              <w:rPr>
                <w:rFonts w:ascii="Calibri" w:eastAsia="Calibri" w:hAnsi="Calibri" w:cs="Calibri"/>
                <w:bCs/>
                <w:sz w:val="22"/>
                <w:szCs w:val="22"/>
              </w:rPr>
            </w:pPr>
            <w:proofErr w:type="gramStart"/>
            <w:r>
              <w:rPr>
                <w:rFonts w:ascii="Calibri" w:eastAsia="Calibri" w:hAnsi="Calibri" w:cs="Calibri"/>
                <w:bCs/>
                <w:sz w:val="22"/>
                <w:szCs w:val="22"/>
              </w:rPr>
              <w:t>Yrd.Doç.Dr</w:t>
            </w:r>
            <w:proofErr w:type="gramEnd"/>
            <w:r>
              <w:rPr>
                <w:rFonts w:ascii="Calibri" w:eastAsia="Calibri" w:hAnsi="Calibri" w:cs="Calibri"/>
                <w:bCs/>
                <w:sz w:val="22"/>
                <w:szCs w:val="22"/>
              </w:rPr>
              <w:t>.Seren AYDIN</w:t>
            </w:r>
          </w:p>
          <w:p w:rsidR="00F5758A" w:rsidRDefault="00F5758A" w:rsidP="00E11FD3">
            <w:pPr>
              <w:spacing w:after="200" w:line="276" w:lineRule="auto"/>
              <w:rPr>
                <w:sz w:val="22"/>
                <w:szCs w:val="22"/>
              </w:rPr>
            </w:pPr>
            <w:proofErr w:type="gramStart"/>
            <w:r>
              <w:rPr>
                <w:rFonts w:ascii="Calibri" w:eastAsia="Calibri" w:hAnsi="Calibri" w:cs="Calibri"/>
                <w:bCs/>
                <w:sz w:val="22"/>
                <w:szCs w:val="22"/>
              </w:rPr>
              <w:t>Yrd.Doç.Dr</w:t>
            </w:r>
            <w:proofErr w:type="gramEnd"/>
            <w:r>
              <w:rPr>
                <w:rFonts w:ascii="Calibri" w:eastAsia="Calibri" w:hAnsi="Calibri" w:cs="Calibri"/>
                <w:bCs/>
                <w:sz w:val="22"/>
                <w:szCs w:val="22"/>
              </w:rPr>
              <w:t>.Nihal Sargın YILDIRIM</w:t>
            </w:r>
          </w:p>
          <w:p w:rsidR="00F5758A" w:rsidRDefault="00F5758A" w:rsidP="00E11FD3">
            <w:pPr>
              <w:rPr>
                <w:sz w:val="22"/>
                <w:szCs w:val="22"/>
              </w:rPr>
            </w:pPr>
          </w:p>
        </w:tc>
      </w:tr>
    </w:tbl>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Pr>
        <w:jc w:val="center"/>
      </w:pPr>
    </w:p>
    <w:p w:rsidR="00A14414" w:rsidRDefault="00A14414" w:rsidP="00F5758A">
      <w:pPr>
        <w:jc w:val="center"/>
        <w:rPr>
          <w:b/>
          <w:u w:val="single"/>
        </w:rPr>
      </w:pPr>
    </w:p>
    <w:p w:rsidR="00A14414" w:rsidRDefault="00A14414" w:rsidP="00F5758A">
      <w:pPr>
        <w:jc w:val="center"/>
        <w:rPr>
          <w:b/>
          <w:u w:val="single"/>
        </w:rPr>
      </w:pPr>
    </w:p>
    <w:p w:rsidR="00A14414" w:rsidRDefault="00A14414" w:rsidP="00F5758A">
      <w:pPr>
        <w:jc w:val="center"/>
        <w:rPr>
          <w:b/>
          <w:u w:val="single"/>
        </w:rPr>
      </w:pPr>
    </w:p>
    <w:p w:rsidR="00A14414" w:rsidRDefault="00A14414" w:rsidP="00F5758A">
      <w:pPr>
        <w:jc w:val="center"/>
        <w:rPr>
          <w:b/>
          <w:u w:val="single"/>
        </w:rPr>
      </w:pPr>
    </w:p>
    <w:p w:rsidR="00A14414" w:rsidRDefault="00A14414" w:rsidP="00F5758A">
      <w:pPr>
        <w:jc w:val="center"/>
        <w:rPr>
          <w:b/>
          <w:u w:val="single"/>
        </w:rPr>
      </w:pPr>
    </w:p>
    <w:p w:rsidR="00A14414" w:rsidRDefault="00A14414" w:rsidP="00F5758A">
      <w:pPr>
        <w:jc w:val="center"/>
        <w:rPr>
          <w:b/>
          <w:u w:val="single"/>
        </w:rPr>
      </w:pPr>
    </w:p>
    <w:p w:rsidR="00A14414" w:rsidRDefault="00A14414" w:rsidP="00F5758A">
      <w:pPr>
        <w:jc w:val="center"/>
        <w:rPr>
          <w:b/>
          <w:u w:val="single"/>
        </w:rPr>
      </w:pPr>
    </w:p>
    <w:p w:rsidR="00F5758A" w:rsidRDefault="00F5758A" w:rsidP="00F5758A">
      <w:pPr>
        <w:jc w:val="center"/>
        <w:rPr>
          <w:b/>
          <w:u w:val="single"/>
        </w:rPr>
      </w:pPr>
      <w:r>
        <w:rPr>
          <w:b/>
          <w:u w:val="single"/>
        </w:rPr>
        <w:t>“ÇOCUK SAĞLIĞI VE HASTALIKLARI</w:t>
      </w:r>
      <w:r>
        <w:rPr>
          <w:rFonts w:ascii="Calibri" w:hAnsi="Calibri" w:cs="Calibri"/>
          <w:b/>
          <w:u w:val="single"/>
        </w:rPr>
        <w:t>” STAJ AMAÇ VE PROGRAM ÇIKTILARI</w:t>
      </w:r>
    </w:p>
    <w:p w:rsidR="00F5758A" w:rsidRDefault="00F5758A" w:rsidP="00F5758A">
      <w:pPr>
        <w:jc w:val="center"/>
        <w:rPr>
          <w:b/>
          <w:u w:val="single"/>
        </w:rPr>
      </w:pPr>
    </w:p>
    <w:tbl>
      <w:tblPr>
        <w:tblW w:w="0" w:type="auto"/>
        <w:tblInd w:w="-10" w:type="dxa"/>
        <w:tblLayout w:type="fixed"/>
        <w:tblLook w:val="0000"/>
      </w:tblPr>
      <w:tblGrid>
        <w:gridCol w:w="3369"/>
        <w:gridCol w:w="5863"/>
      </w:tblGrid>
      <w:tr w:rsidR="00F5758A" w:rsidTr="00E11FD3">
        <w:tc>
          <w:tcPr>
            <w:tcW w:w="3369" w:type="dxa"/>
            <w:tcBorders>
              <w:top w:val="single" w:sz="4" w:space="0" w:color="000000"/>
              <w:left w:val="single" w:sz="4" w:space="0" w:color="000000"/>
              <w:bottom w:val="single" w:sz="4" w:space="0" w:color="000000"/>
            </w:tcBorders>
            <w:shd w:val="clear" w:color="auto" w:fill="auto"/>
          </w:tcPr>
          <w:p w:rsidR="00F5758A" w:rsidRDefault="00F5758A" w:rsidP="00E11FD3">
            <w:pPr>
              <w:rPr>
                <w:sz w:val="22"/>
                <w:szCs w:val="22"/>
              </w:rPr>
            </w:pPr>
            <w:r>
              <w:rPr>
                <w:b/>
                <w:sz w:val="22"/>
                <w:szCs w:val="22"/>
              </w:rPr>
              <w:t>STAJ ADI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snapToGrid w:val="0"/>
              <w:jc w:val="center"/>
            </w:pPr>
            <w:r>
              <w:rPr>
                <w:sz w:val="22"/>
                <w:szCs w:val="22"/>
              </w:rPr>
              <w:t>Çocuk Sağlığı ve Hastalıkları</w:t>
            </w:r>
          </w:p>
        </w:tc>
      </w:tr>
      <w:tr w:rsidR="00F5758A" w:rsidTr="00E11FD3">
        <w:tc>
          <w:tcPr>
            <w:tcW w:w="3369" w:type="dxa"/>
            <w:tcBorders>
              <w:top w:val="single" w:sz="4" w:space="0" w:color="000000"/>
              <w:left w:val="single" w:sz="4" w:space="0" w:color="000000"/>
              <w:bottom w:val="single" w:sz="4" w:space="0" w:color="000000"/>
            </w:tcBorders>
            <w:shd w:val="clear" w:color="auto" w:fill="auto"/>
          </w:tcPr>
          <w:p w:rsidR="00F5758A" w:rsidRDefault="00F5758A" w:rsidP="00E11FD3">
            <w:pPr>
              <w:rPr>
                <w:sz w:val="22"/>
                <w:szCs w:val="22"/>
              </w:rPr>
            </w:pPr>
            <w:r>
              <w:rPr>
                <w:b/>
                <w:sz w:val="22"/>
                <w:szCs w:val="22"/>
              </w:rPr>
              <w:t>STAJ YILI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jc w:val="center"/>
            </w:pPr>
            <w:r>
              <w:rPr>
                <w:sz w:val="22"/>
                <w:szCs w:val="22"/>
              </w:rPr>
              <w:t>2017-2018 Eğitim Öğretim Yılı</w:t>
            </w:r>
          </w:p>
        </w:tc>
      </w:tr>
      <w:tr w:rsidR="00F5758A" w:rsidTr="00E11FD3">
        <w:tc>
          <w:tcPr>
            <w:tcW w:w="3369" w:type="dxa"/>
            <w:tcBorders>
              <w:top w:val="single" w:sz="4" w:space="0" w:color="000000"/>
              <w:left w:val="single" w:sz="4" w:space="0" w:color="000000"/>
              <w:bottom w:val="single" w:sz="4" w:space="0" w:color="000000"/>
            </w:tcBorders>
            <w:shd w:val="clear" w:color="auto" w:fill="auto"/>
          </w:tcPr>
          <w:p w:rsidR="00F5758A" w:rsidRDefault="00F5758A" w:rsidP="00E11FD3">
            <w:pPr>
              <w:rPr>
                <w:sz w:val="22"/>
                <w:szCs w:val="22"/>
              </w:rPr>
            </w:pPr>
            <w:r>
              <w:rPr>
                <w:b/>
                <w:sz w:val="22"/>
                <w:szCs w:val="22"/>
              </w:rPr>
              <w:t>STAJ SÜRESİ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snapToGrid w:val="0"/>
              <w:jc w:val="center"/>
              <w:rPr>
                <w:sz w:val="22"/>
                <w:szCs w:val="22"/>
              </w:rPr>
            </w:pPr>
            <w:r>
              <w:rPr>
                <w:sz w:val="22"/>
                <w:szCs w:val="22"/>
              </w:rPr>
              <w:t xml:space="preserve">7 Hafta </w:t>
            </w:r>
          </w:p>
        </w:tc>
      </w:tr>
      <w:tr w:rsidR="00F5758A" w:rsidTr="00E11FD3">
        <w:tc>
          <w:tcPr>
            <w:tcW w:w="3369" w:type="dxa"/>
            <w:tcBorders>
              <w:top w:val="single" w:sz="4" w:space="0" w:color="000000"/>
              <w:left w:val="single" w:sz="4" w:space="0" w:color="000000"/>
              <w:bottom w:val="single" w:sz="4" w:space="0" w:color="000000"/>
            </w:tcBorders>
            <w:shd w:val="clear" w:color="auto" w:fill="auto"/>
          </w:tcPr>
          <w:p w:rsidR="00F5758A" w:rsidRDefault="00F5758A" w:rsidP="00E11FD3">
            <w:pPr>
              <w:rPr>
                <w:sz w:val="22"/>
                <w:szCs w:val="22"/>
              </w:rPr>
            </w:pPr>
            <w:r>
              <w:rPr>
                <w:b/>
                <w:sz w:val="22"/>
                <w:szCs w:val="22"/>
              </w:rPr>
              <w:t>TEORİK DERS SAATİ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snapToGrid w:val="0"/>
              <w:jc w:val="center"/>
              <w:rPr>
                <w:sz w:val="22"/>
                <w:szCs w:val="22"/>
              </w:rPr>
            </w:pPr>
            <w:r>
              <w:rPr>
                <w:sz w:val="22"/>
                <w:szCs w:val="22"/>
              </w:rPr>
              <w:t>136 Saat</w:t>
            </w:r>
          </w:p>
        </w:tc>
      </w:tr>
      <w:tr w:rsidR="00F5758A" w:rsidTr="00E11FD3">
        <w:tc>
          <w:tcPr>
            <w:tcW w:w="3369" w:type="dxa"/>
            <w:tcBorders>
              <w:top w:val="single" w:sz="4" w:space="0" w:color="000000"/>
              <w:left w:val="single" w:sz="4" w:space="0" w:color="000000"/>
              <w:bottom w:val="single" w:sz="4" w:space="0" w:color="000000"/>
            </w:tcBorders>
            <w:shd w:val="clear" w:color="auto" w:fill="auto"/>
          </w:tcPr>
          <w:p w:rsidR="00F5758A" w:rsidRDefault="00F5758A" w:rsidP="00E11FD3">
            <w:pPr>
              <w:rPr>
                <w:sz w:val="22"/>
                <w:szCs w:val="22"/>
              </w:rPr>
            </w:pPr>
            <w:r>
              <w:rPr>
                <w:b/>
                <w:sz w:val="22"/>
                <w:szCs w:val="22"/>
              </w:rPr>
              <w:t>UYGULAMALI DERS SAATİ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snapToGrid w:val="0"/>
              <w:jc w:val="center"/>
              <w:rPr>
                <w:sz w:val="22"/>
                <w:szCs w:val="22"/>
              </w:rPr>
            </w:pPr>
            <w:r>
              <w:rPr>
                <w:sz w:val="22"/>
                <w:szCs w:val="22"/>
              </w:rPr>
              <w:t>112Saat</w:t>
            </w:r>
          </w:p>
        </w:tc>
      </w:tr>
      <w:tr w:rsidR="00F5758A" w:rsidTr="00E11FD3">
        <w:tc>
          <w:tcPr>
            <w:tcW w:w="3369" w:type="dxa"/>
            <w:tcBorders>
              <w:top w:val="single" w:sz="4" w:space="0" w:color="000000"/>
              <w:left w:val="single" w:sz="4" w:space="0" w:color="000000"/>
              <w:bottom w:val="single" w:sz="4" w:space="0" w:color="000000"/>
            </w:tcBorders>
            <w:shd w:val="clear" w:color="auto" w:fill="auto"/>
          </w:tcPr>
          <w:p w:rsidR="00F5758A" w:rsidRDefault="00F5758A" w:rsidP="00E11FD3">
            <w:pPr>
              <w:rPr>
                <w:sz w:val="22"/>
                <w:szCs w:val="22"/>
              </w:rPr>
            </w:pPr>
            <w:r>
              <w:rPr>
                <w:b/>
                <w:sz w:val="22"/>
                <w:szCs w:val="22"/>
              </w:rPr>
              <w:t>STAJ AMACI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F5758A" w:rsidRPr="000F36CA" w:rsidRDefault="00F5758A" w:rsidP="00E11FD3">
            <w:pPr>
              <w:pStyle w:val="AralkYok1"/>
              <w:rPr>
                <w:sz w:val="22"/>
                <w:szCs w:val="22"/>
              </w:rPr>
            </w:pPr>
            <w:r w:rsidRPr="000F36CA">
              <w:t>Çocuk Sağlığı ve Hastalıkları stajı sonunda öğrenciler önemli, sık görülen ve acil müdahale gerektirebilecek temel pediatrik hastalıkların ön tanısını veya tanısını koyabilecek, birinci basamak düzeyinde bu hastaların tedavisini ve acil müdahaleleri yapabilecek ve gerekli durumda hastayı uzmanına gönderebilecektir. </w:t>
            </w:r>
          </w:p>
        </w:tc>
      </w:tr>
      <w:tr w:rsidR="00F5758A" w:rsidTr="00E11FD3">
        <w:tc>
          <w:tcPr>
            <w:tcW w:w="3369" w:type="dxa"/>
            <w:tcBorders>
              <w:top w:val="single" w:sz="4" w:space="0" w:color="000000"/>
              <w:left w:val="single" w:sz="4" w:space="0" w:color="000000"/>
              <w:bottom w:val="single" w:sz="4" w:space="0" w:color="000000"/>
            </w:tcBorders>
            <w:shd w:val="clear" w:color="auto" w:fill="auto"/>
          </w:tcPr>
          <w:p w:rsidR="00F5758A" w:rsidRDefault="00F5758A" w:rsidP="00E11FD3">
            <w:pPr>
              <w:rPr>
                <w:b/>
                <w:sz w:val="22"/>
                <w:szCs w:val="22"/>
              </w:rPr>
            </w:pPr>
            <w:r>
              <w:rPr>
                <w:b/>
                <w:sz w:val="22"/>
                <w:szCs w:val="22"/>
              </w:rPr>
              <w:t>STAJ İÇERİĞİ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F5758A">
            <w:pPr>
              <w:pStyle w:val="AralkYok1"/>
              <w:numPr>
                <w:ilvl w:val="0"/>
                <w:numId w:val="18"/>
              </w:numPr>
            </w:pPr>
            <w:r>
              <w:t>Pediatriye genel bakış, koruyucu pediatri ile ilgili bilgi sahibi olma</w:t>
            </w:r>
          </w:p>
          <w:p w:rsidR="00F5758A" w:rsidRDefault="00F5758A" w:rsidP="00F5758A">
            <w:pPr>
              <w:pStyle w:val="AralkYok1"/>
              <w:numPr>
                <w:ilvl w:val="0"/>
                <w:numId w:val="18"/>
              </w:numPr>
            </w:pPr>
            <w:r>
              <w:t>Sağlam çocuk izlemini öğrenme</w:t>
            </w:r>
          </w:p>
          <w:p w:rsidR="00F5758A" w:rsidRDefault="00F5758A" w:rsidP="00F5758A">
            <w:pPr>
              <w:pStyle w:val="AralkYok1"/>
              <w:numPr>
                <w:ilvl w:val="0"/>
                <w:numId w:val="18"/>
              </w:numPr>
            </w:pPr>
            <w:r>
              <w:t>Büyüme ve gelişme hakkında bilgi sahibi olma ve büyüme ve gelişmenin değerlendirilmesi</w:t>
            </w:r>
          </w:p>
          <w:p w:rsidR="00F5758A" w:rsidRDefault="00F5758A" w:rsidP="00F5758A">
            <w:pPr>
              <w:pStyle w:val="AralkYok1"/>
              <w:numPr>
                <w:ilvl w:val="0"/>
                <w:numId w:val="18"/>
              </w:numPr>
            </w:pPr>
            <w:r>
              <w:t>Çocuklarda beslenme hakkında bilgi sahibi olma</w:t>
            </w:r>
          </w:p>
          <w:p w:rsidR="00F5758A" w:rsidRDefault="00F5758A" w:rsidP="00F5758A">
            <w:pPr>
              <w:pStyle w:val="AralkYok1"/>
              <w:numPr>
                <w:ilvl w:val="0"/>
                <w:numId w:val="18"/>
              </w:numPr>
            </w:pPr>
            <w:r>
              <w:t>Sıvı-elektrolit ve asit-</w:t>
            </w:r>
            <w:proofErr w:type="gramStart"/>
            <w:r>
              <w:t>baz</w:t>
            </w:r>
            <w:proofErr w:type="gramEnd"/>
            <w:r>
              <w:t xml:space="preserve"> dengesi ve bozukluklarını tanıma ve tedavi etme</w:t>
            </w:r>
          </w:p>
          <w:p w:rsidR="00F5758A" w:rsidRDefault="00F5758A" w:rsidP="00F5758A">
            <w:pPr>
              <w:pStyle w:val="AralkYok1"/>
              <w:numPr>
                <w:ilvl w:val="0"/>
                <w:numId w:val="18"/>
              </w:numPr>
            </w:pPr>
            <w:r>
              <w:t>Genetik hastalıklar hakkında bilgi sahibi olma ve bunları tanıma</w:t>
            </w:r>
          </w:p>
          <w:p w:rsidR="00F5758A" w:rsidRDefault="00F5758A" w:rsidP="00F5758A">
            <w:pPr>
              <w:pStyle w:val="AralkYok1"/>
              <w:numPr>
                <w:ilvl w:val="0"/>
                <w:numId w:val="18"/>
              </w:numPr>
            </w:pPr>
            <w:r>
              <w:t>Doğumsal metabolizma bozukluklarına yaklaşımı öğrenme</w:t>
            </w:r>
          </w:p>
          <w:p w:rsidR="00F5758A" w:rsidRDefault="00F5758A" w:rsidP="00F5758A">
            <w:pPr>
              <w:pStyle w:val="AralkYok1"/>
              <w:numPr>
                <w:ilvl w:val="0"/>
                <w:numId w:val="18"/>
              </w:numPr>
            </w:pPr>
            <w:r>
              <w:t>Sağlıklı yenidoğanı tanıma ve yenidoğan hastalıkları klinik bulgularını değerlendirme</w:t>
            </w:r>
          </w:p>
          <w:p w:rsidR="00F5758A" w:rsidRDefault="00F5758A" w:rsidP="00F5758A">
            <w:pPr>
              <w:pStyle w:val="AralkYok1"/>
              <w:numPr>
                <w:ilvl w:val="0"/>
                <w:numId w:val="18"/>
              </w:numPr>
            </w:pPr>
            <w:r>
              <w:t>İmmün yetersizlik şüphesinde değerlendirme yapabilme</w:t>
            </w:r>
          </w:p>
          <w:p w:rsidR="00F5758A" w:rsidRDefault="00F5758A" w:rsidP="00F5758A">
            <w:pPr>
              <w:pStyle w:val="AralkYok1"/>
              <w:numPr>
                <w:ilvl w:val="0"/>
                <w:numId w:val="18"/>
              </w:numPr>
            </w:pPr>
            <w:r>
              <w:t>Alerjik hastalıkların teşhis ve tedavisi hakkında bilgi sahibi olma</w:t>
            </w:r>
          </w:p>
          <w:p w:rsidR="00F5758A" w:rsidRDefault="00F5758A" w:rsidP="00F5758A">
            <w:pPr>
              <w:pStyle w:val="AralkYok1"/>
              <w:numPr>
                <w:ilvl w:val="0"/>
                <w:numId w:val="18"/>
              </w:numPr>
            </w:pPr>
            <w:r>
              <w:t>Romatizmal hastalık şüphesinde değerlendirme yapabilme ve tedavi hakkında bilgi sahibi olma</w:t>
            </w:r>
          </w:p>
          <w:p w:rsidR="00F5758A" w:rsidRDefault="00F5758A" w:rsidP="00F5758A">
            <w:pPr>
              <w:pStyle w:val="AralkYok1"/>
              <w:numPr>
                <w:ilvl w:val="0"/>
                <w:numId w:val="18"/>
              </w:numPr>
            </w:pPr>
            <w:r>
              <w:t xml:space="preserve">Ateşli çocuğa yaklaşımı öğrenme ve </w:t>
            </w:r>
            <w:proofErr w:type="gramStart"/>
            <w:r>
              <w:t>enfeksiyon</w:t>
            </w:r>
            <w:proofErr w:type="gramEnd"/>
            <w:r>
              <w:t xml:space="preserve"> hastalıkları hakkında bilgi sahibi olma</w:t>
            </w:r>
          </w:p>
          <w:p w:rsidR="00F5758A" w:rsidRDefault="00F5758A" w:rsidP="00F5758A">
            <w:pPr>
              <w:pStyle w:val="AralkYok1"/>
              <w:numPr>
                <w:ilvl w:val="0"/>
                <w:numId w:val="18"/>
              </w:numPr>
            </w:pPr>
            <w:r>
              <w:t>Gastrointestinal sistem hastalıklarının klinik bulgularını tanıma ve tedavi hakkında bilgi sahibi olma</w:t>
            </w:r>
          </w:p>
          <w:p w:rsidR="00F5758A" w:rsidRDefault="00F5758A" w:rsidP="00F5758A">
            <w:pPr>
              <w:pStyle w:val="AralkYok1"/>
              <w:numPr>
                <w:ilvl w:val="0"/>
                <w:numId w:val="18"/>
              </w:numPr>
            </w:pPr>
            <w:r>
              <w:t xml:space="preserve">Solunum sisteminin değerlendirilmesini öğrenme, solunum sisteminin hastalıkları ve tedavileri hakkında bilgi sahibi olma </w:t>
            </w:r>
          </w:p>
          <w:p w:rsidR="00F5758A" w:rsidRDefault="00F5758A" w:rsidP="00F5758A">
            <w:pPr>
              <w:pStyle w:val="AralkYok1"/>
              <w:numPr>
                <w:ilvl w:val="0"/>
                <w:numId w:val="18"/>
              </w:numPr>
            </w:pPr>
            <w:r>
              <w:t xml:space="preserve">Kardiyovasküler sistemin değerlendirilmesini öğrenme, hastalıkları ve tedavileri hakkında bilgi sahibi olma </w:t>
            </w:r>
          </w:p>
          <w:p w:rsidR="00F5758A" w:rsidRDefault="00F5758A" w:rsidP="00F5758A">
            <w:pPr>
              <w:pStyle w:val="AralkYok1"/>
              <w:numPr>
                <w:ilvl w:val="0"/>
                <w:numId w:val="18"/>
              </w:numPr>
            </w:pPr>
            <w:r>
              <w:t>Hematolojik hastalıkların tanı ve tedavisi hakkında bilgi sahibi olma</w:t>
            </w:r>
          </w:p>
          <w:p w:rsidR="00F5758A" w:rsidRDefault="00F5758A" w:rsidP="00F5758A">
            <w:pPr>
              <w:pStyle w:val="AralkYok1"/>
              <w:numPr>
                <w:ilvl w:val="0"/>
                <w:numId w:val="18"/>
              </w:numPr>
            </w:pPr>
            <w:r>
              <w:t xml:space="preserve">Onkolojik hastalıkların tanı ve tedavisi hakkında </w:t>
            </w:r>
            <w:r>
              <w:lastRenderedPageBreak/>
              <w:t>bilgi sahibi olma</w:t>
            </w:r>
          </w:p>
          <w:p w:rsidR="00F5758A" w:rsidRDefault="00F5758A" w:rsidP="00F5758A">
            <w:pPr>
              <w:pStyle w:val="AralkYok1"/>
              <w:numPr>
                <w:ilvl w:val="0"/>
                <w:numId w:val="18"/>
              </w:numPr>
            </w:pPr>
            <w:r>
              <w:t>Nefrolojik ve ürolojik hastalıkların tanı ve tedavisi hakkında bilgi sahibi olma</w:t>
            </w:r>
          </w:p>
          <w:p w:rsidR="00F5758A" w:rsidRDefault="00F5758A" w:rsidP="00F5758A">
            <w:pPr>
              <w:pStyle w:val="AralkYok1"/>
              <w:numPr>
                <w:ilvl w:val="0"/>
                <w:numId w:val="18"/>
              </w:numPr>
            </w:pPr>
            <w:r>
              <w:t xml:space="preserve">Endokrin sistem hastalıklarının tanı ve tedavisi hakkında bilgi sahibi olma </w:t>
            </w:r>
          </w:p>
          <w:p w:rsidR="00F5758A" w:rsidRDefault="00F5758A" w:rsidP="00F5758A">
            <w:pPr>
              <w:pStyle w:val="AralkYok1"/>
              <w:numPr>
                <w:ilvl w:val="0"/>
                <w:numId w:val="18"/>
              </w:numPr>
            </w:pPr>
            <w:r>
              <w:t>Nörolojik ve nöromüsküler hastalıkların tanı ve tedavisi hakkında bilgi sahibi olma</w:t>
            </w:r>
          </w:p>
          <w:p w:rsidR="00F5758A" w:rsidRDefault="00F5758A" w:rsidP="00F5758A">
            <w:pPr>
              <w:pStyle w:val="AralkYok1"/>
              <w:numPr>
                <w:ilvl w:val="0"/>
                <w:numId w:val="18"/>
              </w:numPr>
            </w:pPr>
            <w:r>
              <w:t>Zehirlenmeleri tanıma ve tedavisi hakkında bilgi sahibi olma</w:t>
            </w:r>
          </w:p>
          <w:p w:rsidR="00F5758A" w:rsidRDefault="00F5758A" w:rsidP="00E11FD3">
            <w:pPr>
              <w:spacing w:line="360" w:lineRule="auto"/>
            </w:pPr>
          </w:p>
          <w:p w:rsidR="00F5758A" w:rsidRPr="000F36CA" w:rsidRDefault="00F5758A" w:rsidP="00E11FD3">
            <w:pPr>
              <w:snapToGrid w:val="0"/>
              <w:jc w:val="center"/>
              <w:rPr>
                <w:rFonts w:cs="Calibri"/>
                <w:color w:val="000000"/>
                <w:szCs w:val="20"/>
              </w:rPr>
            </w:pPr>
          </w:p>
        </w:tc>
      </w:tr>
      <w:tr w:rsidR="00F5758A" w:rsidTr="00E11FD3">
        <w:tc>
          <w:tcPr>
            <w:tcW w:w="3369" w:type="dxa"/>
            <w:tcBorders>
              <w:top w:val="single" w:sz="4" w:space="0" w:color="000000"/>
              <w:left w:val="single" w:sz="4" w:space="0" w:color="000000"/>
              <w:bottom w:val="single" w:sz="4" w:space="0" w:color="000000"/>
            </w:tcBorders>
            <w:shd w:val="clear" w:color="auto" w:fill="auto"/>
          </w:tcPr>
          <w:p w:rsidR="00F5758A" w:rsidRDefault="00F5758A" w:rsidP="00E11FD3">
            <w:pPr>
              <w:rPr>
                <w:sz w:val="22"/>
                <w:szCs w:val="22"/>
              </w:rPr>
            </w:pPr>
            <w:r>
              <w:rPr>
                <w:b/>
                <w:sz w:val="22"/>
                <w:szCs w:val="22"/>
              </w:rPr>
              <w:lastRenderedPageBreak/>
              <w:t>ÖĞRETME YÖNTEMLERİ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snapToGrid w:val="0"/>
              <w:jc w:val="center"/>
            </w:pPr>
            <w:r>
              <w:rPr>
                <w:sz w:val="22"/>
                <w:szCs w:val="22"/>
              </w:rPr>
              <w:t xml:space="preserve">Staj öğrencileri teorik ve hasta başı pratik eğitimi </w:t>
            </w:r>
            <w:proofErr w:type="gramStart"/>
            <w:r>
              <w:rPr>
                <w:sz w:val="22"/>
                <w:szCs w:val="22"/>
              </w:rPr>
              <w:t>alacaktır.Hasta</w:t>
            </w:r>
            <w:proofErr w:type="gramEnd"/>
            <w:r>
              <w:rPr>
                <w:sz w:val="22"/>
                <w:szCs w:val="22"/>
              </w:rPr>
              <w:t xml:space="preserve"> başı pratik eğitimi Çocuk Servisi ve Çocuk Polikliniklerinde yapılacaktır.</w:t>
            </w:r>
          </w:p>
        </w:tc>
      </w:tr>
      <w:tr w:rsidR="00F5758A" w:rsidTr="00E11FD3">
        <w:tc>
          <w:tcPr>
            <w:tcW w:w="3369" w:type="dxa"/>
            <w:tcBorders>
              <w:top w:val="single" w:sz="4" w:space="0" w:color="000000"/>
              <w:left w:val="single" w:sz="4" w:space="0" w:color="000000"/>
              <w:bottom w:val="single" w:sz="4" w:space="0" w:color="000000"/>
            </w:tcBorders>
            <w:shd w:val="clear" w:color="auto" w:fill="auto"/>
          </w:tcPr>
          <w:p w:rsidR="00F5758A" w:rsidRDefault="00F5758A" w:rsidP="00E11FD3">
            <w:pPr>
              <w:rPr>
                <w:sz w:val="22"/>
                <w:szCs w:val="22"/>
              </w:rPr>
            </w:pPr>
            <w:r>
              <w:rPr>
                <w:b/>
                <w:sz w:val="22"/>
                <w:szCs w:val="22"/>
              </w:rPr>
              <w:t>DEĞERLENDİRME YÖNTEMLERİ</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snapToGrid w:val="0"/>
              <w:jc w:val="center"/>
            </w:pPr>
            <w:r>
              <w:rPr>
                <w:sz w:val="22"/>
                <w:szCs w:val="22"/>
              </w:rPr>
              <w:t>Staj sonunda teorik ve sözlü sınav yapılacaktır</w:t>
            </w:r>
          </w:p>
        </w:tc>
      </w:tr>
    </w:tbl>
    <w:p w:rsidR="00F5758A" w:rsidRDefault="00F5758A" w:rsidP="00F5758A">
      <w:pPr>
        <w:jc w:val="center"/>
        <w:rPr>
          <w:b/>
          <w:u w:val="single"/>
        </w:rPr>
      </w:pPr>
    </w:p>
    <w:p w:rsidR="00F5758A" w:rsidRDefault="00F5758A" w:rsidP="00F5758A">
      <w:pPr>
        <w:jc w:val="center"/>
        <w:rPr>
          <w:b/>
          <w:u w:val="single"/>
        </w:rPr>
      </w:pPr>
    </w:p>
    <w:p w:rsidR="00F5758A" w:rsidRDefault="00F5758A" w:rsidP="00F5758A">
      <w:pPr>
        <w:jc w:val="center"/>
        <w:rPr>
          <w:b/>
          <w:u w:val="single"/>
        </w:rPr>
      </w:pPr>
    </w:p>
    <w:p w:rsidR="00F5758A" w:rsidRDefault="00F5758A" w:rsidP="00F5758A">
      <w:pPr>
        <w:rPr>
          <w:rFonts w:ascii="Calibri" w:hAnsi="Calibri" w:cs="Calibri"/>
          <w:b/>
        </w:rPr>
      </w:pPr>
    </w:p>
    <w:p w:rsidR="00F5758A" w:rsidRDefault="00F5758A" w:rsidP="00F5758A">
      <w:pPr>
        <w:rPr>
          <w:rFonts w:ascii="Calibri" w:hAnsi="Calibri" w:cs="Calibri"/>
          <w:b/>
        </w:rPr>
      </w:pPr>
    </w:p>
    <w:p w:rsidR="00F5758A" w:rsidRDefault="00F5758A" w:rsidP="00F5758A">
      <w:pPr>
        <w:rPr>
          <w:rFonts w:ascii="Calibri" w:hAnsi="Calibri" w:cs="Calibri"/>
          <w:b/>
        </w:rPr>
      </w:pPr>
    </w:p>
    <w:p w:rsidR="00F5758A" w:rsidRDefault="00F5758A" w:rsidP="00F5758A">
      <w:pPr>
        <w:rPr>
          <w:rFonts w:ascii="Calibri" w:hAnsi="Calibri" w:cs="Calibri"/>
          <w:b/>
        </w:rPr>
      </w:pPr>
    </w:p>
    <w:p w:rsidR="00F5758A" w:rsidRDefault="00F5758A" w:rsidP="00F5758A">
      <w:pPr>
        <w:rPr>
          <w:rFonts w:ascii="Calibri" w:hAnsi="Calibri" w:cs="Calibri"/>
          <w:b/>
        </w:rPr>
      </w:pPr>
    </w:p>
    <w:p w:rsidR="00F5758A" w:rsidRDefault="00F5758A" w:rsidP="00F5758A">
      <w:pPr>
        <w:rPr>
          <w:rFonts w:ascii="Calibri" w:hAnsi="Calibri" w:cs="Calibri"/>
          <w:b/>
        </w:rPr>
      </w:pPr>
    </w:p>
    <w:p w:rsidR="00F5758A" w:rsidRDefault="00F5758A" w:rsidP="00F5758A">
      <w:pPr>
        <w:rPr>
          <w:rFonts w:ascii="Calibri" w:hAnsi="Calibri" w:cs="Calibri"/>
          <w:b/>
        </w:rPr>
      </w:pPr>
    </w:p>
    <w:p w:rsidR="00F5758A" w:rsidRDefault="00F5758A" w:rsidP="00F5758A">
      <w:pPr>
        <w:rPr>
          <w:rFonts w:ascii="Calibri" w:hAnsi="Calibri" w:cs="Calibri"/>
          <w:b/>
        </w:rPr>
      </w:pPr>
    </w:p>
    <w:p w:rsidR="00F5758A" w:rsidRDefault="00F5758A" w:rsidP="00F5758A">
      <w:pPr>
        <w:rPr>
          <w:rFonts w:ascii="Calibri" w:hAnsi="Calibri" w:cs="Calibri"/>
          <w:b/>
        </w:rPr>
      </w:pPr>
    </w:p>
    <w:p w:rsidR="00F5758A" w:rsidRDefault="00F5758A" w:rsidP="00F5758A">
      <w:pPr>
        <w:rPr>
          <w:rFonts w:ascii="Calibri" w:hAnsi="Calibri" w:cs="Calibri"/>
          <w:b/>
        </w:rPr>
      </w:pPr>
    </w:p>
    <w:p w:rsidR="00F5758A" w:rsidRDefault="00F5758A" w:rsidP="00F5758A">
      <w:pPr>
        <w:rPr>
          <w:rFonts w:ascii="Calibri" w:hAnsi="Calibri" w:cs="Calibri"/>
          <w:b/>
        </w:rPr>
      </w:pPr>
    </w:p>
    <w:p w:rsidR="00F5758A" w:rsidRDefault="00F5758A" w:rsidP="00F5758A">
      <w:pPr>
        <w:rPr>
          <w:rFonts w:ascii="Calibri" w:hAnsi="Calibri" w:cs="Calibri"/>
          <w:b/>
        </w:rPr>
      </w:pPr>
    </w:p>
    <w:p w:rsidR="00F5758A" w:rsidRDefault="00F5758A" w:rsidP="00F5758A">
      <w:pPr>
        <w:rPr>
          <w:rFonts w:ascii="Calibri" w:hAnsi="Calibri" w:cs="Calibri"/>
          <w:b/>
        </w:rPr>
      </w:pPr>
    </w:p>
    <w:p w:rsidR="00F5758A" w:rsidRDefault="00F5758A" w:rsidP="00F5758A">
      <w:pPr>
        <w:spacing w:after="200" w:line="276" w:lineRule="auto"/>
        <w:jc w:val="center"/>
        <w:rPr>
          <w:rFonts w:ascii="Calibri" w:eastAsia="Calibri" w:hAnsi="Calibri" w:cs="Calibri"/>
          <w:b/>
          <w:szCs w:val="22"/>
        </w:rPr>
      </w:pPr>
    </w:p>
    <w:p w:rsidR="00F5758A" w:rsidRDefault="00F5758A" w:rsidP="00F5758A">
      <w:pPr>
        <w:spacing w:after="200" w:line="276" w:lineRule="auto"/>
        <w:jc w:val="center"/>
        <w:rPr>
          <w:rFonts w:ascii="Calibri" w:eastAsia="Calibri" w:hAnsi="Calibri" w:cs="Calibri"/>
          <w:b/>
          <w:szCs w:val="22"/>
        </w:rPr>
      </w:pPr>
    </w:p>
    <w:p w:rsidR="00F5758A" w:rsidRDefault="00F5758A" w:rsidP="00F5758A">
      <w:pPr>
        <w:spacing w:after="200" w:line="276" w:lineRule="auto"/>
        <w:jc w:val="center"/>
        <w:rPr>
          <w:rFonts w:ascii="Calibri" w:eastAsia="Calibri" w:hAnsi="Calibri" w:cs="Calibri"/>
          <w:b/>
          <w:szCs w:val="22"/>
        </w:rPr>
      </w:pPr>
    </w:p>
    <w:p w:rsidR="00F5758A" w:rsidRDefault="00F5758A" w:rsidP="00F5758A">
      <w:pPr>
        <w:spacing w:after="200" w:line="276" w:lineRule="auto"/>
        <w:jc w:val="center"/>
        <w:rPr>
          <w:rFonts w:ascii="Calibri" w:eastAsia="Calibri" w:hAnsi="Calibri" w:cs="Calibri"/>
          <w:b/>
          <w:szCs w:val="22"/>
        </w:rPr>
      </w:pPr>
    </w:p>
    <w:p w:rsidR="00F5758A" w:rsidRDefault="00F5758A" w:rsidP="00F5758A">
      <w:pPr>
        <w:spacing w:after="200" w:line="276" w:lineRule="auto"/>
        <w:jc w:val="center"/>
        <w:rPr>
          <w:rFonts w:ascii="Calibri" w:eastAsia="Calibri" w:hAnsi="Calibri" w:cs="Calibri"/>
          <w:b/>
          <w:szCs w:val="22"/>
        </w:rPr>
      </w:pPr>
    </w:p>
    <w:p w:rsidR="00F5758A" w:rsidRDefault="00F5758A" w:rsidP="00F5758A">
      <w:pPr>
        <w:spacing w:after="200" w:line="276" w:lineRule="auto"/>
        <w:jc w:val="center"/>
        <w:rPr>
          <w:rFonts w:ascii="Calibri" w:eastAsia="Calibri" w:hAnsi="Calibri" w:cs="Calibri"/>
          <w:b/>
          <w:szCs w:val="22"/>
        </w:rPr>
      </w:pPr>
    </w:p>
    <w:p w:rsidR="00F5758A" w:rsidRDefault="00F5758A" w:rsidP="00F5758A">
      <w:pPr>
        <w:spacing w:after="200" w:line="276" w:lineRule="auto"/>
        <w:jc w:val="center"/>
        <w:rPr>
          <w:rFonts w:ascii="Calibri" w:eastAsia="Calibri" w:hAnsi="Calibri" w:cs="Calibri"/>
          <w:b/>
          <w:szCs w:val="22"/>
        </w:rPr>
      </w:pPr>
    </w:p>
    <w:p w:rsidR="00F5758A" w:rsidRDefault="00F5758A" w:rsidP="00F5758A">
      <w:pPr>
        <w:spacing w:after="200" w:line="276" w:lineRule="auto"/>
        <w:jc w:val="center"/>
        <w:rPr>
          <w:rFonts w:ascii="Calibri" w:eastAsia="Calibri" w:hAnsi="Calibri" w:cs="Calibri"/>
          <w:b/>
          <w:szCs w:val="22"/>
        </w:rPr>
      </w:pPr>
    </w:p>
    <w:p w:rsidR="00F5758A" w:rsidRDefault="00F5758A" w:rsidP="00F5758A">
      <w:pPr>
        <w:spacing w:after="200" w:line="276" w:lineRule="auto"/>
        <w:jc w:val="center"/>
        <w:rPr>
          <w:rFonts w:ascii="Calibri" w:eastAsia="Calibri" w:hAnsi="Calibri" w:cs="Calibri"/>
          <w:b/>
          <w:szCs w:val="22"/>
        </w:rPr>
      </w:pPr>
    </w:p>
    <w:p w:rsidR="00F5758A" w:rsidRDefault="00F5758A" w:rsidP="00F5758A">
      <w:pPr>
        <w:spacing w:after="200" w:line="276" w:lineRule="auto"/>
        <w:jc w:val="center"/>
        <w:rPr>
          <w:rFonts w:ascii="Calibri" w:eastAsia="Calibri" w:hAnsi="Calibri" w:cs="Calibri"/>
          <w:b/>
          <w:szCs w:val="22"/>
        </w:rPr>
      </w:pPr>
    </w:p>
    <w:p w:rsidR="00F5758A" w:rsidRDefault="00F5758A" w:rsidP="00F5758A">
      <w:pPr>
        <w:spacing w:after="200" w:line="276" w:lineRule="auto"/>
        <w:jc w:val="center"/>
        <w:rPr>
          <w:rFonts w:ascii="Calibri" w:eastAsia="Calibri" w:hAnsi="Calibri" w:cs="Calibri"/>
          <w:b/>
          <w:szCs w:val="22"/>
        </w:rPr>
      </w:pPr>
    </w:p>
    <w:p w:rsidR="00F5758A" w:rsidRDefault="00F5758A" w:rsidP="00A14414">
      <w:pPr>
        <w:spacing w:after="200" w:line="276" w:lineRule="auto"/>
        <w:jc w:val="center"/>
        <w:rPr>
          <w:rFonts w:ascii="Calibri" w:eastAsia="Calibri" w:hAnsi="Calibri" w:cs="Calibri"/>
          <w:b/>
          <w:szCs w:val="22"/>
        </w:rPr>
      </w:pPr>
      <w:r>
        <w:rPr>
          <w:rFonts w:ascii="Calibri" w:eastAsia="Calibri" w:hAnsi="Calibri" w:cs="Calibri"/>
          <w:b/>
          <w:szCs w:val="22"/>
        </w:rPr>
        <w:t>GİRESUN ÜNİVERSİTESİ TIP FAKÜLTESİ</w:t>
      </w:r>
    </w:p>
    <w:p w:rsidR="00F5758A" w:rsidRDefault="00F5758A" w:rsidP="00F5758A">
      <w:pPr>
        <w:spacing w:after="200" w:line="276" w:lineRule="auto"/>
        <w:jc w:val="center"/>
        <w:rPr>
          <w:rFonts w:ascii="Calibri" w:eastAsia="Calibri" w:hAnsi="Calibri" w:cs="Calibri"/>
          <w:sz w:val="22"/>
          <w:szCs w:val="22"/>
        </w:rPr>
      </w:pPr>
      <w:r>
        <w:rPr>
          <w:rFonts w:ascii="Calibri" w:eastAsia="Calibri" w:hAnsi="Calibri" w:cs="Calibri"/>
          <w:b/>
          <w:szCs w:val="22"/>
        </w:rPr>
        <w:t>ÇOCUK SAĞLIĞI VE HASTALIKLARI ANABİLİM DALI STAJYER UYGULAMA KARNESİ</w:t>
      </w:r>
    </w:p>
    <w:p w:rsidR="00F5758A" w:rsidRDefault="00F5758A" w:rsidP="00F5758A">
      <w:pPr>
        <w:spacing w:after="200" w:line="276" w:lineRule="auto"/>
        <w:jc w:val="center"/>
        <w:rPr>
          <w:rFonts w:ascii="Calibri" w:eastAsia="Calibri" w:hAnsi="Calibri" w:cs="Calibri"/>
          <w:sz w:val="22"/>
          <w:szCs w:val="22"/>
        </w:rPr>
      </w:pPr>
    </w:p>
    <w:p w:rsidR="00F5758A" w:rsidRDefault="00F5758A" w:rsidP="00F5758A">
      <w:pPr>
        <w:spacing w:after="200" w:line="276" w:lineRule="auto"/>
        <w:jc w:val="both"/>
        <w:rPr>
          <w:rFonts w:ascii="Calibri" w:eastAsia="Calibri" w:hAnsi="Calibri" w:cs="Calibri"/>
          <w:sz w:val="22"/>
          <w:szCs w:val="22"/>
        </w:rPr>
      </w:pPr>
      <w:r>
        <w:rPr>
          <w:rFonts w:ascii="Calibri" w:eastAsia="Calibri" w:hAnsi="Calibri" w:cs="Calibri"/>
          <w:sz w:val="22"/>
          <w:szCs w:val="22"/>
        </w:rPr>
        <w:t>Çocuk Sağlığı ve Hastalıkları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F5758A" w:rsidRDefault="00F5758A" w:rsidP="00F5758A">
      <w:pPr>
        <w:spacing w:after="200" w:line="276" w:lineRule="auto"/>
        <w:jc w:val="both"/>
        <w:rPr>
          <w:rFonts w:ascii="Calibri" w:eastAsia="Calibri" w:hAnsi="Calibri" w:cs="Calibri"/>
          <w:sz w:val="22"/>
          <w:szCs w:val="22"/>
        </w:rPr>
      </w:pPr>
    </w:p>
    <w:p w:rsidR="00F5758A" w:rsidRDefault="00F5758A" w:rsidP="00F5758A">
      <w:pPr>
        <w:spacing w:after="200" w:line="276" w:lineRule="auto"/>
        <w:jc w:val="both"/>
        <w:rPr>
          <w:rFonts w:ascii="Calibri" w:eastAsia="Calibri" w:hAnsi="Calibri" w:cs="Calibri"/>
          <w:sz w:val="22"/>
          <w:szCs w:val="22"/>
        </w:rPr>
      </w:pPr>
      <w:r>
        <w:rPr>
          <w:rFonts w:ascii="Calibri" w:eastAsia="Calibri" w:hAnsi="Calibri" w:cs="Calibri"/>
          <w:sz w:val="22"/>
          <w:szCs w:val="22"/>
        </w:rPr>
        <w:t>Başarı dileklerimizle…</w:t>
      </w:r>
    </w:p>
    <w:p w:rsidR="00F5758A" w:rsidRDefault="00F5758A" w:rsidP="00F5758A">
      <w:pPr>
        <w:spacing w:after="200" w:line="276" w:lineRule="auto"/>
        <w:jc w:val="both"/>
        <w:rPr>
          <w:rFonts w:ascii="Calibri" w:eastAsia="Calibri" w:hAnsi="Calibri" w:cs="Calibri"/>
          <w:sz w:val="22"/>
          <w:szCs w:val="22"/>
        </w:rPr>
      </w:pPr>
    </w:p>
    <w:tbl>
      <w:tblPr>
        <w:tblW w:w="0" w:type="auto"/>
        <w:tblInd w:w="-10" w:type="dxa"/>
        <w:tblLayout w:type="fixed"/>
        <w:tblLook w:val="0000"/>
      </w:tblPr>
      <w:tblGrid>
        <w:gridCol w:w="392"/>
        <w:gridCol w:w="5386"/>
        <w:gridCol w:w="709"/>
        <w:gridCol w:w="1276"/>
        <w:gridCol w:w="1469"/>
      </w:tblGrid>
      <w:tr w:rsidR="00F5758A" w:rsidTr="00E11FD3">
        <w:tc>
          <w:tcPr>
            <w:tcW w:w="392" w:type="dxa"/>
            <w:tcBorders>
              <w:top w:val="single" w:sz="4" w:space="0" w:color="000000"/>
              <w:left w:val="single" w:sz="4" w:space="0" w:color="000000"/>
              <w:bottom w:val="single" w:sz="4" w:space="0" w:color="000000"/>
            </w:tcBorders>
            <w:shd w:val="clear" w:color="auto" w:fill="auto"/>
          </w:tcPr>
          <w:p w:rsidR="00F5758A" w:rsidRDefault="00F5758A" w:rsidP="00E11FD3">
            <w:pPr>
              <w:snapToGrid w:val="0"/>
              <w:jc w:val="both"/>
            </w:pPr>
          </w:p>
        </w:tc>
        <w:tc>
          <w:tcPr>
            <w:tcW w:w="5386" w:type="dxa"/>
            <w:tcBorders>
              <w:top w:val="single" w:sz="4" w:space="0" w:color="000000"/>
              <w:left w:val="single" w:sz="4" w:space="0" w:color="000000"/>
              <w:bottom w:val="single" w:sz="4" w:space="0" w:color="000000"/>
            </w:tcBorders>
            <w:shd w:val="clear" w:color="auto" w:fill="auto"/>
          </w:tcPr>
          <w:p w:rsidR="00F5758A" w:rsidRDefault="00F5758A" w:rsidP="00E11FD3">
            <w:pPr>
              <w:jc w:val="center"/>
              <w:rPr>
                <w:rFonts w:ascii="Calibri" w:eastAsia="Calibri" w:hAnsi="Calibri" w:cs="Calibri"/>
                <w:b/>
                <w:sz w:val="20"/>
                <w:szCs w:val="22"/>
              </w:rPr>
            </w:pPr>
            <w:r>
              <w:rPr>
                <w:rFonts w:ascii="Calibri" w:eastAsia="Calibri" w:hAnsi="Calibri" w:cs="Calibri"/>
                <w:b/>
                <w:sz w:val="20"/>
                <w:szCs w:val="22"/>
              </w:rPr>
              <w:t>İŞLEMLER</w:t>
            </w:r>
          </w:p>
        </w:tc>
        <w:tc>
          <w:tcPr>
            <w:tcW w:w="709" w:type="dxa"/>
            <w:tcBorders>
              <w:top w:val="single" w:sz="4" w:space="0" w:color="000000"/>
              <w:left w:val="single" w:sz="4" w:space="0" w:color="000000"/>
              <w:bottom w:val="single" w:sz="4" w:space="0" w:color="000000"/>
            </w:tcBorders>
            <w:shd w:val="clear" w:color="auto" w:fill="auto"/>
          </w:tcPr>
          <w:p w:rsidR="00F5758A" w:rsidRDefault="00F5758A" w:rsidP="00E11FD3">
            <w:pPr>
              <w:jc w:val="center"/>
              <w:rPr>
                <w:rFonts w:ascii="Calibri" w:eastAsia="Calibri" w:hAnsi="Calibri" w:cs="Calibri"/>
                <w:b/>
                <w:sz w:val="20"/>
                <w:szCs w:val="22"/>
              </w:rPr>
            </w:pPr>
            <w:r>
              <w:rPr>
                <w:rFonts w:ascii="Calibri" w:eastAsia="Calibri" w:hAnsi="Calibri" w:cs="Calibri"/>
                <w:b/>
                <w:sz w:val="20"/>
                <w:szCs w:val="22"/>
              </w:rPr>
              <w:t>PUAN</w:t>
            </w:r>
          </w:p>
        </w:tc>
        <w:tc>
          <w:tcPr>
            <w:tcW w:w="1276" w:type="dxa"/>
            <w:tcBorders>
              <w:top w:val="single" w:sz="4" w:space="0" w:color="000000"/>
              <w:left w:val="single" w:sz="4" w:space="0" w:color="000000"/>
              <w:bottom w:val="single" w:sz="4" w:space="0" w:color="000000"/>
            </w:tcBorders>
            <w:shd w:val="clear" w:color="auto" w:fill="auto"/>
          </w:tcPr>
          <w:p w:rsidR="00F5758A" w:rsidRDefault="00F5758A" w:rsidP="00E11FD3">
            <w:pPr>
              <w:jc w:val="center"/>
              <w:rPr>
                <w:rFonts w:ascii="Calibri" w:eastAsia="Calibri" w:hAnsi="Calibri" w:cs="Calibri"/>
                <w:b/>
                <w:sz w:val="20"/>
                <w:szCs w:val="22"/>
              </w:rPr>
            </w:pPr>
            <w:r>
              <w:rPr>
                <w:rFonts w:ascii="Calibri" w:eastAsia="Calibri" w:hAnsi="Calibri" w:cs="Calibri"/>
                <w:b/>
                <w:sz w:val="20"/>
                <w:szCs w:val="22"/>
              </w:rPr>
              <w:t>TARİH</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jc w:val="center"/>
            </w:pPr>
            <w:r>
              <w:rPr>
                <w:rFonts w:ascii="Calibri" w:eastAsia="Calibri" w:hAnsi="Calibri" w:cs="Calibri"/>
                <w:b/>
                <w:sz w:val="20"/>
                <w:szCs w:val="22"/>
              </w:rPr>
              <w:t>ONAY</w:t>
            </w:r>
          </w:p>
        </w:tc>
      </w:tr>
      <w:tr w:rsidR="00F5758A" w:rsidTr="00E11FD3">
        <w:tc>
          <w:tcPr>
            <w:tcW w:w="392" w:type="dxa"/>
            <w:tcBorders>
              <w:top w:val="single" w:sz="4" w:space="0" w:color="000000"/>
              <w:left w:val="single" w:sz="4" w:space="0" w:color="000000"/>
              <w:bottom w:val="single" w:sz="4" w:space="0" w:color="000000"/>
            </w:tcBorders>
            <w:shd w:val="clear" w:color="auto" w:fill="auto"/>
          </w:tcPr>
          <w:p w:rsidR="00F5758A" w:rsidRDefault="00F5758A" w:rsidP="00E11FD3">
            <w:pPr>
              <w:jc w:val="both"/>
              <w:rPr>
                <w:rFonts w:ascii="Calibri" w:eastAsia="Calibri" w:hAnsi="Calibri" w:cs="Calibri"/>
                <w:sz w:val="22"/>
                <w:szCs w:val="22"/>
              </w:rPr>
            </w:pPr>
            <w:r>
              <w:rPr>
                <w:rFonts w:ascii="Calibri" w:eastAsia="Calibri" w:hAnsi="Calibri" w:cs="Calibri"/>
                <w:sz w:val="16"/>
                <w:szCs w:val="22"/>
              </w:rPr>
              <w:t>1</w:t>
            </w:r>
          </w:p>
        </w:tc>
        <w:tc>
          <w:tcPr>
            <w:tcW w:w="5386" w:type="dxa"/>
            <w:tcBorders>
              <w:top w:val="single" w:sz="4" w:space="0" w:color="000000"/>
              <w:left w:val="single" w:sz="4" w:space="0" w:color="000000"/>
              <w:bottom w:val="single" w:sz="4" w:space="0" w:color="000000"/>
            </w:tcBorders>
            <w:shd w:val="clear" w:color="auto" w:fill="auto"/>
          </w:tcPr>
          <w:p w:rsidR="00F5758A" w:rsidRDefault="00F5758A" w:rsidP="00E11FD3">
            <w:pPr>
              <w:snapToGrid w:val="0"/>
              <w:jc w:val="both"/>
              <w:rPr>
                <w:rFonts w:ascii="Calibri" w:eastAsia="Calibri" w:hAnsi="Calibri" w:cs="Calibri"/>
                <w:sz w:val="22"/>
                <w:szCs w:val="22"/>
              </w:rPr>
            </w:pPr>
            <w:r>
              <w:rPr>
                <w:rFonts w:ascii="Calibri" w:eastAsia="Calibri" w:hAnsi="Calibri" w:cs="Calibri"/>
                <w:sz w:val="22"/>
                <w:szCs w:val="22"/>
              </w:rPr>
              <w:t>Pediatrik hastadan/yakınından öykü alma</w:t>
            </w:r>
          </w:p>
        </w:tc>
        <w:tc>
          <w:tcPr>
            <w:tcW w:w="709" w:type="dxa"/>
            <w:tcBorders>
              <w:top w:val="single" w:sz="4" w:space="0" w:color="000000"/>
              <w:left w:val="single" w:sz="4" w:space="0" w:color="000000"/>
              <w:bottom w:val="single" w:sz="4" w:space="0" w:color="000000"/>
            </w:tcBorders>
            <w:shd w:val="clear" w:color="auto" w:fill="auto"/>
            <w:vAlign w:val="center"/>
          </w:tcPr>
          <w:p w:rsidR="00F5758A" w:rsidRDefault="00F5758A" w:rsidP="00E11FD3">
            <w:pPr>
              <w:snapToGrid w:val="0"/>
              <w:jc w:val="center"/>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tcBorders>
            <w:shd w:val="clear" w:color="auto" w:fill="auto"/>
          </w:tcPr>
          <w:p w:rsidR="00F5758A" w:rsidRDefault="00F5758A" w:rsidP="00E11FD3">
            <w:pPr>
              <w:snapToGrid w:val="0"/>
              <w:jc w:val="both"/>
              <w:rPr>
                <w:rFonts w:ascii="Calibri" w:eastAsia="Calibri" w:hAnsi="Calibri" w:cs="Calibri"/>
                <w:sz w:val="22"/>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snapToGrid w:val="0"/>
              <w:jc w:val="both"/>
              <w:rPr>
                <w:rFonts w:ascii="Calibri" w:eastAsia="Calibri" w:hAnsi="Calibri" w:cs="Calibri"/>
                <w:sz w:val="22"/>
                <w:szCs w:val="22"/>
              </w:rPr>
            </w:pPr>
          </w:p>
        </w:tc>
      </w:tr>
      <w:tr w:rsidR="00F5758A" w:rsidTr="00E11FD3">
        <w:tc>
          <w:tcPr>
            <w:tcW w:w="392" w:type="dxa"/>
            <w:tcBorders>
              <w:top w:val="single" w:sz="4" w:space="0" w:color="000000"/>
              <w:left w:val="single" w:sz="4" w:space="0" w:color="000000"/>
              <w:bottom w:val="single" w:sz="4" w:space="0" w:color="000000"/>
            </w:tcBorders>
            <w:shd w:val="clear" w:color="auto" w:fill="auto"/>
          </w:tcPr>
          <w:p w:rsidR="00F5758A" w:rsidRDefault="00F5758A" w:rsidP="00E11FD3">
            <w:pPr>
              <w:jc w:val="both"/>
              <w:rPr>
                <w:rFonts w:ascii="Calibri" w:eastAsia="Calibri" w:hAnsi="Calibri" w:cs="Calibri"/>
                <w:sz w:val="22"/>
                <w:szCs w:val="22"/>
              </w:rPr>
            </w:pPr>
            <w:r>
              <w:rPr>
                <w:rFonts w:ascii="Calibri" w:eastAsia="Calibri" w:hAnsi="Calibri" w:cs="Calibri"/>
                <w:sz w:val="16"/>
                <w:szCs w:val="22"/>
              </w:rPr>
              <w:t>2</w:t>
            </w:r>
          </w:p>
        </w:tc>
        <w:tc>
          <w:tcPr>
            <w:tcW w:w="5386" w:type="dxa"/>
            <w:tcBorders>
              <w:top w:val="single" w:sz="4" w:space="0" w:color="000000"/>
              <w:left w:val="single" w:sz="4" w:space="0" w:color="000000"/>
              <w:bottom w:val="single" w:sz="4" w:space="0" w:color="000000"/>
            </w:tcBorders>
            <w:shd w:val="clear" w:color="auto" w:fill="auto"/>
          </w:tcPr>
          <w:p w:rsidR="00F5758A" w:rsidRDefault="00F5758A" w:rsidP="00E11FD3">
            <w:pPr>
              <w:snapToGrid w:val="0"/>
              <w:jc w:val="both"/>
              <w:rPr>
                <w:rFonts w:ascii="Calibri" w:eastAsia="Calibri" w:hAnsi="Calibri" w:cs="Calibri"/>
                <w:sz w:val="22"/>
                <w:szCs w:val="22"/>
              </w:rPr>
            </w:pPr>
            <w:r>
              <w:rPr>
                <w:rFonts w:ascii="Calibri" w:eastAsia="Calibri" w:hAnsi="Calibri" w:cs="Calibri"/>
                <w:sz w:val="22"/>
                <w:szCs w:val="22"/>
              </w:rPr>
              <w:t>Yenidoğan hasta yakınından öykü alma</w:t>
            </w:r>
          </w:p>
        </w:tc>
        <w:tc>
          <w:tcPr>
            <w:tcW w:w="709" w:type="dxa"/>
            <w:tcBorders>
              <w:top w:val="single" w:sz="4" w:space="0" w:color="000000"/>
              <w:left w:val="single" w:sz="4" w:space="0" w:color="000000"/>
              <w:bottom w:val="single" w:sz="4" w:space="0" w:color="000000"/>
            </w:tcBorders>
            <w:shd w:val="clear" w:color="auto" w:fill="auto"/>
            <w:vAlign w:val="center"/>
          </w:tcPr>
          <w:p w:rsidR="00F5758A" w:rsidRDefault="00F5758A" w:rsidP="00E11FD3">
            <w:pPr>
              <w:snapToGrid w:val="0"/>
              <w:jc w:val="center"/>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tcBorders>
            <w:shd w:val="clear" w:color="auto" w:fill="auto"/>
          </w:tcPr>
          <w:p w:rsidR="00F5758A" w:rsidRDefault="00F5758A" w:rsidP="00E11FD3">
            <w:pPr>
              <w:snapToGrid w:val="0"/>
              <w:jc w:val="both"/>
              <w:rPr>
                <w:rFonts w:ascii="Calibri" w:eastAsia="Calibri" w:hAnsi="Calibri" w:cs="Calibri"/>
                <w:sz w:val="22"/>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snapToGrid w:val="0"/>
              <w:jc w:val="both"/>
              <w:rPr>
                <w:rFonts w:ascii="Calibri" w:eastAsia="Calibri" w:hAnsi="Calibri" w:cs="Calibri"/>
                <w:sz w:val="22"/>
                <w:szCs w:val="22"/>
              </w:rPr>
            </w:pPr>
          </w:p>
        </w:tc>
      </w:tr>
      <w:tr w:rsidR="00F5758A" w:rsidTr="00E11FD3">
        <w:tc>
          <w:tcPr>
            <w:tcW w:w="392" w:type="dxa"/>
            <w:tcBorders>
              <w:top w:val="single" w:sz="4" w:space="0" w:color="000000"/>
              <w:left w:val="single" w:sz="4" w:space="0" w:color="000000"/>
              <w:bottom w:val="single" w:sz="4" w:space="0" w:color="000000"/>
            </w:tcBorders>
            <w:shd w:val="clear" w:color="auto" w:fill="auto"/>
          </w:tcPr>
          <w:p w:rsidR="00F5758A" w:rsidRDefault="00F5758A" w:rsidP="00E11FD3">
            <w:pPr>
              <w:jc w:val="both"/>
              <w:rPr>
                <w:rFonts w:ascii="Calibri" w:eastAsia="Calibri" w:hAnsi="Calibri" w:cs="Calibri"/>
                <w:sz w:val="22"/>
                <w:szCs w:val="22"/>
              </w:rPr>
            </w:pPr>
            <w:r>
              <w:rPr>
                <w:rFonts w:ascii="Calibri" w:eastAsia="Calibri" w:hAnsi="Calibri" w:cs="Calibri"/>
                <w:sz w:val="16"/>
                <w:szCs w:val="22"/>
              </w:rPr>
              <w:t>3</w:t>
            </w:r>
          </w:p>
        </w:tc>
        <w:tc>
          <w:tcPr>
            <w:tcW w:w="5386" w:type="dxa"/>
            <w:tcBorders>
              <w:top w:val="single" w:sz="4" w:space="0" w:color="000000"/>
              <w:left w:val="single" w:sz="4" w:space="0" w:color="000000"/>
              <w:bottom w:val="single" w:sz="4" w:space="0" w:color="000000"/>
            </w:tcBorders>
            <w:shd w:val="clear" w:color="auto" w:fill="auto"/>
          </w:tcPr>
          <w:p w:rsidR="00F5758A" w:rsidRDefault="00F5758A" w:rsidP="00E11FD3">
            <w:pPr>
              <w:snapToGrid w:val="0"/>
              <w:jc w:val="both"/>
              <w:rPr>
                <w:rFonts w:ascii="Calibri" w:eastAsia="Calibri" w:hAnsi="Calibri" w:cs="Calibri"/>
                <w:sz w:val="22"/>
                <w:szCs w:val="22"/>
              </w:rPr>
            </w:pPr>
            <w:r>
              <w:rPr>
                <w:rFonts w:ascii="Calibri" w:eastAsia="Calibri" w:hAnsi="Calibri" w:cs="Calibri"/>
                <w:sz w:val="22"/>
                <w:szCs w:val="22"/>
              </w:rPr>
              <w:t>Pediatrik hastanın fizik muayenesini yapma</w:t>
            </w:r>
          </w:p>
        </w:tc>
        <w:tc>
          <w:tcPr>
            <w:tcW w:w="709" w:type="dxa"/>
            <w:tcBorders>
              <w:top w:val="single" w:sz="4" w:space="0" w:color="000000"/>
              <w:left w:val="single" w:sz="4" w:space="0" w:color="000000"/>
              <w:bottom w:val="single" w:sz="4" w:space="0" w:color="000000"/>
            </w:tcBorders>
            <w:shd w:val="clear" w:color="auto" w:fill="auto"/>
            <w:vAlign w:val="center"/>
          </w:tcPr>
          <w:p w:rsidR="00F5758A" w:rsidRDefault="00F5758A" w:rsidP="00E11FD3">
            <w:pPr>
              <w:snapToGrid w:val="0"/>
              <w:jc w:val="center"/>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tcBorders>
            <w:shd w:val="clear" w:color="auto" w:fill="auto"/>
          </w:tcPr>
          <w:p w:rsidR="00F5758A" w:rsidRDefault="00F5758A" w:rsidP="00E11FD3">
            <w:pPr>
              <w:snapToGrid w:val="0"/>
              <w:jc w:val="both"/>
              <w:rPr>
                <w:rFonts w:ascii="Calibri" w:eastAsia="Calibri" w:hAnsi="Calibri" w:cs="Calibri"/>
                <w:sz w:val="22"/>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snapToGrid w:val="0"/>
              <w:jc w:val="both"/>
              <w:rPr>
                <w:rFonts w:ascii="Calibri" w:eastAsia="Calibri" w:hAnsi="Calibri" w:cs="Calibri"/>
                <w:sz w:val="22"/>
                <w:szCs w:val="22"/>
              </w:rPr>
            </w:pPr>
          </w:p>
        </w:tc>
      </w:tr>
      <w:tr w:rsidR="00F5758A" w:rsidTr="00E11FD3">
        <w:tc>
          <w:tcPr>
            <w:tcW w:w="392" w:type="dxa"/>
            <w:tcBorders>
              <w:top w:val="single" w:sz="4" w:space="0" w:color="000000"/>
              <w:left w:val="single" w:sz="4" w:space="0" w:color="000000"/>
              <w:bottom w:val="single" w:sz="4" w:space="0" w:color="000000"/>
            </w:tcBorders>
            <w:shd w:val="clear" w:color="auto" w:fill="auto"/>
          </w:tcPr>
          <w:p w:rsidR="00F5758A" w:rsidRDefault="00F5758A" w:rsidP="00E11FD3">
            <w:pPr>
              <w:jc w:val="both"/>
              <w:rPr>
                <w:rFonts w:ascii="Calibri" w:eastAsia="Calibri" w:hAnsi="Calibri" w:cs="Calibri"/>
                <w:sz w:val="22"/>
                <w:szCs w:val="22"/>
              </w:rPr>
            </w:pPr>
            <w:r>
              <w:rPr>
                <w:rFonts w:ascii="Calibri" w:eastAsia="Calibri" w:hAnsi="Calibri" w:cs="Calibri"/>
                <w:sz w:val="16"/>
                <w:szCs w:val="22"/>
              </w:rPr>
              <w:t>4</w:t>
            </w:r>
          </w:p>
        </w:tc>
        <w:tc>
          <w:tcPr>
            <w:tcW w:w="5386" w:type="dxa"/>
            <w:tcBorders>
              <w:top w:val="single" w:sz="4" w:space="0" w:color="000000"/>
              <w:left w:val="single" w:sz="4" w:space="0" w:color="000000"/>
              <w:bottom w:val="single" w:sz="4" w:space="0" w:color="000000"/>
            </w:tcBorders>
            <w:shd w:val="clear" w:color="auto" w:fill="auto"/>
          </w:tcPr>
          <w:p w:rsidR="00F5758A" w:rsidRDefault="00F5758A" w:rsidP="00E11FD3">
            <w:pPr>
              <w:snapToGrid w:val="0"/>
              <w:jc w:val="both"/>
              <w:rPr>
                <w:rFonts w:ascii="Calibri" w:eastAsia="Calibri" w:hAnsi="Calibri" w:cs="Calibri"/>
                <w:sz w:val="22"/>
                <w:szCs w:val="22"/>
              </w:rPr>
            </w:pPr>
            <w:r>
              <w:rPr>
                <w:rFonts w:ascii="Calibri" w:eastAsia="Calibri" w:hAnsi="Calibri" w:cs="Calibri"/>
                <w:sz w:val="22"/>
                <w:szCs w:val="22"/>
              </w:rPr>
              <w:t>Yenidoğanın fizik muayenesini yapma</w:t>
            </w:r>
          </w:p>
        </w:tc>
        <w:tc>
          <w:tcPr>
            <w:tcW w:w="709" w:type="dxa"/>
            <w:tcBorders>
              <w:top w:val="single" w:sz="4" w:space="0" w:color="000000"/>
              <w:left w:val="single" w:sz="4" w:space="0" w:color="000000"/>
              <w:bottom w:val="single" w:sz="4" w:space="0" w:color="000000"/>
            </w:tcBorders>
            <w:shd w:val="clear" w:color="auto" w:fill="auto"/>
            <w:vAlign w:val="center"/>
          </w:tcPr>
          <w:p w:rsidR="00F5758A" w:rsidRDefault="00F5758A" w:rsidP="00E11FD3">
            <w:pPr>
              <w:snapToGrid w:val="0"/>
              <w:jc w:val="center"/>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tcBorders>
            <w:shd w:val="clear" w:color="auto" w:fill="auto"/>
          </w:tcPr>
          <w:p w:rsidR="00F5758A" w:rsidRDefault="00F5758A" w:rsidP="00E11FD3">
            <w:pPr>
              <w:snapToGrid w:val="0"/>
              <w:jc w:val="both"/>
              <w:rPr>
                <w:rFonts w:ascii="Calibri" w:eastAsia="Calibri" w:hAnsi="Calibri" w:cs="Calibri"/>
                <w:sz w:val="22"/>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snapToGrid w:val="0"/>
              <w:jc w:val="both"/>
              <w:rPr>
                <w:rFonts w:ascii="Calibri" w:eastAsia="Calibri" w:hAnsi="Calibri" w:cs="Calibri"/>
                <w:sz w:val="22"/>
                <w:szCs w:val="22"/>
              </w:rPr>
            </w:pPr>
          </w:p>
        </w:tc>
      </w:tr>
      <w:tr w:rsidR="00F5758A" w:rsidTr="00E11FD3">
        <w:tc>
          <w:tcPr>
            <w:tcW w:w="392" w:type="dxa"/>
            <w:tcBorders>
              <w:top w:val="single" w:sz="4" w:space="0" w:color="000000"/>
              <w:left w:val="single" w:sz="4" w:space="0" w:color="000000"/>
              <w:bottom w:val="single" w:sz="4" w:space="0" w:color="000000"/>
            </w:tcBorders>
            <w:shd w:val="clear" w:color="auto" w:fill="auto"/>
          </w:tcPr>
          <w:p w:rsidR="00F5758A" w:rsidRDefault="00F5758A" w:rsidP="00E11FD3">
            <w:pPr>
              <w:jc w:val="both"/>
              <w:rPr>
                <w:rFonts w:ascii="Calibri" w:eastAsia="Calibri" w:hAnsi="Calibri" w:cs="Calibri"/>
                <w:sz w:val="22"/>
                <w:szCs w:val="22"/>
              </w:rPr>
            </w:pPr>
            <w:r>
              <w:rPr>
                <w:rFonts w:ascii="Calibri" w:eastAsia="Calibri" w:hAnsi="Calibri" w:cs="Calibri"/>
                <w:sz w:val="16"/>
                <w:szCs w:val="22"/>
              </w:rPr>
              <w:t>5</w:t>
            </w:r>
          </w:p>
        </w:tc>
        <w:tc>
          <w:tcPr>
            <w:tcW w:w="5386" w:type="dxa"/>
            <w:tcBorders>
              <w:top w:val="single" w:sz="4" w:space="0" w:color="000000"/>
              <w:left w:val="single" w:sz="4" w:space="0" w:color="000000"/>
              <w:bottom w:val="single" w:sz="4" w:space="0" w:color="000000"/>
            </w:tcBorders>
            <w:shd w:val="clear" w:color="auto" w:fill="auto"/>
          </w:tcPr>
          <w:p w:rsidR="00F5758A" w:rsidRDefault="00F5758A" w:rsidP="00E11FD3">
            <w:pPr>
              <w:snapToGrid w:val="0"/>
              <w:jc w:val="both"/>
              <w:rPr>
                <w:rFonts w:ascii="Calibri" w:eastAsia="Calibri" w:hAnsi="Calibri" w:cs="Calibri"/>
                <w:sz w:val="22"/>
                <w:szCs w:val="22"/>
              </w:rPr>
            </w:pPr>
            <w:r>
              <w:rPr>
                <w:rFonts w:ascii="Calibri" w:eastAsia="Calibri" w:hAnsi="Calibri" w:cs="Calibri"/>
                <w:sz w:val="22"/>
                <w:szCs w:val="22"/>
              </w:rPr>
              <w:t xml:space="preserve">Seminer </w:t>
            </w:r>
          </w:p>
        </w:tc>
        <w:tc>
          <w:tcPr>
            <w:tcW w:w="709" w:type="dxa"/>
            <w:tcBorders>
              <w:top w:val="single" w:sz="4" w:space="0" w:color="000000"/>
              <w:left w:val="single" w:sz="4" w:space="0" w:color="000000"/>
              <w:bottom w:val="single" w:sz="4" w:space="0" w:color="000000"/>
            </w:tcBorders>
            <w:shd w:val="clear" w:color="auto" w:fill="auto"/>
            <w:vAlign w:val="center"/>
          </w:tcPr>
          <w:p w:rsidR="00F5758A" w:rsidRDefault="00F5758A" w:rsidP="00E11FD3">
            <w:pPr>
              <w:snapToGrid w:val="0"/>
              <w:jc w:val="center"/>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tcBorders>
            <w:shd w:val="clear" w:color="auto" w:fill="auto"/>
          </w:tcPr>
          <w:p w:rsidR="00F5758A" w:rsidRDefault="00F5758A" w:rsidP="00E11FD3">
            <w:pPr>
              <w:snapToGrid w:val="0"/>
              <w:jc w:val="both"/>
              <w:rPr>
                <w:rFonts w:ascii="Calibri" w:eastAsia="Calibri" w:hAnsi="Calibri" w:cs="Calibri"/>
                <w:sz w:val="22"/>
                <w:szCs w:val="22"/>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F5758A" w:rsidRDefault="00F5758A" w:rsidP="00E11FD3">
            <w:pPr>
              <w:snapToGrid w:val="0"/>
              <w:jc w:val="both"/>
              <w:rPr>
                <w:rFonts w:ascii="Calibri" w:eastAsia="Calibri" w:hAnsi="Calibri" w:cs="Calibri"/>
                <w:sz w:val="22"/>
                <w:szCs w:val="22"/>
              </w:rPr>
            </w:pPr>
          </w:p>
        </w:tc>
      </w:tr>
    </w:tbl>
    <w:p w:rsidR="00F5758A" w:rsidRDefault="00F5758A" w:rsidP="00F5758A">
      <w:pPr>
        <w:spacing w:after="200" w:line="276" w:lineRule="auto"/>
        <w:jc w:val="both"/>
        <w:rPr>
          <w:rFonts w:ascii="Calibri" w:eastAsia="Calibri" w:hAnsi="Calibri" w:cs="Calibri"/>
          <w:sz w:val="22"/>
          <w:szCs w:val="22"/>
        </w:rPr>
      </w:pPr>
    </w:p>
    <w:p w:rsidR="00F5758A" w:rsidRDefault="00F5758A" w:rsidP="00F5758A">
      <w:pPr>
        <w:spacing w:after="200" w:line="276" w:lineRule="auto"/>
        <w:jc w:val="both"/>
      </w:pPr>
      <w:r>
        <w:rPr>
          <w:rFonts w:ascii="Calibri" w:eastAsia="Calibri" w:hAnsi="Calibri" w:cs="Calibri"/>
          <w:sz w:val="22"/>
          <w:szCs w:val="22"/>
        </w:rPr>
        <w:t>Karar(Puan):                                                                        Tarih:</w:t>
      </w:r>
    </w:p>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Pr>
        <w:jc w:val="center"/>
        <w:rPr>
          <w:b/>
          <w:sz w:val="22"/>
          <w:szCs w:val="18"/>
        </w:rPr>
      </w:pPr>
    </w:p>
    <w:p w:rsidR="00F5758A" w:rsidRDefault="00F5758A" w:rsidP="00F5758A">
      <w:pPr>
        <w:jc w:val="center"/>
        <w:rPr>
          <w:b/>
          <w:sz w:val="22"/>
          <w:szCs w:val="18"/>
        </w:rPr>
      </w:pPr>
    </w:p>
    <w:p w:rsidR="00F5758A" w:rsidRDefault="00F5758A" w:rsidP="00F5758A">
      <w:pPr>
        <w:jc w:val="center"/>
        <w:rPr>
          <w:b/>
          <w:sz w:val="22"/>
          <w:szCs w:val="18"/>
        </w:rPr>
      </w:pPr>
    </w:p>
    <w:p w:rsidR="00F5758A" w:rsidRDefault="00F5758A" w:rsidP="00F5758A">
      <w:pPr>
        <w:jc w:val="center"/>
        <w:rPr>
          <w:b/>
          <w:sz w:val="22"/>
          <w:szCs w:val="18"/>
        </w:rPr>
      </w:pPr>
    </w:p>
    <w:p w:rsidR="00F5758A" w:rsidRDefault="00F5758A" w:rsidP="00F5758A">
      <w:pPr>
        <w:jc w:val="center"/>
        <w:rPr>
          <w:b/>
          <w:sz w:val="22"/>
          <w:szCs w:val="18"/>
        </w:rPr>
      </w:pPr>
    </w:p>
    <w:p w:rsidR="00F5758A" w:rsidRDefault="00F5758A" w:rsidP="00F5758A">
      <w:pPr>
        <w:jc w:val="center"/>
        <w:rPr>
          <w:b/>
          <w:sz w:val="22"/>
          <w:szCs w:val="18"/>
        </w:rPr>
      </w:pPr>
    </w:p>
    <w:p w:rsidR="00F5758A" w:rsidRDefault="00F5758A" w:rsidP="00F5758A">
      <w:pPr>
        <w:spacing w:after="200" w:line="276" w:lineRule="auto"/>
        <w:jc w:val="center"/>
        <w:rPr>
          <w:rFonts w:ascii="Calibri" w:eastAsia="Calibri" w:hAnsi="Calibri" w:cs="Calibri"/>
          <w:b/>
          <w:szCs w:val="22"/>
        </w:rPr>
      </w:pPr>
    </w:p>
    <w:p w:rsidR="00F5758A" w:rsidRDefault="00F5758A" w:rsidP="00F5758A">
      <w:pPr>
        <w:spacing w:after="200" w:line="276" w:lineRule="auto"/>
        <w:jc w:val="center"/>
      </w:pPr>
      <w:r>
        <w:rPr>
          <w:rFonts w:ascii="Calibri" w:eastAsia="Calibri" w:hAnsi="Calibri" w:cs="Calibri"/>
          <w:b/>
          <w:szCs w:val="22"/>
        </w:rPr>
        <w:t>GİRESUN ÜNİVERSİTESİ TIP FAKÜLTESİ</w:t>
      </w:r>
    </w:p>
    <w:p w:rsidR="00F5758A" w:rsidRDefault="00F5758A" w:rsidP="00F5758A">
      <w:pPr>
        <w:spacing w:after="200" w:line="276" w:lineRule="auto"/>
        <w:jc w:val="center"/>
      </w:pPr>
    </w:p>
    <w:p w:rsidR="00F5758A" w:rsidRDefault="00F5758A" w:rsidP="00F5758A"/>
    <w:p w:rsidR="00F5758A" w:rsidRDefault="00F5758A" w:rsidP="00F5758A">
      <w:pPr>
        <w:jc w:val="center"/>
        <w:rPr>
          <w:b/>
          <w:sz w:val="22"/>
          <w:szCs w:val="18"/>
        </w:rPr>
      </w:pPr>
      <w:r>
        <w:rPr>
          <w:b/>
          <w:sz w:val="22"/>
          <w:szCs w:val="18"/>
        </w:rPr>
        <w:t>2017-2018 EĞİTİM-ÖĞRETİM YILI</w:t>
      </w:r>
    </w:p>
    <w:p w:rsidR="00F5758A" w:rsidRDefault="00F5758A" w:rsidP="00F5758A">
      <w:pPr>
        <w:jc w:val="center"/>
      </w:pPr>
      <w:r>
        <w:rPr>
          <w:b/>
          <w:sz w:val="22"/>
          <w:szCs w:val="18"/>
        </w:rPr>
        <w:t xml:space="preserve">DÖNEM 4 ÇOCUK SAĞLIĞI VE </w:t>
      </w:r>
      <w:proofErr w:type="gramStart"/>
      <w:r>
        <w:rPr>
          <w:b/>
          <w:sz w:val="22"/>
          <w:szCs w:val="18"/>
        </w:rPr>
        <w:t>HASTALIKLARI  STAJ</w:t>
      </w:r>
      <w:proofErr w:type="gramEnd"/>
      <w:r>
        <w:rPr>
          <w:b/>
          <w:sz w:val="22"/>
          <w:szCs w:val="18"/>
        </w:rPr>
        <w:t xml:space="preserve"> PROGRAMI</w:t>
      </w:r>
    </w:p>
    <w:p w:rsidR="00F5758A" w:rsidRDefault="00F5758A" w:rsidP="00F5758A"/>
    <w:p w:rsidR="00F5758A" w:rsidRDefault="00F5758A" w:rsidP="00F5758A"/>
    <w:p w:rsidR="00F5758A" w:rsidRDefault="00F5758A" w:rsidP="00F5758A">
      <w:pPr>
        <w:shd w:val="clear" w:color="auto" w:fill="FFFFFF"/>
        <w:rPr>
          <w:b/>
          <w:sz w:val="18"/>
          <w:szCs w:val="18"/>
        </w:rPr>
      </w:pPr>
      <w:r>
        <w:rPr>
          <w:b/>
          <w:sz w:val="18"/>
          <w:szCs w:val="18"/>
        </w:rPr>
        <w:t>1.HAFTA</w:t>
      </w:r>
    </w:p>
    <w:p w:rsidR="00F5758A" w:rsidRDefault="00F5758A" w:rsidP="00F5758A">
      <w:pPr>
        <w:shd w:val="clear" w:color="auto" w:fill="FFFFFF"/>
        <w:rPr>
          <w:b/>
          <w:sz w:val="18"/>
          <w:szCs w:val="18"/>
        </w:rPr>
      </w:pPr>
      <w:r>
        <w:rPr>
          <w:b/>
          <w:sz w:val="18"/>
          <w:szCs w:val="18"/>
        </w:rPr>
        <w:t>1.GÜN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pPr>
            <w:r>
              <w:rPr>
                <w:sz w:val="16"/>
                <w:szCs w:val="16"/>
              </w:rPr>
              <w:t>Öykü alma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Pr="009539EA" w:rsidRDefault="00F5758A" w:rsidP="00E11FD3">
            <w:pPr>
              <w:snapToGrid w:val="0"/>
              <w:rPr>
                <w:sz w:val="16"/>
                <w:szCs w:val="16"/>
              </w:rPr>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pPr>
            <w:r>
              <w:rPr>
                <w:sz w:val="16"/>
                <w:szCs w:val="16"/>
              </w:rPr>
              <w:t>Çocuk Hastada Fizik Muayene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Pr="009539EA" w:rsidRDefault="00F5758A" w:rsidP="00E11FD3">
            <w:pPr>
              <w:snapToGrid w:val="0"/>
              <w:rPr>
                <w:sz w:val="16"/>
                <w:szCs w:val="16"/>
              </w:rPr>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pPr>
            <w:r>
              <w:rPr>
                <w:sz w:val="16"/>
                <w:szCs w:val="16"/>
              </w:rPr>
              <w:t>Çocuk Hastada fizik Muayene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Pr="009539EA" w:rsidRDefault="00F5758A" w:rsidP="00E11FD3">
            <w:pPr>
              <w:snapToGrid w:val="0"/>
              <w:rPr>
                <w:sz w:val="16"/>
                <w:szCs w:val="16"/>
              </w:rPr>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Pr="009539EA" w:rsidRDefault="00F5758A" w:rsidP="00E11FD3">
            <w:pPr>
              <w:snapToGrid w:val="0"/>
              <w:rPr>
                <w:sz w:val="16"/>
                <w:szCs w:val="16"/>
              </w:rPr>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Pr="009539E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Pr="002969C6" w:rsidRDefault="00F5758A" w:rsidP="00E11FD3">
            <w:pPr>
              <w:snapToGrid w:val="0"/>
              <w:rPr>
                <w:sz w:val="16"/>
                <w:szCs w:val="16"/>
              </w:rPr>
            </w:pPr>
            <w:r w:rsidRPr="002969C6">
              <w:rPr>
                <w:sz w:val="16"/>
                <w:szCs w:val="16"/>
              </w:rPr>
              <w:t>Büyüme ve gelişme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Pr="009539EA" w:rsidRDefault="00F5758A" w:rsidP="00E11FD3">
            <w:pPr>
              <w:snapToGrid w:val="0"/>
              <w:rPr>
                <w:sz w:val="16"/>
                <w:szCs w:val="16"/>
              </w:rPr>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Pr="002969C6" w:rsidRDefault="00F5758A" w:rsidP="00E11FD3">
            <w:pPr>
              <w:snapToGrid w:val="0"/>
              <w:rPr>
                <w:sz w:val="16"/>
                <w:szCs w:val="16"/>
              </w:rPr>
            </w:pPr>
            <w:r>
              <w:rPr>
                <w:sz w:val="16"/>
                <w:szCs w:val="16"/>
              </w:rPr>
              <w:t>Büyüme ve gelişme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Pr="009539EA" w:rsidRDefault="00F5758A" w:rsidP="00E11FD3">
            <w:pPr>
              <w:snapToGrid w:val="0"/>
              <w:rPr>
                <w:sz w:val="16"/>
                <w:szCs w:val="16"/>
              </w:rPr>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Pr="002969C6" w:rsidRDefault="00F5758A" w:rsidP="00E11FD3">
            <w:pPr>
              <w:snapToGrid w:val="0"/>
              <w:rPr>
                <w:sz w:val="16"/>
                <w:szCs w:val="16"/>
              </w:rPr>
            </w:pPr>
            <w:r>
              <w:rPr>
                <w:sz w:val="16"/>
                <w:szCs w:val="16"/>
              </w:rPr>
              <w:t>Büyüme ve gelişme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Pr="009539EA" w:rsidRDefault="00F5758A" w:rsidP="00E11FD3">
            <w:pPr>
              <w:snapToGrid w:val="0"/>
              <w:rPr>
                <w:sz w:val="16"/>
                <w:szCs w:val="16"/>
              </w:rPr>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Pr="009539EA" w:rsidRDefault="00F5758A" w:rsidP="00E11FD3">
            <w:pPr>
              <w:snapToGrid w:val="0"/>
              <w:rPr>
                <w:sz w:val="16"/>
                <w:szCs w:val="16"/>
              </w:rPr>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Pr>
        <w:rPr>
          <w:b/>
          <w:sz w:val="18"/>
          <w:szCs w:val="18"/>
        </w:rPr>
      </w:pPr>
    </w:p>
    <w:p w:rsidR="00F5758A" w:rsidRPr="00296196" w:rsidRDefault="00F5758A" w:rsidP="00F5758A">
      <w:pPr>
        <w:rPr>
          <w:b/>
          <w:sz w:val="18"/>
          <w:szCs w:val="18"/>
        </w:rPr>
      </w:pPr>
      <w:r>
        <w:rPr>
          <w:b/>
          <w:sz w:val="18"/>
          <w:szCs w:val="18"/>
        </w:rPr>
        <w:t>2.GÜN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Rutin aşı uygulamaları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Rutin aşı uygulamaları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 xml:space="preserve">.Seren AYDIN </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Rutin aşı uygulamaları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Beslenme ve beslenme bozuklukları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Beslenme ve beslenme bozuklukları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Beslenme ve beslenme bozuklukları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Pr>
        <w:rPr>
          <w:b/>
          <w:sz w:val="18"/>
          <w:szCs w:val="18"/>
        </w:rPr>
      </w:pPr>
    </w:p>
    <w:p w:rsidR="00F5758A" w:rsidRPr="00296196" w:rsidRDefault="00F5758A" w:rsidP="00F5758A">
      <w:pPr>
        <w:rPr>
          <w:b/>
          <w:sz w:val="18"/>
          <w:szCs w:val="18"/>
        </w:rPr>
      </w:pPr>
      <w:r w:rsidRPr="00296196">
        <w:rPr>
          <w:b/>
          <w:sz w:val="18"/>
          <w:szCs w:val="18"/>
        </w:rPr>
        <w:t>3.GÜN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Boy kısalığı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Erken puberte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Geç puberte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Ateşli çocuğa yaklaşım</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ÜSYE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ASYE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A14414" w:rsidRDefault="00A14414" w:rsidP="00F5758A">
      <w:pPr>
        <w:rPr>
          <w:b/>
          <w:sz w:val="18"/>
          <w:szCs w:val="18"/>
        </w:rPr>
      </w:pPr>
    </w:p>
    <w:p w:rsidR="00F5758A" w:rsidRPr="00296196" w:rsidRDefault="00F5758A" w:rsidP="00F5758A">
      <w:pPr>
        <w:rPr>
          <w:b/>
          <w:sz w:val="18"/>
          <w:szCs w:val="18"/>
        </w:rPr>
      </w:pPr>
      <w:r w:rsidRPr="00296196">
        <w:rPr>
          <w:b/>
          <w:sz w:val="18"/>
          <w:szCs w:val="18"/>
        </w:rPr>
        <w:t>4.GÜN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Diabetes insipitus</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 xml:space="preserve">Diabetes mellitus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Diabetik ketoasidoz</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Tüberküloz</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Akçiğer tbc</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Pr>
        <w:rPr>
          <w:b/>
          <w:sz w:val="18"/>
          <w:szCs w:val="18"/>
        </w:rPr>
      </w:pPr>
    </w:p>
    <w:p w:rsidR="00F5758A" w:rsidRPr="00296196" w:rsidRDefault="00F5758A" w:rsidP="00F5758A">
      <w:pPr>
        <w:rPr>
          <w:b/>
          <w:sz w:val="18"/>
          <w:szCs w:val="18"/>
        </w:rPr>
      </w:pPr>
      <w:r w:rsidRPr="00296196">
        <w:rPr>
          <w:b/>
          <w:sz w:val="18"/>
          <w:szCs w:val="18"/>
        </w:rPr>
        <w:t>5.GÜN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Tiroid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Tiroid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Kistik fibroz</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Kistik fibroz</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Pr>
        <w:rPr>
          <w:sz w:val="16"/>
          <w:szCs w:val="16"/>
        </w:rPr>
      </w:pPr>
    </w:p>
    <w:p w:rsidR="00F5758A" w:rsidRPr="00296196" w:rsidRDefault="00F5758A" w:rsidP="00F5758A">
      <w:pPr>
        <w:rPr>
          <w:b/>
          <w:sz w:val="18"/>
          <w:szCs w:val="18"/>
        </w:rPr>
      </w:pPr>
      <w:r w:rsidRPr="00296196">
        <w:rPr>
          <w:b/>
          <w:sz w:val="18"/>
          <w:szCs w:val="18"/>
        </w:rPr>
        <w:t>2.HAFTA</w:t>
      </w:r>
    </w:p>
    <w:p w:rsidR="00F5758A" w:rsidRPr="00296196" w:rsidRDefault="00F5758A" w:rsidP="00F5758A">
      <w:pPr>
        <w:rPr>
          <w:b/>
          <w:sz w:val="18"/>
          <w:szCs w:val="18"/>
        </w:rPr>
      </w:pPr>
      <w:r w:rsidRPr="00296196">
        <w:rPr>
          <w:b/>
          <w:sz w:val="18"/>
          <w:szCs w:val="18"/>
        </w:rPr>
        <w:t>1.GÜN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Allerjik rinit- Atopik dermatit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Astım</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Astım</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Karın ağrıları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Akut ishaller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Kronik ishaller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r>
        <w:t xml:space="preserve"> </w:t>
      </w:r>
    </w:p>
    <w:p w:rsidR="00F5758A" w:rsidRPr="00296196" w:rsidRDefault="00F5758A" w:rsidP="00F5758A">
      <w:pPr>
        <w:rPr>
          <w:b/>
          <w:sz w:val="18"/>
          <w:szCs w:val="18"/>
        </w:rPr>
      </w:pPr>
      <w:r w:rsidRPr="00296196">
        <w:rPr>
          <w:b/>
          <w:sz w:val="18"/>
          <w:szCs w:val="18"/>
        </w:rPr>
        <w:t>2.GÜN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Yenidoğan terminolojisi ve muayenesi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Yenidoğanın solunum sıkıntısı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Yenidoğan sepsisi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Neonatal tetanoz</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Viral hepatitler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Viral hepatitler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Çölyak hastalığı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Default="00F5758A" w:rsidP="00F5758A"/>
    <w:p w:rsidR="00F5758A" w:rsidRPr="00296196" w:rsidRDefault="00F5758A" w:rsidP="00F5758A">
      <w:pPr>
        <w:rPr>
          <w:b/>
          <w:sz w:val="18"/>
          <w:szCs w:val="18"/>
        </w:rPr>
      </w:pPr>
      <w:r w:rsidRPr="00296196">
        <w:rPr>
          <w:b/>
          <w:sz w:val="18"/>
          <w:szCs w:val="18"/>
        </w:rPr>
        <w:t>3.GÜN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Prematüre yenidoğanların sorunları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Yenidoğanın canlandırılması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Yenidoğanda sıvı-elektrolit tedavisi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Yenidoğanda sıvı-elektrolit tedavisi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 xml:space="preserve">Streptokok </w:t>
            </w:r>
            <w:proofErr w:type="gramStart"/>
            <w:r>
              <w:rPr>
                <w:sz w:val="16"/>
                <w:szCs w:val="16"/>
              </w:rPr>
              <w:t>enfeksiyonu</w:t>
            </w:r>
            <w:proofErr w:type="gramEnd"/>
            <w:r>
              <w:rPr>
                <w:sz w:val="16"/>
                <w:szCs w:val="16"/>
              </w:rPr>
              <w:t xml:space="preserve"> ve döküntülü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 xml:space="preserve">Streptokok </w:t>
            </w:r>
            <w:proofErr w:type="gramStart"/>
            <w:r>
              <w:rPr>
                <w:sz w:val="16"/>
                <w:szCs w:val="16"/>
              </w:rPr>
              <w:t>enfeksiyonu</w:t>
            </w:r>
            <w:proofErr w:type="gramEnd"/>
            <w:r>
              <w:rPr>
                <w:sz w:val="16"/>
                <w:szCs w:val="16"/>
              </w:rPr>
              <w:t xml:space="preserve"> ve döküntülü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 w:rsidR="00F5758A" w:rsidRPr="00296196" w:rsidRDefault="00F5758A" w:rsidP="00F5758A">
      <w:pPr>
        <w:rPr>
          <w:b/>
          <w:sz w:val="18"/>
          <w:szCs w:val="18"/>
        </w:rPr>
      </w:pPr>
      <w:r>
        <w:t xml:space="preserve"> </w:t>
      </w:r>
      <w:r w:rsidRPr="00296196">
        <w:rPr>
          <w:b/>
          <w:sz w:val="18"/>
          <w:szCs w:val="18"/>
        </w:rPr>
        <w:t>4.GÜN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Yenidoğan sarılığı ve taburculuğa hazırlık</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Perinatal asfiksi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Yenidoğanın hematolojik sorunları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Yenidoğanın metabolik sorunları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JRA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Kollajen doku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Kollajen doku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 w:rsidR="00F5758A" w:rsidRPr="00296196" w:rsidRDefault="00F5758A" w:rsidP="00F5758A">
      <w:pPr>
        <w:rPr>
          <w:b/>
          <w:sz w:val="18"/>
          <w:szCs w:val="18"/>
        </w:rPr>
      </w:pPr>
      <w:r>
        <w:rPr>
          <w:b/>
          <w:sz w:val="18"/>
          <w:szCs w:val="18"/>
        </w:rPr>
        <w:t>5</w:t>
      </w:r>
      <w:r w:rsidRPr="00296196">
        <w:rPr>
          <w:b/>
          <w:sz w:val="18"/>
          <w:szCs w:val="18"/>
        </w:rPr>
        <w:t>.GÜN</w:t>
      </w:r>
    </w:p>
    <w:p w:rsidR="00F5758A" w:rsidRDefault="00F5758A" w:rsidP="00F5758A">
      <w:pPr>
        <w:rPr>
          <w:sz w:val="16"/>
          <w:szCs w:val="16"/>
        </w:rPr>
      </w:pP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Anemilere yaklaşım, nütrisyonel anemiler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Anemilere yaklaşım, nütrisyonel anemiler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Anemilere yaklaşım, nütrisyonel anemiler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Kan sayımı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Pr>
        <w:rPr>
          <w:b/>
          <w:sz w:val="18"/>
          <w:szCs w:val="18"/>
        </w:rPr>
      </w:pPr>
    </w:p>
    <w:p w:rsidR="00F5758A" w:rsidRPr="00296196" w:rsidRDefault="00F5758A" w:rsidP="00F5758A">
      <w:pPr>
        <w:rPr>
          <w:b/>
          <w:sz w:val="18"/>
          <w:szCs w:val="18"/>
        </w:rPr>
      </w:pPr>
      <w:r w:rsidRPr="00296196">
        <w:rPr>
          <w:b/>
          <w:sz w:val="18"/>
          <w:szCs w:val="18"/>
        </w:rPr>
        <w:t>3.HAFTA</w:t>
      </w:r>
    </w:p>
    <w:p w:rsidR="00F5758A" w:rsidRPr="00296196" w:rsidRDefault="00F5758A" w:rsidP="00F5758A">
      <w:pPr>
        <w:rPr>
          <w:b/>
          <w:sz w:val="18"/>
          <w:szCs w:val="18"/>
        </w:rPr>
      </w:pPr>
      <w:r w:rsidRPr="00296196">
        <w:rPr>
          <w:b/>
          <w:sz w:val="18"/>
          <w:szCs w:val="18"/>
        </w:rPr>
        <w:t>1.GÜN</w:t>
      </w:r>
    </w:p>
    <w:p w:rsidR="00F5758A" w:rsidRDefault="00F5758A" w:rsidP="00F5758A">
      <w:pPr>
        <w:rPr>
          <w:sz w:val="16"/>
          <w:szCs w:val="16"/>
        </w:rPr>
      </w:pP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Kan grubları ve kan transfüzyonları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Kan grubları ve kan transfüzyonları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Kanama bozuklukları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Pıhtılaşma mekanizması testleri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Pıhtılaşma mekanizması testleri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 xml:space="preserve">.Nihal Sargın </w:t>
            </w:r>
            <w:r w:rsidRPr="00957371">
              <w:rPr>
                <w:sz w:val="16"/>
                <w:szCs w:val="16"/>
              </w:rPr>
              <w:lastRenderedPageBreak/>
              <w:t>YILDIRIM</w:t>
            </w:r>
          </w:p>
        </w:tc>
      </w:tr>
    </w:tbl>
    <w:p w:rsidR="00F5758A" w:rsidRDefault="00F5758A" w:rsidP="00F5758A">
      <w:pPr>
        <w:rPr>
          <w:b/>
          <w:sz w:val="18"/>
          <w:szCs w:val="18"/>
        </w:rPr>
      </w:pPr>
    </w:p>
    <w:p w:rsidR="00A14414" w:rsidRDefault="00A14414" w:rsidP="00F5758A">
      <w:pPr>
        <w:rPr>
          <w:b/>
          <w:sz w:val="18"/>
          <w:szCs w:val="18"/>
        </w:rPr>
      </w:pPr>
    </w:p>
    <w:p w:rsidR="00A14414" w:rsidRDefault="00A14414" w:rsidP="00F5758A">
      <w:pPr>
        <w:rPr>
          <w:b/>
          <w:sz w:val="18"/>
          <w:szCs w:val="18"/>
        </w:rPr>
      </w:pPr>
    </w:p>
    <w:p w:rsidR="00A14414" w:rsidRDefault="00A14414" w:rsidP="00F5758A">
      <w:pPr>
        <w:rPr>
          <w:b/>
          <w:sz w:val="18"/>
          <w:szCs w:val="18"/>
        </w:rPr>
      </w:pPr>
    </w:p>
    <w:p w:rsidR="00A14414" w:rsidRDefault="00A14414" w:rsidP="00F5758A">
      <w:pPr>
        <w:rPr>
          <w:b/>
          <w:sz w:val="18"/>
          <w:szCs w:val="18"/>
        </w:rPr>
      </w:pPr>
    </w:p>
    <w:p w:rsidR="00F5758A" w:rsidRPr="00296196" w:rsidRDefault="00F5758A" w:rsidP="00F5758A">
      <w:pPr>
        <w:rPr>
          <w:b/>
          <w:sz w:val="18"/>
          <w:szCs w:val="18"/>
        </w:rPr>
      </w:pPr>
      <w:r>
        <w:rPr>
          <w:b/>
          <w:sz w:val="18"/>
          <w:szCs w:val="18"/>
        </w:rPr>
        <w:t>2</w:t>
      </w:r>
      <w:r w:rsidRPr="00296196">
        <w:rPr>
          <w:b/>
          <w:sz w:val="18"/>
          <w:szCs w:val="18"/>
        </w:rPr>
        <w:t>.GÜN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Kemik iliği yetmezliği, aplastik anemiler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Kemik iliği yetmezliği, aplastik anemiler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 xml:space="preserve">.Seren AYDIN </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Hemofililer ve VWA hastalığı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Hemofililer ve VWA hastalığı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Pr>
        <w:rPr>
          <w:b/>
          <w:sz w:val="18"/>
          <w:szCs w:val="18"/>
        </w:rPr>
      </w:pPr>
    </w:p>
    <w:p w:rsidR="00F5758A" w:rsidRPr="00296196" w:rsidRDefault="00F5758A" w:rsidP="00F5758A">
      <w:pPr>
        <w:rPr>
          <w:b/>
          <w:sz w:val="18"/>
          <w:szCs w:val="18"/>
        </w:rPr>
      </w:pPr>
      <w:r>
        <w:rPr>
          <w:b/>
          <w:sz w:val="18"/>
          <w:szCs w:val="18"/>
        </w:rPr>
        <w:t>3</w:t>
      </w:r>
      <w:r w:rsidRPr="00296196">
        <w:rPr>
          <w:b/>
          <w:sz w:val="18"/>
          <w:szCs w:val="18"/>
        </w:rPr>
        <w:t>.GÜN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proofErr w:type="gramStart"/>
            <w:r>
              <w:rPr>
                <w:sz w:val="16"/>
                <w:szCs w:val="16"/>
              </w:rPr>
              <w:t>Trombositopeniler,ITP</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proofErr w:type="gramStart"/>
            <w:r>
              <w:rPr>
                <w:sz w:val="16"/>
                <w:szCs w:val="16"/>
              </w:rPr>
              <w:t>Trombositopeniler,ITP</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Hemolitik anemiler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Soliter tm</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Soliter tm</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Lenfomalar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Pr>
        <w:rPr>
          <w:b/>
          <w:sz w:val="18"/>
          <w:szCs w:val="18"/>
        </w:rPr>
      </w:pPr>
    </w:p>
    <w:p w:rsidR="00F5758A" w:rsidRPr="00296196" w:rsidRDefault="00F5758A" w:rsidP="00F5758A">
      <w:pPr>
        <w:rPr>
          <w:b/>
          <w:sz w:val="18"/>
          <w:szCs w:val="18"/>
        </w:rPr>
      </w:pPr>
      <w:r w:rsidRPr="00296196">
        <w:rPr>
          <w:b/>
          <w:sz w:val="18"/>
          <w:szCs w:val="18"/>
        </w:rPr>
        <w:t>4.GÜN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Hemoglobinopatiler, talasemiler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Hemoglobinopatiler, talasemiler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Hemoglobinopatiler, talasemiler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Pr>
        <w:rPr>
          <w:b/>
          <w:sz w:val="18"/>
          <w:szCs w:val="18"/>
        </w:rPr>
      </w:pPr>
    </w:p>
    <w:p w:rsidR="00F5758A" w:rsidRPr="00296196" w:rsidRDefault="00F5758A" w:rsidP="00F5758A">
      <w:pPr>
        <w:rPr>
          <w:b/>
          <w:sz w:val="18"/>
          <w:szCs w:val="18"/>
        </w:rPr>
      </w:pPr>
      <w:r>
        <w:rPr>
          <w:b/>
          <w:sz w:val="18"/>
          <w:szCs w:val="18"/>
        </w:rPr>
        <w:t>5</w:t>
      </w:r>
      <w:r w:rsidRPr="00296196">
        <w:rPr>
          <w:b/>
          <w:sz w:val="18"/>
          <w:szCs w:val="18"/>
        </w:rPr>
        <w:t>.GÜN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Lösemiler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Lösemiler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Kardiyovasküler sistem muayenesi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Kardiyovasküler sistem muayenesi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Pr>
        <w:rPr>
          <w:b/>
          <w:sz w:val="18"/>
          <w:szCs w:val="18"/>
        </w:rPr>
      </w:pPr>
    </w:p>
    <w:p w:rsidR="00A14414" w:rsidRDefault="00A14414" w:rsidP="00F5758A">
      <w:pPr>
        <w:rPr>
          <w:b/>
          <w:sz w:val="18"/>
          <w:szCs w:val="18"/>
        </w:rPr>
      </w:pPr>
    </w:p>
    <w:p w:rsidR="00A14414" w:rsidRDefault="00A14414" w:rsidP="00F5758A">
      <w:pPr>
        <w:rPr>
          <w:b/>
          <w:sz w:val="18"/>
          <w:szCs w:val="18"/>
        </w:rPr>
      </w:pPr>
    </w:p>
    <w:p w:rsidR="00A14414" w:rsidRDefault="00A14414" w:rsidP="00F5758A">
      <w:pPr>
        <w:rPr>
          <w:b/>
          <w:sz w:val="18"/>
          <w:szCs w:val="18"/>
        </w:rPr>
      </w:pPr>
    </w:p>
    <w:p w:rsidR="00A14414" w:rsidRDefault="00A14414" w:rsidP="00F5758A">
      <w:pPr>
        <w:rPr>
          <w:b/>
          <w:sz w:val="18"/>
          <w:szCs w:val="18"/>
        </w:rPr>
      </w:pPr>
    </w:p>
    <w:p w:rsidR="00A14414" w:rsidRDefault="00A14414" w:rsidP="00F5758A">
      <w:pPr>
        <w:rPr>
          <w:b/>
          <w:sz w:val="18"/>
          <w:szCs w:val="18"/>
        </w:rPr>
      </w:pPr>
    </w:p>
    <w:p w:rsidR="00A14414" w:rsidRDefault="00A14414" w:rsidP="00F5758A">
      <w:pPr>
        <w:rPr>
          <w:b/>
          <w:sz w:val="18"/>
          <w:szCs w:val="18"/>
        </w:rPr>
      </w:pPr>
    </w:p>
    <w:p w:rsidR="00A14414" w:rsidRDefault="00A14414" w:rsidP="00F5758A">
      <w:pPr>
        <w:rPr>
          <w:b/>
          <w:sz w:val="18"/>
          <w:szCs w:val="18"/>
        </w:rPr>
      </w:pPr>
    </w:p>
    <w:p w:rsidR="00A14414" w:rsidRDefault="00A14414" w:rsidP="00F5758A">
      <w:pPr>
        <w:rPr>
          <w:b/>
          <w:sz w:val="18"/>
          <w:szCs w:val="18"/>
        </w:rPr>
      </w:pPr>
    </w:p>
    <w:p w:rsidR="00A14414" w:rsidRDefault="00A14414" w:rsidP="00F5758A">
      <w:pPr>
        <w:rPr>
          <w:b/>
          <w:sz w:val="18"/>
          <w:szCs w:val="18"/>
        </w:rPr>
      </w:pPr>
    </w:p>
    <w:p w:rsidR="00F5758A" w:rsidRPr="00296196" w:rsidRDefault="00F5758A" w:rsidP="00F5758A">
      <w:pPr>
        <w:rPr>
          <w:b/>
          <w:sz w:val="18"/>
          <w:szCs w:val="18"/>
        </w:rPr>
      </w:pPr>
      <w:r w:rsidRPr="00296196">
        <w:rPr>
          <w:b/>
          <w:sz w:val="18"/>
          <w:szCs w:val="18"/>
        </w:rPr>
        <w:t>4.HAFTA</w:t>
      </w:r>
    </w:p>
    <w:p w:rsidR="00F5758A" w:rsidRPr="00296196" w:rsidRDefault="00F5758A" w:rsidP="00F5758A">
      <w:pPr>
        <w:rPr>
          <w:b/>
          <w:sz w:val="18"/>
          <w:szCs w:val="18"/>
        </w:rPr>
      </w:pPr>
      <w:r w:rsidRPr="00296196">
        <w:rPr>
          <w:b/>
          <w:sz w:val="18"/>
          <w:szCs w:val="18"/>
        </w:rPr>
        <w:t>1.GÜN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Renal tubuler asidoz</w:t>
            </w:r>
          </w:p>
          <w:p w:rsidR="00F5758A" w:rsidRDefault="00F5758A" w:rsidP="00E11FD3">
            <w:pPr>
              <w:snapToGrid w:val="0"/>
              <w:rPr>
                <w:sz w:val="16"/>
                <w:szCs w:val="16"/>
              </w:rPr>
            </w:pP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Bartter ve Gitelman hastalığı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roofErr w:type="gramStart"/>
            <w:r w:rsidRPr="00295A98">
              <w:rPr>
                <w:sz w:val="16"/>
                <w:szCs w:val="16"/>
              </w:rPr>
              <w:t>Yrd.Doç.Dr</w:t>
            </w:r>
            <w:proofErr w:type="gramEnd"/>
            <w:r w:rsidRPr="00295A98">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roofErr w:type="gramStart"/>
            <w:r w:rsidRPr="00295A98">
              <w:rPr>
                <w:sz w:val="16"/>
                <w:szCs w:val="16"/>
              </w:rPr>
              <w:t>Yrd.Doç.Dr</w:t>
            </w:r>
            <w:proofErr w:type="gramEnd"/>
            <w:r w:rsidRPr="00295A98">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roofErr w:type="gramStart"/>
            <w:r w:rsidRPr="00295A98">
              <w:rPr>
                <w:sz w:val="16"/>
                <w:szCs w:val="16"/>
              </w:rPr>
              <w:t>Yrd.Doç.Dr</w:t>
            </w:r>
            <w:proofErr w:type="gramEnd"/>
            <w:r w:rsidRPr="00295A98">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roofErr w:type="gramStart"/>
            <w:r w:rsidRPr="00957554">
              <w:rPr>
                <w:sz w:val="16"/>
                <w:szCs w:val="16"/>
              </w:rPr>
              <w:t>Yrd.Doç.Dr</w:t>
            </w:r>
            <w:proofErr w:type="gramEnd"/>
            <w:r w:rsidRPr="00957554">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roofErr w:type="gramStart"/>
            <w:r w:rsidRPr="00957554">
              <w:rPr>
                <w:sz w:val="16"/>
                <w:szCs w:val="16"/>
              </w:rPr>
              <w:t>Yrd.Doç.Dr</w:t>
            </w:r>
            <w:proofErr w:type="gramEnd"/>
            <w:r w:rsidRPr="00957554">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roofErr w:type="gramStart"/>
            <w:r w:rsidRPr="00957554">
              <w:rPr>
                <w:sz w:val="16"/>
                <w:szCs w:val="16"/>
              </w:rPr>
              <w:t>Yrd.Doç.Dr</w:t>
            </w:r>
            <w:proofErr w:type="gramEnd"/>
            <w:r w:rsidRPr="00957554">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 w:rsidR="00F5758A" w:rsidRPr="00164D8A" w:rsidRDefault="00F5758A" w:rsidP="00F5758A">
      <w:pPr>
        <w:rPr>
          <w:b/>
          <w:sz w:val="18"/>
          <w:szCs w:val="18"/>
        </w:rPr>
      </w:pPr>
      <w:r w:rsidRPr="00164D8A">
        <w:rPr>
          <w:b/>
          <w:sz w:val="18"/>
          <w:szCs w:val="18"/>
        </w:rPr>
        <w:t>2.GÜN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Siyanotik kalp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Siyanotik kalp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Siyanotik kalp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 w:rsidR="00F5758A" w:rsidRPr="00164D8A" w:rsidRDefault="00F5758A" w:rsidP="00F5758A">
      <w:pPr>
        <w:rPr>
          <w:b/>
          <w:sz w:val="18"/>
          <w:szCs w:val="18"/>
        </w:rPr>
      </w:pPr>
      <w:r>
        <w:rPr>
          <w:b/>
          <w:sz w:val="18"/>
          <w:szCs w:val="18"/>
        </w:rPr>
        <w:t>3</w:t>
      </w:r>
      <w:r w:rsidRPr="00164D8A">
        <w:rPr>
          <w:b/>
          <w:sz w:val="18"/>
          <w:szCs w:val="18"/>
        </w:rPr>
        <w:t>.GÜN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Enfektif endokardit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Çocuklarda hipertansiyona yaklaşım</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 xml:space="preserve">.Seren AYDIN </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Asiyanotik kalp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Asiyanotik kalp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Asiyanotik kalp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 w:rsidR="00F5758A" w:rsidRPr="00164D8A" w:rsidRDefault="00F5758A" w:rsidP="00F5758A">
      <w:pPr>
        <w:rPr>
          <w:b/>
          <w:sz w:val="18"/>
          <w:szCs w:val="18"/>
        </w:rPr>
      </w:pPr>
      <w:r>
        <w:rPr>
          <w:b/>
          <w:sz w:val="18"/>
          <w:szCs w:val="18"/>
        </w:rPr>
        <w:t>4</w:t>
      </w:r>
      <w:r w:rsidRPr="00164D8A">
        <w:rPr>
          <w:b/>
          <w:sz w:val="18"/>
          <w:szCs w:val="18"/>
        </w:rPr>
        <w:t>.GÜN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Kalp yetmezliği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Kalp yetmezliği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Kalp yetmezliği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Senkop, disritmiler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Perikardit, miyokardit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Pr>
        <w:rPr>
          <w:b/>
          <w:sz w:val="18"/>
          <w:szCs w:val="18"/>
        </w:rPr>
      </w:pPr>
    </w:p>
    <w:p w:rsidR="00A14414" w:rsidRDefault="00A14414" w:rsidP="00F5758A">
      <w:pPr>
        <w:rPr>
          <w:b/>
          <w:sz w:val="18"/>
          <w:szCs w:val="18"/>
        </w:rPr>
      </w:pPr>
    </w:p>
    <w:p w:rsidR="00A14414" w:rsidRDefault="00A14414" w:rsidP="00F5758A">
      <w:pPr>
        <w:rPr>
          <w:b/>
          <w:sz w:val="18"/>
          <w:szCs w:val="18"/>
        </w:rPr>
      </w:pPr>
    </w:p>
    <w:p w:rsidR="00A14414" w:rsidRDefault="00A14414" w:rsidP="00F5758A">
      <w:pPr>
        <w:rPr>
          <w:b/>
          <w:sz w:val="18"/>
          <w:szCs w:val="18"/>
        </w:rPr>
      </w:pPr>
    </w:p>
    <w:p w:rsidR="00A14414" w:rsidRDefault="00A14414" w:rsidP="00F5758A">
      <w:pPr>
        <w:rPr>
          <w:b/>
          <w:sz w:val="18"/>
          <w:szCs w:val="18"/>
        </w:rPr>
      </w:pPr>
    </w:p>
    <w:p w:rsidR="00A14414" w:rsidRDefault="00A14414" w:rsidP="00F5758A">
      <w:pPr>
        <w:rPr>
          <w:b/>
          <w:sz w:val="18"/>
          <w:szCs w:val="18"/>
        </w:rPr>
      </w:pPr>
    </w:p>
    <w:p w:rsidR="00A14414" w:rsidRDefault="00A14414" w:rsidP="00F5758A">
      <w:pPr>
        <w:rPr>
          <w:b/>
          <w:sz w:val="18"/>
          <w:szCs w:val="18"/>
        </w:rPr>
      </w:pPr>
    </w:p>
    <w:p w:rsidR="00F5758A" w:rsidRPr="00164D8A" w:rsidRDefault="00F5758A" w:rsidP="00F5758A">
      <w:pPr>
        <w:rPr>
          <w:b/>
          <w:sz w:val="18"/>
          <w:szCs w:val="18"/>
        </w:rPr>
      </w:pPr>
      <w:r>
        <w:rPr>
          <w:b/>
          <w:sz w:val="18"/>
          <w:szCs w:val="18"/>
        </w:rPr>
        <w:t>5</w:t>
      </w:r>
      <w:r w:rsidRPr="00164D8A">
        <w:rPr>
          <w:b/>
          <w:sz w:val="18"/>
          <w:szCs w:val="18"/>
        </w:rPr>
        <w:t>.GÜN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Şok</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Çocuklarda kardiyopulmoner resusitasyon</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Çocuklarda kardiyopulmoner resusitasyon</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Dvitamini, rikets</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Dvitamini, rikets</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 w:rsidR="00F5758A" w:rsidRPr="00164D8A" w:rsidRDefault="00F5758A" w:rsidP="00F5758A">
      <w:pPr>
        <w:rPr>
          <w:b/>
          <w:sz w:val="18"/>
          <w:szCs w:val="18"/>
        </w:rPr>
      </w:pPr>
      <w:r w:rsidRPr="00164D8A">
        <w:rPr>
          <w:b/>
          <w:sz w:val="18"/>
          <w:szCs w:val="18"/>
        </w:rPr>
        <w:t>5.HAFTA</w:t>
      </w:r>
    </w:p>
    <w:p w:rsidR="00F5758A" w:rsidRPr="00164D8A" w:rsidRDefault="00F5758A" w:rsidP="00F5758A">
      <w:pPr>
        <w:rPr>
          <w:b/>
          <w:sz w:val="18"/>
          <w:szCs w:val="18"/>
        </w:rPr>
      </w:pPr>
      <w:r w:rsidRPr="00164D8A">
        <w:rPr>
          <w:b/>
          <w:sz w:val="18"/>
          <w:szCs w:val="18"/>
        </w:rPr>
        <w:t>1.GÜN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 xml:space="preserve">İntrauterin </w:t>
            </w:r>
            <w:proofErr w:type="gramStart"/>
            <w:r>
              <w:rPr>
                <w:sz w:val="16"/>
                <w:szCs w:val="16"/>
              </w:rPr>
              <w:t>enfeksiyonlar</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Konjenital adrenal hiperplazi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Konjenital adrenal hiperplazi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proofErr w:type="gramStart"/>
            <w:r>
              <w:rPr>
                <w:sz w:val="16"/>
                <w:szCs w:val="16"/>
              </w:rPr>
              <w:t>Nörolojik  muayene</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Menenjitler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 xml:space="preserve">Ensefalitler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Pr>
        <w:rPr>
          <w:b/>
          <w:sz w:val="18"/>
          <w:szCs w:val="18"/>
        </w:rPr>
      </w:pPr>
    </w:p>
    <w:p w:rsidR="00F5758A" w:rsidRPr="00164D8A" w:rsidRDefault="00F5758A" w:rsidP="00F5758A">
      <w:pPr>
        <w:rPr>
          <w:b/>
          <w:sz w:val="18"/>
          <w:szCs w:val="18"/>
        </w:rPr>
      </w:pPr>
      <w:r w:rsidRPr="00164D8A">
        <w:rPr>
          <w:b/>
          <w:sz w:val="18"/>
          <w:szCs w:val="18"/>
        </w:rPr>
        <w:t>2.GÜN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Hematüriye yaklaşım, Akut glomerülonefrit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Hematüriye yaklaşım, Akut glomerülonefrit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Febril konvülziyon</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Epilepsiler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Epilepsiler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 w:rsidR="00F5758A" w:rsidRPr="00164D8A" w:rsidRDefault="00F5758A" w:rsidP="00F5758A">
      <w:pPr>
        <w:rPr>
          <w:b/>
          <w:sz w:val="18"/>
          <w:szCs w:val="18"/>
        </w:rPr>
      </w:pPr>
      <w:r>
        <w:rPr>
          <w:b/>
          <w:sz w:val="18"/>
          <w:szCs w:val="18"/>
        </w:rPr>
        <w:t>3.</w:t>
      </w:r>
      <w:r w:rsidRPr="00164D8A">
        <w:rPr>
          <w:b/>
          <w:sz w:val="18"/>
          <w:szCs w:val="18"/>
        </w:rPr>
        <w:t>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 xml:space="preserve">Proteinüriye yaklaşım, nefrotik </w:t>
            </w:r>
            <w:proofErr w:type="gramStart"/>
            <w:r>
              <w:rPr>
                <w:sz w:val="16"/>
                <w:szCs w:val="16"/>
              </w:rPr>
              <w:t>sendrom</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 xml:space="preserve">Proteinüriye yaklaşım, nefrotik </w:t>
            </w:r>
            <w:proofErr w:type="gramStart"/>
            <w:r>
              <w:rPr>
                <w:sz w:val="16"/>
                <w:szCs w:val="16"/>
              </w:rPr>
              <w:t>sendrom</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Kronik böbrek yetmezliği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Kas hastalıkları, hipotonik infant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Kas hastalıkları, hipotonik infant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Kas hastalıkları, hipotonik infant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Pr>
        <w:rPr>
          <w:b/>
          <w:sz w:val="18"/>
          <w:szCs w:val="18"/>
        </w:rPr>
      </w:pPr>
    </w:p>
    <w:p w:rsidR="00F5758A" w:rsidRPr="00164D8A" w:rsidRDefault="00F5758A" w:rsidP="00F5758A">
      <w:pPr>
        <w:rPr>
          <w:b/>
          <w:sz w:val="18"/>
          <w:szCs w:val="18"/>
        </w:rPr>
      </w:pPr>
      <w:r>
        <w:rPr>
          <w:b/>
          <w:sz w:val="18"/>
          <w:szCs w:val="18"/>
        </w:rPr>
        <w:t>4</w:t>
      </w:r>
      <w:r w:rsidRPr="00164D8A">
        <w:rPr>
          <w:b/>
          <w:sz w:val="18"/>
          <w:szCs w:val="18"/>
        </w:rPr>
        <w:t>.GÜN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lastRenderedPageBreak/>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Çocukluk çağı zehirlenmeleri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Çocukluk çağı zehirlenmeleri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Çocukluk çağı zehirlenmeleri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proofErr w:type="gramStart"/>
            <w:r>
              <w:rPr>
                <w:sz w:val="16"/>
                <w:szCs w:val="16"/>
              </w:rPr>
              <w:t>İYE,VUR</w:t>
            </w:r>
            <w:proofErr w:type="gramEnd"/>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Akut böbrek yetmezliği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 w:rsidR="00F5758A" w:rsidRPr="00164D8A" w:rsidRDefault="00F5758A" w:rsidP="00F5758A">
      <w:pPr>
        <w:rPr>
          <w:b/>
          <w:sz w:val="18"/>
          <w:szCs w:val="18"/>
        </w:rPr>
      </w:pPr>
      <w:r>
        <w:rPr>
          <w:b/>
          <w:sz w:val="18"/>
          <w:szCs w:val="18"/>
        </w:rPr>
        <w:t>5</w:t>
      </w:r>
      <w:r w:rsidRPr="00164D8A">
        <w:rPr>
          <w:b/>
          <w:sz w:val="18"/>
          <w:szCs w:val="18"/>
        </w:rPr>
        <w:t>.GÜN</w:t>
      </w:r>
    </w:p>
    <w:p w:rsidR="00F5758A" w:rsidRDefault="00F5758A" w:rsidP="00F5758A">
      <w:pPr>
        <w:rPr>
          <w:sz w:val="16"/>
          <w:szCs w:val="16"/>
        </w:rPr>
      </w:pP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Nörokutanöz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Nörokutanöz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Sıvı-elektroit tedavisi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Sıvı-elektroit tedavisi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 w:rsidR="00F5758A" w:rsidRPr="00164D8A" w:rsidRDefault="00F5758A" w:rsidP="00F5758A">
      <w:pPr>
        <w:rPr>
          <w:b/>
          <w:sz w:val="18"/>
          <w:szCs w:val="18"/>
        </w:rPr>
      </w:pPr>
      <w:r w:rsidRPr="00164D8A">
        <w:rPr>
          <w:b/>
          <w:sz w:val="18"/>
          <w:szCs w:val="18"/>
        </w:rPr>
        <w:t>6.HAFTA</w:t>
      </w:r>
    </w:p>
    <w:p w:rsidR="00F5758A" w:rsidRDefault="00F5758A" w:rsidP="00F5758A">
      <w:pPr>
        <w:rPr>
          <w:b/>
          <w:sz w:val="18"/>
          <w:szCs w:val="18"/>
        </w:rPr>
      </w:pPr>
      <w:r>
        <w:rPr>
          <w:b/>
          <w:sz w:val="18"/>
          <w:szCs w:val="18"/>
        </w:rPr>
        <w:t>1</w:t>
      </w:r>
      <w:r w:rsidRPr="00164D8A">
        <w:rPr>
          <w:b/>
          <w:sz w:val="18"/>
          <w:szCs w:val="18"/>
        </w:rPr>
        <w:t>.GÜN</w:t>
      </w:r>
    </w:p>
    <w:p w:rsidR="00F5758A" w:rsidRPr="00164D8A" w:rsidRDefault="00F5758A" w:rsidP="00F5758A">
      <w:pPr>
        <w:rPr>
          <w:b/>
          <w:sz w:val="18"/>
          <w:szCs w:val="18"/>
        </w:rPr>
      </w:pP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Doğumsal metabolik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Doğumsal metabolik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 xml:space="preserve">.Seren AYDIN </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Doğumsal metabolik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 w:rsidR="00F5758A" w:rsidRDefault="00F5758A" w:rsidP="00F5758A"/>
    <w:p w:rsidR="00F5758A" w:rsidRDefault="00F5758A" w:rsidP="00F5758A"/>
    <w:p w:rsidR="00F5758A" w:rsidRPr="00164D8A" w:rsidRDefault="00F5758A" w:rsidP="00F5758A">
      <w:pPr>
        <w:rPr>
          <w:b/>
          <w:sz w:val="18"/>
          <w:szCs w:val="18"/>
        </w:rPr>
      </w:pPr>
      <w:r w:rsidRPr="00164D8A">
        <w:rPr>
          <w:b/>
          <w:sz w:val="18"/>
          <w:szCs w:val="18"/>
        </w:rPr>
        <w:t>2.GÜN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Doğumsal metabolik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Doğumsal metabolik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 w:rsidR="00F5758A" w:rsidRPr="00164D8A" w:rsidRDefault="00F5758A" w:rsidP="00F5758A">
      <w:pPr>
        <w:rPr>
          <w:b/>
          <w:sz w:val="18"/>
          <w:szCs w:val="18"/>
        </w:rPr>
      </w:pPr>
      <w:r>
        <w:rPr>
          <w:b/>
          <w:sz w:val="18"/>
          <w:szCs w:val="18"/>
        </w:rPr>
        <w:t>3</w:t>
      </w:r>
      <w:r w:rsidRPr="00164D8A">
        <w:rPr>
          <w:b/>
          <w:sz w:val="18"/>
          <w:szCs w:val="18"/>
        </w:rPr>
        <w:t>.GÜN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lastRenderedPageBreak/>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Genetik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Genetik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Genetik hastalıklar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 w:rsidR="00F5758A" w:rsidRPr="00164D8A" w:rsidRDefault="00F5758A" w:rsidP="00F5758A">
      <w:pPr>
        <w:rPr>
          <w:b/>
          <w:sz w:val="18"/>
          <w:szCs w:val="18"/>
        </w:rPr>
      </w:pPr>
      <w:r>
        <w:rPr>
          <w:b/>
          <w:sz w:val="18"/>
          <w:szCs w:val="18"/>
        </w:rPr>
        <w:t>4</w:t>
      </w:r>
      <w:r w:rsidRPr="00164D8A">
        <w:rPr>
          <w:b/>
          <w:sz w:val="18"/>
          <w:szCs w:val="18"/>
        </w:rPr>
        <w:t>.GÜN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İmmun yetmezlikler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İmmun yetmezlikler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İmmun yetmezlikler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 w:rsidR="00F5758A" w:rsidRPr="00164D8A" w:rsidRDefault="00F5758A" w:rsidP="00F5758A">
      <w:pPr>
        <w:rPr>
          <w:b/>
          <w:sz w:val="18"/>
          <w:szCs w:val="18"/>
        </w:rPr>
      </w:pPr>
      <w:r>
        <w:rPr>
          <w:b/>
          <w:sz w:val="18"/>
          <w:szCs w:val="18"/>
        </w:rPr>
        <w:t>5</w:t>
      </w:r>
      <w:r w:rsidRPr="00164D8A">
        <w:rPr>
          <w:b/>
          <w:sz w:val="18"/>
          <w:szCs w:val="18"/>
        </w:rPr>
        <w:t>.GÜN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bl>
    <w:p w:rsidR="00F5758A" w:rsidRDefault="00F5758A" w:rsidP="00F5758A"/>
    <w:p w:rsidR="00F5758A" w:rsidRPr="00164D8A" w:rsidRDefault="00F5758A" w:rsidP="00F5758A">
      <w:pPr>
        <w:rPr>
          <w:b/>
          <w:sz w:val="18"/>
          <w:szCs w:val="18"/>
        </w:rPr>
      </w:pPr>
      <w:r w:rsidRPr="00164D8A">
        <w:rPr>
          <w:b/>
          <w:sz w:val="18"/>
          <w:szCs w:val="18"/>
        </w:rPr>
        <w:t>7.HAFTA</w:t>
      </w:r>
    </w:p>
    <w:p w:rsidR="00F5758A" w:rsidRPr="00164D8A" w:rsidRDefault="00F5758A" w:rsidP="00F5758A">
      <w:pPr>
        <w:rPr>
          <w:b/>
          <w:sz w:val="18"/>
          <w:szCs w:val="18"/>
        </w:rPr>
      </w:pPr>
      <w:r>
        <w:rPr>
          <w:b/>
          <w:sz w:val="18"/>
          <w:szCs w:val="18"/>
        </w:rPr>
        <w:t>1</w:t>
      </w:r>
      <w:r w:rsidRPr="00164D8A">
        <w:rPr>
          <w:b/>
          <w:sz w:val="18"/>
          <w:szCs w:val="18"/>
        </w:rPr>
        <w:t>.GÜN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39EA">
              <w:rPr>
                <w:sz w:val="16"/>
                <w:szCs w:val="16"/>
              </w:rPr>
              <w:t>Yrd.Doç.Dr</w:t>
            </w:r>
            <w:proofErr w:type="gramEnd"/>
            <w:r w:rsidRPr="009539EA">
              <w:rPr>
                <w:sz w:val="16"/>
                <w:szCs w:val="16"/>
              </w:rPr>
              <w:t>.Seren AYDIN</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
        </w:tc>
      </w:tr>
    </w:tbl>
    <w:p w:rsidR="00F5758A" w:rsidRDefault="00F5758A" w:rsidP="00F5758A"/>
    <w:p w:rsidR="00F5758A" w:rsidRPr="00164D8A" w:rsidRDefault="00F5758A" w:rsidP="00F5758A">
      <w:pPr>
        <w:rPr>
          <w:b/>
          <w:sz w:val="18"/>
          <w:szCs w:val="18"/>
        </w:rPr>
      </w:pPr>
      <w:r w:rsidRPr="00164D8A">
        <w:rPr>
          <w:b/>
          <w:sz w:val="18"/>
          <w:szCs w:val="18"/>
        </w:rPr>
        <w:t>2.GÜN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Pr="00957371" w:rsidRDefault="00F5758A" w:rsidP="00E11FD3">
            <w:pPr>
              <w:snapToGrid w:val="0"/>
              <w:rPr>
                <w:sz w:val="16"/>
                <w:szCs w:val="16"/>
              </w:rPr>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Hasta başı pratik eğitimi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roofErr w:type="gramStart"/>
            <w:r w:rsidRPr="00957371">
              <w:rPr>
                <w:sz w:val="16"/>
                <w:szCs w:val="16"/>
              </w:rPr>
              <w:t>Yrd.Doç.Dr</w:t>
            </w:r>
            <w:proofErr w:type="gramEnd"/>
            <w:r w:rsidRPr="00957371">
              <w:rPr>
                <w:sz w:val="16"/>
                <w:szCs w:val="16"/>
              </w:rPr>
              <w:t>.Nihal Sargın YILDIRIM</w:t>
            </w: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lastRenderedPageBreak/>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
        </w:tc>
      </w:tr>
    </w:tbl>
    <w:p w:rsidR="00F5758A" w:rsidRDefault="00F5758A" w:rsidP="00F5758A">
      <w:pPr>
        <w:rPr>
          <w:b/>
          <w:sz w:val="18"/>
          <w:szCs w:val="18"/>
        </w:rPr>
      </w:pPr>
    </w:p>
    <w:p w:rsidR="00A14414" w:rsidRDefault="00A14414" w:rsidP="00F5758A">
      <w:pPr>
        <w:rPr>
          <w:b/>
          <w:sz w:val="18"/>
          <w:szCs w:val="18"/>
        </w:rPr>
      </w:pPr>
    </w:p>
    <w:p w:rsidR="00A14414" w:rsidRDefault="00A14414" w:rsidP="00F5758A">
      <w:pPr>
        <w:rPr>
          <w:b/>
          <w:sz w:val="18"/>
          <w:szCs w:val="18"/>
        </w:rPr>
      </w:pPr>
    </w:p>
    <w:p w:rsidR="00F5758A" w:rsidRPr="00164D8A" w:rsidRDefault="00F5758A" w:rsidP="00F5758A">
      <w:pPr>
        <w:rPr>
          <w:b/>
          <w:sz w:val="18"/>
          <w:szCs w:val="18"/>
        </w:rPr>
      </w:pPr>
      <w:r>
        <w:rPr>
          <w:b/>
          <w:sz w:val="18"/>
          <w:szCs w:val="18"/>
        </w:rPr>
        <w:t>3</w:t>
      </w:r>
      <w:r w:rsidRPr="00164D8A">
        <w:rPr>
          <w:b/>
          <w:sz w:val="18"/>
          <w:szCs w:val="18"/>
        </w:rPr>
        <w:t>.GÜN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08.30  - 09.20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09.30  - 10.20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10.30  - 11.20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11.30  - 12.20</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
        </w:tc>
      </w:tr>
      <w:tr w:rsidR="00F5758A" w:rsidTr="00E11FD3">
        <w:tc>
          <w:tcPr>
            <w:tcW w:w="1418" w:type="dxa"/>
            <w:tcBorders>
              <w:top w:val="single" w:sz="8" w:space="0" w:color="000000"/>
              <w:left w:val="single" w:sz="8" w:space="0" w:color="000000"/>
              <w:bottom w:val="single" w:sz="8" w:space="0" w:color="000000"/>
            </w:tcBorders>
            <w:shd w:val="clear" w:color="auto" w:fill="333399"/>
          </w:tcPr>
          <w:p w:rsidR="00F5758A" w:rsidRDefault="00F5758A" w:rsidP="00E11FD3">
            <w:pPr>
              <w:snapToGrid w:val="0"/>
              <w:rPr>
                <w:sz w:val="16"/>
                <w:szCs w:val="16"/>
              </w:rPr>
            </w:pP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Ö Ğ L </w:t>
            </w:r>
            <w:proofErr w:type="gramStart"/>
            <w:r>
              <w:rPr>
                <w:sz w:val="16"/>
                <w:szCs w:val="16"/>
              </w:rPr>
              <w:t>E     A</w:t>
            </w:r>
            <w:proofErr w:type="gramEnd"/>
            <w:r>
              <w:rPr>
                <w:sz w:val="16"/>
                <w:szCs w:val="16"/>
              </w:rPr>
              <w:t xml:space="preserve"> R A S I</w:t>
            </w:r>
          </w:p>
        </w:tc>
        <w:tc>
          <w:tcPr>
            <w:tcW w:w="2418" w:type="dxa"/>
            <w:tcBorders>
              <w:top w:val="single" w:sz="8" w:space="0" w:color="000000"/>
              <w:left w:val="single" w:sz="8" w:space="0" w:color="000000"/>
              <w:bottom w:val="single" w:sz="8" w:space="0" w:color="000000"/>
              <w:right w:val="single" w:sz="8" w:space="0" w:color="000000"/>
            </w:tcBorders>
            <w:shd w:val="clear" w:color="auto" w:fill="333399"/>
          </w:tcPr>
          <w:p w:rsidR="00F5758A" w:rsidRDefault="00F5758A" w:rsidP="00E11FD3">
            <w:pPr>
              <w:snapToGrid w:val="0"/>
              <w:rPr>
                <w:sz w:val="16"/>
                <w:szCs w:val="16"/>
              </w:rPr>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13.30  - 14.20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14.30  - 15.20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15.30  - 16.20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
        </w:tc>
      </w:tr>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16.30  - 17.20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Serbest çalışma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
        </w:tc>
      </w:tr>
    </w:tbl>
    <w:p w:rsidR="00F5758A" w:rsidRDefault="00F5758A" w:rsidP="00F5758A"/>
    <w:p w:rsidR="00F5758A" w:rsidRPr="00164D8A" w:rsidRDefault="00F5758A" w:rsidP="00F5758A">
      <w:pPr>
        <w:rPr>
          <w:b/>
          <w:sz w:val="18"/>
          <w:szCs w:val="18"/>
        </w:rPr>
      </w:pPr>
      <w:r>
        <w:rPr>
          <w:b/>
          <w:sz w:val="18"/>
          <w:szCs w:val="18"/>
        </w:rPr>
        <w:t>4</w:t>
      </w:r>
      <w:r w:rsidRPr="00164D8A">
        <w:rPr>
          <w:b/>
          <w:sz w:val="18"/>
          <w:szCs w:val="18"/>
        </w:rPr>
        <w:t>.GÜN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09.00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 xml:space="preserve">Teorik sınav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
        </w:tc>
      </w:tr>
    </w:tbl>
    <w:p w:rsidR="00F5758A" w:rsidRPr="00164D8A" w:rsidRDefault="00F5758A" w:rsidP="00F5758A">
      <w:pPr>
        <w:rPr>
          <w:b/>
          <w:sz w:val="18"/>
          <w:szCs w:val="18"/>
        </w:rPr>
      </w:pPr>
      <w:r>
        <w:rPr>
          <w:b/>
          <w:sz w:val="18"/>
          <w:szCs w:val="18"/>
        </w:rPr>
        <w:t>5</w:t>
      </w:r>
      <w:r w:rsidRPr="00164D8A">
        <w:rPr>
          <w:b/>
          <w:sz w:val="18"/>
          <w:szCs w:val="18"/>
        </w:rPr>
        <w:t>.GÜN</w:t>
      </w:r>
    </w:p>
    <w:tbl>
      <w:tblPr>
        <w:tblW w:w="0" w:type="auto"/>
        <w:tblInd w:w="-30" w:type="dxa"/>
        <w:tblLayout w:type="fixed"/>
        <w:tblLook w:val="0000"/>
      </w:tblPr>
      <w:tblGrid>
        <w:gridCol w:w="1418"/>
        <w:gridCol w:w="4678"/>
        <w:gridCol w:w="2418"/>
      </w:tblGrid>
      <w:tr w:rsidR="00F5758A" w:rsidTr="00E11FD3">
        <w:tc>
          <w:tcPr>
            <w:tcW w:w="1418" w:type="dxa"/>
            <w:tcBorders>
              <w:top w:val="single" w:sz="8" w:space="0" w:color="000000"/>
              <w:left w:val="single" w:sz="8" w:space="0" w:color="000000"/>
              <w:bottom w:val="single" w:sz="8" w:space="0" w:color="000000"/>
            </w:tcBorders>
            <w:shd w:val="clear" w:color="auto" w:fill="auto"/>
          </w:tcPr>
          <w:p w:rsidR="00F5758A" w:rsidRDefault="00F5758A" w:rsidP="00E11FD3">
            <w:pPr>
              <w:rPr>
                <w:sz w:val="16"/>
                <w:szCs w:val="16"/>
              </w:rPr>
            </w:pPr>
            <w:r>
              <w:rPr>
                <w:sz w:val="16"/>
                <w:szCs w:val="16"/>
              </w:rPr>
              <w:t xml:space="preserve">9.00   </w:t>
            </w:r>
          </w:p>
        </w:tc>
        <w:tc>
          <w:tcPr>
            <w:tcW w:w="4678" w:type="dxa"/>
            <w:tcBorders>
              <w:top w:val="single" w:sz="8" w:space="0" w:color="000000"/>
              <w:left w:val="single" w:sz="8" w:space="0" w:color="000000"/>
              <w:bottom w:val="single" w:sz="8" w:space="0" w:color="000000"/>
            </w:tcBorders>
            <w:shd w:val="clear" w:color="auto" w:fill="auto"/>
          </w:tcPr>
          <w:p w:rsidR="00F5758A" w:rsidRDefault="00F5758A" w:rsidP="00E11FD3">
            <w:pPr>
              <w:snapToGrid w:val="0"/>
              <w:rPr>
                <w:sz w:val="16"/>
                <w:szCs w:val="16"/>
              </w:rPr>
            </w:pPr>
            <w:r>
              <w:rPr>
                <w:sz w:val="16"/>
                <w:szCs w:val="16"/>
              </w:rPr>
              <w:t xml:space="preserve">Sözlü sınav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F5758A" w:rsidRDefault="00F5758A" w:rsidP="00E11FD3">
            <w:pPr>
              <w:snapToGrid w:val="0"/>
            </w:pPr>
          </w:p>
        </w:tc>
      </w:tr>
    </w:tbl>
    <w:p w:rsidR="00F5758A" w:rsidRDefault="00F5758A" w:rsidP="00F5758A"/>
    <w:p w:rsidR="00097771" w:rsidRDefault="00097771" w:rsidP="00097771"/>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r>
        <w:rPr>
          <w:rFonts w:ascii="Calibri" w:hAnsi="Calibri" w:cs="Calibri"/>
          <w:b/>
          <w:sz w:val="56"/>
        </w:rPr>
        <w:t>GÖĞÜS HASTALIKLARI</w:t>
      </w:r>
      <w:r w:rsidRPr="00E5632F">
        <w:rPr>
          <w:rFonts w:ascii="Calibri" w:hAnsi="Calibri" w:cs="Calibri"/>
          <w:b/>
          <w:sz w:val="56"/>
        </w:rPr>
        <w:t xml:space="preserve"> STAJI</w:t>
      </w: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097771">
      <w:pPr>
        <w:jc w:val="center"/>
        <w:rPr>
          <w:rFonts w:ascii="Calibri" w:hAnsi="Calibri" w:cs="Calibri"/>
          <w:b/>
          <w:sz w:val="56"/>
        </w:rPr>
      </w:pPr>
    </w:p>
    <w:p w:rsidR="00097771" w:rsidRDefault="00097771" w:rsidP="00F5758A">
      <w:pPr>
        <w:rPr>
          <w:rFonts w:ascii="Calibri" w:hAnsi="Calibri" w:cs="Calibri"/>
          <w:b/>
          <w:sz w:val="56"/>
        </w:rPr>
      </w:pPr>
    </w:p>
    <w:p w:rsidR="00F5758A" w:rsidRDefault="00F5758A" w:rsidP="00F5758A">
      <w:pPr>
        <w:rPr>
          <w:rFonts w:ascii="Calibri" w:hAnsi="Calibri" w:cs="Calibri"/>
          <w:b/>
          <w:sz w:val="56"/>
        </w:rPr>
      </w:pPr>
    </w:p>
    <w:p w:rsidR="00A14414" w:rsidRDefault="00A14414" w:rsidP="00097771">
      <w:pPr>
        <w:spacing w:after="200" w:line="276" w:lineRule="auto"/>
        <w:jc w:val="center"/>
        <w:rPr>
          <w:rFonts w:ascii="Calibri" w:eastAsia="Calibri" w:hAnsi="Calibri" w:cs="Calibri"/>
          <w:b/>
          <w:color w:val="000000"/>
          <w:szCs w:val="18"/>
          <w:u w:val="single"/>
          <w:lang w:eastAsia="en-US"/>
        </w:rPr>
      </w:pPr>
    </w:p>
    <w:p w:rsidR="00A14414" w:rsidRDefault="00A14414" w:rsidP="00097771">
      <w:pPr>
        <w:spacing w:after="200" w:line="276" w:lineRule="auto"/>
        <w:jc w:val="center"/>
        <w:rPr>
          <w:rFonts w:ascii="Calibri" w:eastAsia="Calibri" w:hAnsi="Calibri" w:cs="Calibri"/>
          <w:b/>
          <w:color w:val="000000"/>
          <w:szCs w:val="18"/>
          <w:u w:val="single"/>
          <w:lang w:eastAsia="en-US"/>
        </w:rPr>
      </w:pPr>
    </w:p>
    <w:p w:rsidR="00A14414" w:rsidRDefault="00A14414" w:rsidP="00097771">
      <w:pPr>
        <w:spacing w:after="200" w:line="276" w:lineRule="auto"/>
        <w:jc w:val="center"/>
        <w:rPr>
          <w:rFonts w:ascii="Calibri" w:eastAsia="Calibri" w:hAnsi="Calibri" w:cs="Calibri"/>
          <w:b/>
          <w:color w:val="000000"/>
          <w:szCs w:val="18"/>
          <w:u w:val="single"/>
          <w:lang w:eastAsia="en-US"/>
        </w:rPr>
      </w:pPr>
    </w:p>
    <w:p w:rsidR="00A14414" w:rsidRDefault="00A14414" w:rsidP="00097771">
      <w:pPr>
        <w:spacing w:after="200" w:line="276" w:lineRule="auto"/>
        <w:jc w:val="center"/>
        <w:rPr>
          <w:rFonts w:ascii="Calibri" w:eastAsia="Calibri" w:hAnsi="Calibri" w:cs="Calibri"/>
          <w:b/>
          <w:color w:val="000000"/>
          <w:szCs w:val="18"/>
          <w:u w:val="single"/>
          <w:lang w:eastAsia="en-US"/>
        </w:rPr>
      </w:pPr>
    </w:p>
    <w:p w:rsidR="00A14414" w:rsidRDefault="00A14414" w:rsidP="00097771">
      <w:pPr>
        <w:spacing w:after="200" w:line="276" w:lineRule="auto"/>
        <w:jc w:val="center"/>
        <w:rPr>
          <w:rFonts w:ascii="Calibri" w:eastAsia="Calibri" w:hAnsi="Calibri" w:cs="Calibri"/>
          <w:b/>
          <w:color w:val="000000"/>
          <w:szCs w:val="18"/>
          <w:u w:val="single"/>
          <w:lang w:eastAsia="en-US"/>
        </w:rPr>
      </w:pPr>
    </w:p>
    <w:p w:rsidR="00A14414" w:rsidRDefault="00A14414" w:rsidP="00097771">
      <w:pPr>
        <w:spacing w:after="200" w:line="276" w:lineRule="auto"/>
        <w:jc w:val="center"/>
        <w:rPr>
          <w:rFonts w:ascii="Calibri" w:eastAsia="Calibri" w:hAnsi="Calibri" w:cs="Calibri"/>
          <w:b/>
          <w:color w:val="000000"/>
          <w:szCs w:val="18"/>
          <w:u w:val="single"/>
          <w:lang w:eastAsia="en-US"/>
        </w:rPr>
      </w:pPr>
    </w:p>
    <w:p w:rsidR="00097771" w:rsidRPr="00E5632F" w:rsidRDefault="00097771" w:rsidP="00097771">
      <w:pPr>
        <w:spacing w:after="200" w:line="276" w:lineRule="auto"/>
        <w:jc w:val="center"/>
        <w:rPr>
          <w:rFonts w:ascii="Calibri" w:eastAsia="Calibri" w:hAnsi="Calibri" w:cs="Calibri"/>
          <w:b/>
          <w:color w:val="000000"/>
          <w:szCs w:val="18"/>
          <w:u w:val="single"/>
          <w:lang w:eastAsia="en-US"/>
        </w:rPr>
      </w:pPr>
      <w:r w:rsidRPr="003A1107">
        <w:rPr>
          <w:rFonts w:ascii="Calibri" w:eastAsia="Calibri" w:hAnsi="Calibri" w:cs="Calibri"/>
          <w:b/>
          <w:color w:val="000000"/>
          <w:szCs w:val="18"/>
          <w:u w:val="single"/>
          <w:lang w:eastAsia="en-US"/>
        </w:rPr>
        <w:t xml:space="preserve">GÖĞÜS HASTALIKLARI </w:t>
      </w:r>
      <w:r w:rsidRPr="00E5632F">
        <w:rPr>
          <w:rFonts w:ascii="Calibri" w:eastAsia="Calibri" w:hAnsi="Calibri" w:cs="Calibri"/>
          <w:b/>
          <w:color w:val="000000"/>
          <w:szCs w:val="18"/>
          <w:u w:val="single"/>
          <w:lang w:eastAsia="en-US"/>
        </w:rPr>
        <w:t>STAJ EĞİTİM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097771" w:rsidRPr="00EC45F2" w:rsidTr="00097771">
        <w:tc>
          <w:tcPr>
            <w:tcW w:w="4606" w:type="dxa"/>
            <w:shd w:val="clear" w:color="auto" w:fill="auto"/>
          </w:tcPr>
          <w:p w:rsidR="00097771" w:rsidRPr="00EC45F2" w:rsidRDefault="00097771" w:rsidP="00097771">
            <w:pPr>
              <w:rPr>
                <w:sz w:val="22"/>
                <w:szCs w:val="22"/>
              </w:rPr>
            </w:pPr>
            <w:r w:rsidRPr="00EC45F2">
              <w:rPr>
                <w:rFonts w:eastAsia="Calibri"/>
                <w:b/>
                <w:bCs/>
                <w:color w:val="000000"/>
                <w:sz w:val="22"/>
                <w:szCs w:val="18"/>
                <w:lang w:eastAsia="en-US"/>
              </w:rPr>
              <w:t>STAJ ADI</w:t>
            </w:r>
          </w:p>
        </w:tc>
        <w:tc>
          <w:tcPr>
            <w:tcW w:w="4606" w:type="dxa"/>
            <w:shd w:val="clear" w:color="auto" w:fill="auto"/>
          </w:tcPr>
          <w:p w:rsidR="00097771" w:rsidRPr="00EC45F2" w:rsidRDefault="00097771" w:rsidP="00097771">
            <w:pPr>
              <w:rPr>
                <w:sz w:val="22"/>
                <w:szCs w:val="22"/>
              </w:rPr>
            </w:pPr>
            <w:r w:rsidRPr="00EC45F2">
              <w:rPr>
                <w:sz w:val="22"/>
                <w:szCs w:val="22"/>
              </w:rPr>
              <w:t>GÖĞÜS HASTALIKLARI</w:t>
            </w:r>
          </w:p>
        </w:tc>
      </w:tr>
      <w:tr w:rsidR="00097771" w:rsidRPr="00EC45F2" w:rsidTr="00097771">
        <w:tc>
          <w:tcPr>
            <w:tcW w:w="4606" w:type="dxa"/>
            <w:shd w:val="clear" w:color="auto" w:fill="auto"/>
          </w:tcPr>
          <w:p w:rsidR="00097771" w:rsidRPr="00EC45F2" w:rsidRDefault="00097771" w:rsidP="00097771">
            <w:pPr>
              <w:rPr>
                <w:sz w:val="22"/>
                <w:szCs w:val="22"/>
              </w:rPr>
            </w:pPr>
            <w:r w:rsidRPr="00EC45F2">
              <w:rPr>
                <w:rFonts w:eastAsia="Calibri"/>
                <w:b/>
                <w:bCs/>
                <w:sz w:val="22"/>
                <w:szCs w:val="22"/>
                <w:lang w:eastAsia="en-US"/>
              </w:rPr>
              <w:t>Başkoordinatör:</w:t>
            </w:r>
          </w:p>
        </w:tc>
        <w:tc>
          <w:tcPr>
            <w:tcW w:w="4606" w:type="dxa"/>
            <w:shd w:val="clear" w:color="auto" w:fill="auto"/>
          </w:tcPr>
          <w:p w:rsidR="00097771" w:rsidRPr="00EC45F2" w:rsidRDefault="00097771" w:rsidP="00097771">
            <w:pPr>
              <w:spacing w:after="200" w:line="276" w:lineRule="auto"/>
              <w:rPr>
                <w:sz w:val="22"/>
                <w:szCs w:val="22"/>
              </w:rPr>
            </w:pPr>
            <w:r w:rsidRPr="00EC45F2">
              <w:rPr>
                <w:rFonts w:eastAsia="Calibri"/>
                <w:bCs/>
                <w:sz w:val="22"/>
                <w:szCs w:val="22"/>
                <w:lang w:eastAsia="en-US"/>
              </w:rPr>
              <w:t xml:space="preserve">Doç. Dr. Ahmet KARAGÖZ                                   </w:t>
            </w:r>
          </w:p>
        </w:tc>
      </w:tr>
      <w:tr w:rsidR="00097771" w:rsidRPr="00EC45F2" w:rsidTr="00097771">
        <w:tc>
          <w:tcPr>
            <w:tcW w:w="4606" w:type="dxa"/>
            <w:shd w:val="clear" w:color="auto" w:fill="auto"/>
          </w:tcPr>
          <w:p w:rsidR="00097771" w:rsidRPr="00EC45F2" w:rsidRDefault="00097771" w:rsidP="00097771">
            <w:pPr>
              <w:spacing w:after="200" w:line="276" w:lineRule="auto"/>
              <w:rPr>
                <w:rFonts w:eastAsia="Calibri"/>
                <w:b/>
                <w:bCs/>
                <w:sz w:val="22"/>
                <w:szCs w:val="22"/>
                <w:lang w:eastAsia="en-US"/>
              </w:rPr>
            </w:pPr>
            <w:r w:rsidRPr="00EC45F2">
              <w:rPr>
                <w:rFonts w:eastAsia="Calibri"/>
                <w:b/>
                <w:sz w:val="22"/>
                <w:szCs w:val="22"/>
                <w:lang w:eastAsia="en-US"/>
              </w:rPr>
              <w:t xml:space="preserve">Dönem IV Koordinatörü:   </w:t>
            </w:r>
          </w:p>
          <w:p w:rsidR="00097771" w:rsidRPr="00EC45F2" w:rsidRDefault="00097771" w:rsidP="00097771">
            <w:pPr>
              <w:autoSpaceDE w:val="0"/>
              <w:autoSpaceDN w:val="0"/>
              <w:adjustRightInd w:val="0"/>
              <w:jc w:val="both"/>
              <w:rPr>
                <w:rFonts w:eastAsia="Calibri"/>
                <w:b/>
                <w:bCs/>
                <w:color w:val="000000"/>
                <w:sz w:val="22"/>
                <w:szCs w:val="22"/>
                <w:lang w:eastAsia="en-US"/>
              </w:rPr>
            </w:pPr>
          </w:p>
          <w:p w:rsidR="00097771" w:rsidRPr="00EC45F2" w:rsidRDefault="00097771" w:rsidP="00097771">
            <w:pPr>
              <w:rPr>
                <w:sz w:val="22"/>
                <w:szCs w:val="22"/>
              </w:rPr>
            </w:pPr>
          </w:p>
        </w:tc>
        <w:tc>
          <w:tcPr>
            <w:tcW w:w="4606" w:type="dxa"/>
            <w:shd w:val="clear" w:color="auto" w:fill="auto"/>
          </w:tcPr>
          <w:p w:rsidR="00097771" w:rsidRPr="00EC45F2" w:rsidRDefault="00097771" w:rsidP="00097771">
            <w:pPr>
              <w:rPr>
                <w:sz w:val="22"/>
                <w:szCs w:val="22"/>
              </w:rPr>
            </w:pPr>
            <w:r w:rsidRPr="00EC45F2">
              <w:rPr>
                <w:rFonts w:eastAsia="Calibri"/>
                <w:bCs/>
                <w:sz w:val="22"/>
                <w:szCs w:val="22"/>
                <w:lang w:eastAsia="en-US"/>
              </w:rPr>
              <w:t>Yrd. Doç. Dr. Vehbi Yavuz TOKGÖZ</w:t>
            </w:r>
          </w:p>
        </w:tc>
      </w:tr>
      <w:tr w:rsidR="00097771" w:rsidRPr="00EC45F2" w:rsidTr="00097771">
        <w:tc>
          <w:tcPr>
            <w:tcW w:w="4606" w:type="dxa"/>
            <w:shd w:val="clear" w:color="auto" w:fill="auto"/>
          </w:tcPr>
          <w:p w:rsidR="00097771" w:rsidRPr="00EC45F2" w:rsidRDefault="00097771" w:rsidP="00097771">
            <w:pPr>
              <w:rPr>
                <w:sz w:val="22"/>
                <w:szCs w:val="22"/>
              </w:rPr>
            </w:pPr>
            <w:r w:rsidRPr="00EC45F2">
              <w:rPr>
                <w:rFonts w:eastAsia="Calibri"/>
                <w:b/>
                <w:sz w:val="22"/>
                <w:szCs w:val="22"/>
                <w:lang w:eastAsia="en-US"/>
              </w:rPr>
              <w:t xml:space="preserve">Koordinatör Yardımcıları:  </w:t>
            </w:r>
          </w:p>
        </w:tc>
        <w:tc>
          <w:tcPr>
            <w:tcW w:w="4606" w:type="dxa"/>
            <w:shd w:val="clear" w:color="auto" w:fill="auto"/>
          </w:tcPr>
          <w:p w:rsidR="00097771" w:rsidRDefault="00097771" w:rsidP="00097771">
            <w:pPr>
              <w:spacing w:after="200" w:line="276" w:lineRule="auto"/>
              <w:rPr>
                <w:rFonts w:eastAsia="Calibri"/>
                <w:bCs/>
                <w:sz w:val="22"/>
                <w:szCs w:val="22"/>
                <w:lang w:eastAsia="en-US"/>
              </w:rPr>
            </w:pPr>
            <w:r w:rsidRPr="00EC45F2">
              <w:rPr>
                <w:rFonts w:eastAsia="Calibri"/>
                <w:bCs/>
                <w:sz w:val="22"/>
                <w:szCs w:val="22"/>
                <w:lang w:eastAsia="en-US"/>
              </w:rPr>
              <w:t>Yrd. Doç. Dr. Tuğrul KESİCİOĞLU</w:t>
            </w:r>
          </w:p>
          <w:p w:rsidR="00F5758A" w:rsidRPr="00EC45F2" w:rsidRDefault="00F5758A" w:rsidP="00097771">
            <w:pPr>
              <w:spacing w:after="200" w:line="276" w:lineRule="auto"/>
              <w:rPr>
                <w:sz w:val="22"/>
                <w:szCs w:val="22"/>
              </w:rPr>
            </w:pPr>
            <w:r>
              <w:rPr>
                <w:rFonts w:eastAsia="Calibri"/>
                <w:bCs/>
                <w:sz w:val="22"/>
                <w:szCs w:val="22"/>
                <w:lang w:eastAsia="en-US"/>
              </w:rPr>
              <w:t>Yrd. Doç. Dr. Seren AYDIN</w:t>
            </w:r>
          </w:p>
        </w:tc>
      </w:tr>
      <w:tr w:rsidR="00097771" w:rsidRPr="00EC45F2" w:rsidTr="00097771">
        <w:tc>
          <w:tcPr>
            <w:tcW w:w="4606" w:type="dxa"/>
            <w:shd w:val="clear" w:color="auto" w:fill="auto"/>
          </w:tcPr>
          <w:p w:rsidR="00097771" w:rsidRPr="00EC45F2" w:rsidRDefault="00097771" w:rsidP="00097771">
            <w:pPr>
              <w:rPr>
                <w:sz w:val="22"/>
                <w:szCs w:val="22"/>
              </w:rPr>
            </w:pPr>
            <w:r w:rsidRPr="00EC45F2">
              <w:rPr>
                <w:rFonts w:eastAsia="Calibri"/>
                <w:b/>
                <w:bCs/>
                <w:sz w:val="22"/>
                <w:szCs w:val="22"/>
                <w:lang w:eastAsia="en-US"/>
              </w:rPr>
              <w:t>Eğitimin yürütüldüğü yer:</w:t>
            </w:r>
          </w:p>
        </w:tc>
        <w:tc>
          <w:tcPr>
            <w:tcW w:w="4606" w:type="dxa"/>
            <w:shd w:val="clear" w:color="auto" w:fill="auto"/>
          </w:tcPr>
          <w:p w:rsidR="00097771" w:rsidRPr="00EC45F2" w:rsidRDefault="00097771" w:rsidP="00F1559C">
            <w:pPr>
              <w:spacing w:after="200" w:line="276" w:lineRule="auto"/>
              <w:rPr>
                <w:sz w:val="22"/>
                <w:szCs w:val="22"/>
              </w:rPr>
            </w:pPr>
            <w:r w:rsidRPr="00EC45F2">
              <w:rPr>
                <w:rFonts w:eastAsia="Calibri"/>
                <w:bCs/>
                <w:sz w:val="22"/>
                <w:szCs w:val="22"/>
                <w:lang w:eastAsia="en-US"/>
              </w:rPr>
              <w:t xml:space="preserve">Giresun Üniversitesi Tıp Fakültesi </w:t>
            </w:r>
            <w:r w:rsidR="00F1559C">
              <w:rPr>
                <w:rFonts w:eastAsia="Calibri"/>
                <w:bCs/>
                <w:sz w:val="22"/>
                <w:szCs w:val="22"/>
                <w:lang w:eastAsia="en-US"/>
              </w:rPr>
              <w:t>Prof. Dr. İlhan Özdemir Eğitim ve Araştırma Hastanesi</w:t>
            </w:r>
          </w:p>
        </w:tc>
      </w:tr>
      <w:tr w:rsidR="00097771" w:rsidRPr="00EC45F2" w:rsidTr="00097771">
        <w:tc>
          <w:tcPr>
            <w:tcW w:w="4606" w:type="dxa"/>
            <w:shd w:val="clear" w:color="auto" w:fill="auto"/>
          </w:tcPr>
          <w:p w:rsidR="00097771" w:rsidRPr="00EC45F2" w:rsidRDefault="00097771" w:rsidP="00097771">
            <w:pPr>
              <w:rPr>
                <w:sz w:val="22"/>
                <w:szCs w:val="22"/>
              </w:rPr>
            </w:pPr>
            <w:r w:rsidRPr="00EC45F2">
              <w:rPr>
                <w:rFonts w:eastAsia="Calibri"/>
                <w:b/>
                <w:sz w:val="22"/>
                <w:szCs w:val="22"/>
                <w:lang w:eastAsia="en-US"/>
              </w:rPr>
              <w:t xml:space="preserve">Staj Eğitim Sorumlusu:  </w:t>
            </w:r>
          </w:p>
        </w:tc>
        <w:tc>
          <w:tcPr>
            <w:tcW w:w="4606" w:type="dxa"/>
            <w:shd w:val="clear" w:color="auto" w:fill="auto"/>
          </w:tcPr>
          <w:p w:rsidR="00097771" w:rsidRPr="00EC45F2" w:rsidRDefault="00097771" w:rsidP="00097771">
            <w:pPr>
              <w:spacing w:after="200" w:line="276" w:lineRule="auto"/>
              <w:rPr>
                <w:sz w:val="22"/>
                <w:szCs w:val="22"/>
              </w:rPr>
            </w:pPr>
            <w:proofErr w:type="gramStart"/>
            <w:r w:rsidRPr="00EC45F2">
              <w:rPr>
                <w:rFonts w:eastAsia="Calibri"/>
                <w:sz w:val="22"/>
                <w:szCs w:val="22"/>
                <w:lang w:eastAsia="en-US"/>
              </w:rPr>
              <w:t>Yrd.Doç.</w:t>
            </w:r>
            <w:proofErr w:type="gramEnd"/>
            <w:r w:rsidRPr="00EC45F2">
              <w:rPr>
                <w:rFonts w:eastAsia="Calibri"/>
                <w:sz w:val="22"/>
                <w:szCs w:val="22"/>
                <w:lang w:eastAsia="en-US"/>
              </w:rPr>
              <w:t xml:space="preserve"> Dr. Abdullah Çelik</w:t>
            </w:r>
          </w:p>
        </w:tc>
      </w:tr>
      <w:tr w:rsidR="00097771" w:rsidRPr="00EC45F2" w:rsidTr="00097771">
        <w:tc>
          <w:tcPr>
            <w:tcW w:w="4606" w:type="dxa"/>
            <w:shd w:val="clear" w:color="auto" w:fill="auto"/>
          </w:tcPr>
          <w:p w:rsidR="00097771" w:rsidRPr="00EC45F2" w:rsidRDefault="00097771" w:rsidP="00097771">
            <w:pPr>
              <w:rPr>
                <w:sz w:val="22"/>
                <w:szCs w:val="22"/>
              </w:rPr>
            </w:pPr>
            <w:r w:rsidRPr="00EC45F2">
              <w:rPr>
                <w:rFonts w:eastAsia="Calibri"/>
                <w:b/>
                <w:bCs/>
                <w:sz w:val="22"/>
                <w:szCs w:val="22"/>
                <w:lang w:eastAsia="en-US"/>
              </w:rPr>
              <w:t xml:space="preserve">Staj öğretim üyeleri:  </w:t>
            </w:r>
          </w:p>
        </w:tc>
        <w:tc>
          <w:tcPr>
            <w:tcW w:w="4606" w:type="dxa"/>
            <w:shd w:val="clear" w:color="auto" w:fill="auto"/>
          </w:tcPr>
          <w:p w:rsidR="00097771" w:rsidRPr="00EC45F2" w:rsidRDefault="00097771" w:rsidP="00097771">
            <w:pPr>
              <w:rPr>
                <w:sz w:val="22"/>
                <w:szCs w:val="22"/>
              </w:rPr>
            </w:pPr>
            <w:proofErr w:type="gramStart"/>
            <w:r w:rsidRPr="00EC45F2">
              <w:rPr>
                <w:rFonts w:eastAsia="Calibri"/>
                <w:bCs/>
                <w:sz w:val="22"/>
                <w:szCs w:val="22"/>
                <w:lang w:eastAsia="en-US"/>
              </w:rPr>
              <w:t>Yrd.Doç.</w:t>
            </w:r>
            <w:proofErr w:type="gramEnd"/>
            <w:r w:rsidRPr="00EC45F2">
              <w:rPr>
                <w:rFonts w:eastAsia="Calibri"/>
                <w:bCs/>
                <w:sz w:val="22"/>
                <w:szCs w:val="22"/>
                <w:lang w:eastAsia="en-US"/>
              </w:rPr>
              <w:t xml:space="preserve"> Dr. Abdullah Çelik </w:t>
            </w:r>
          </w:p>
        </w:tc>
      </w:tr>
    </w:tbl>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Default="00097771" w:rsidP="00097771"/>
    <w:p w:rsidR="00097771" w:rsidRPr="00B02DB9" w:rsidRDefault="00097771" w:rsidP="00097771">
      <w:pPr>
        <w:jc w:val="center"/>
        <w:rPr>
          <w:b/>
          <w:u w:val="single"/>
        </w:rPr>
      </w:pPr>
      <w:r w:rsidRPr="003A1107">
        <w:rPr>
          <w:b/>
          <w:u w:val="single"/>
        </w:rPr>
        <w:t>GÖĞÜS HASTALIKLARI</w:t>
      </w:r>
      <w:r w:rsidRPr="00B637F2">
        <w:rPr>
          <w:rFonts w:ascii="Calibri" w:hAnsi="Calibri"/>
          <w:b/>
          <w:u w:val="single"/>
        </w:rPr>
        <w:t xml:space="preserve"> STAJ AMAÇ VE PROGRAM ÇIKTILARI</w:t>
      </w:r>
      <w:r w:rsidRPr="00B02DB9">
        <w:rPr>
          <w:b/>
          <w:u w:val="single"/>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5"/>
        <w:gridCol w:w="5727"/>
      </w:tblGrid>
      <w:tr w:rsidR="00097771" w:rsidTr="00097771">
        <w:tc>
          <w:tcPr>
            <w:tcW w:w="3335" w:type="dxa"/>
            <w:shd w:val="clear" w:color="auto" w:fill="auto"/>
          </w:tcPr>
          <w:p w:rsidR="00097771" w:rsidRPr="00B73090" w:rsidRDefault="00097771" w:rsidP="00097771">
            <w:pPr>
              <w:rPr>
                <w:b/>
                <w:sz w:val="22"/>
                <w:szCs w:val="22"/>
              </w:rPr>
            </w:pPr>
            <w:r w:rsidRPr="00B73090">
              <w:rPr>
                <w:b/>
                <w:sz w:val="22"/>
                <w:szCs w:val="22"/>
              </w:rPr>
              <w:t>STAJ ADI</w:t>
            </w:r>
          </w:p>
        </w:tc>
        <w:tc>
          <w:tcPr>
            <w:tcW w:w="5727" w:type="dxa"/>
            <w:shd w:val="clear" w:color="auto" w:fill="auto"/>
          </w:tcPr>
          <w:p w:rsidR="00097771" w:rsidRPr="00B73090" w:rsidRDefault="00097771" w:rsidP="00097771">
            <w:pPr>
              <w:jc w:val="center"/>
              <w:rPr>
                <w:sz w:val="22"/>
                <w:szCs w:val="22"/>
              </w:rPr>
            </w:pPr>
            <w:r w:rsidRPr="003A1107">
              <w:rPr>
                <w:sz w:val="22"/>
                <w:szCs w:val="22"/>
              </w:rPr>
              <w:t>GÖĞÜS HASTALIKLARI</w:t>
            </w:r>
          </w:p>
        </w:tc>
      </w:tr>
      <w:tr w:rsidR="00097771" w:rsidTr="00097771">
        <w:tc>
          <w:tcPr>
            <w:tcW w:w="3335" w:type="dxa"/>
            <w:shd w:val="clear" w:color="auto" w:fill="auto"/>
          </w:tcPr>
          <w:p w:rsidR="00097771" w:rsidRPr="00B73090" w:rsidRDefault="00097771" w:rsidP="00097771">
            <w:pPr>
              <w:rPr>
                <w:b/>
                <w:sz w:val="22"/>
                <w:szCs w:val="22"/>
              </w:rPr>
            </w:pPr>
            <w:r w:rsidRPr="00B73090">
              <w:rPr>
                <w:b/>
                <w:sz w:val="22"/>
                <w:szCs w:val="22"/>
              </w:rPr>
              <w:t>STAJ YILI</w:t>
            </w:r>
          </w:p>
        </w:tc>
        <w:tc>
          <w:tcPr>
            <w:tcW w:w="5727" w:type="dxa"/>
            <w:shd w:val="clear" w:color="auto" w:fill="auto"/>
          </w:tcPr>
          <w:p w:rsidR="00097771" w:rsidRPr="00B73090" w:rsidRDefault="00F1559C" w:rsidP="00097771">
            <w:pPr>
              <w:jc w:val="center"/>
              <w:rPr>
                <w:sz w:val="22"/>
                <w:szCs w:val="22"/>
              </w:rPr>
            </w:pPr>
            <w:r>
              <w:rPr>
                <w:sz w:val="22"/>
                <w:szCs w:val="22"/>
              </w:rPr>
              <w:t>2017-2018</w:t>
            </w:r>
            <w:r w:rsidR="00097771" w:rsidRPr="00B73090">
              <w:rPr>
                <w:sz w:val="22"/>
                <w:szCs w:val="22"/>
              </w:rPr>
              <w:t xml:space="preserve"> Eğitim Öğretim Yılı</w:t>
            </w:r>
          </w:p>
        </w:tc>
      </w:tr>
      <w:tr w:rsidR="00097771" w:rsidTr="00097771">
        <w:tc>
          <w:tcPr>
            <w:tcW w:w="3335" w:type="dxa"/>
            <w:shd w:val="clear" w:color="auto" w:fill="auto"/>
          </w:tcPr>
          <w:p w:rsidR="00097771" w:rsidRPr="00B73090" w:rsidRDefault="00097771" w:rsidP="00097771">
            <w:pPr>
              <w:rPr>
                <w:b/>
                <w:sz w:val="22"/>
                <w:szCs w:val="22"/>
              </w:rPr>
            </w:pPr>
            <w:r w:rsidRPr="00B73090">
              <w:rPr>
                <w:b/>
                <w:sz w:val="22"/>
                <w:szCs w:val="22"/>
              </w:rPr>
              <w:t>STAJ SÜRESİ</w:t>
            </w:r>
          </w:p>
        </w:tc>
        <w:tc>
          <w:tcPr>
            <w:tcW w:w="5727" w:type="dxa"/>
            <w:shd w:val="clear" w:color="auto" w:fill="auto"/>
          </w:tcPr>
          <w:p w:rsidR="00097771" w:rsidRPr="00B73090" w:rsidRDefault="00097771" w:rsidP="00F1559C">
            <w:pPr>
              <w:jc w:val="center"/>
              <w:rPr>
                <w:sz w:val="22"/>
                <w:szCs w:val="22"/>
              </w:rPr>
            </w:pPr>
            <w:r>
              <w:rPr>
                <w:sz w:val="22"/>
                <w:szCs w:val="22"/>
              </w:rPr>
              <w:t xml:space="preserve">2 Hafta </w:t>
            </w:r>
          </w:p>
        </w:tc>
      </w:tr>
      <w:tr w:rsidR="00097771" w:rsidTr="00097771">
        <w:tc>
          <w:tcPr>
            <w:tcW w:w="3335" w:type="dxa"/>
            <w:shd w:val="clear" w:color="auto" w:fill="auto"/>
          </w:tcPr>
          <w:p w:rsidR="00097771" w:rsidRPr="00B73090" w:rsidRDefault="00097771" w:rsidP="00097771">
            <w:pPr>
              <w:rPr>
                <w:b/>
                <w:sz w:val="22"/>
                <w:szCs w:val="22"/>
              </w:rPr>
            </w:pPr>
            <w:r w:rsidRPr="00B73090">
              <w:rPr>
                <w:b/>
                <w:sz w:val="22"/>
                <w:szCs w:val="22"/>
              </w:rPr>
              <w:t>TEORİK DERS SAATİ</w:t>
            </w:r>
          </w:p>
        </w:tc>
        <w:tc>
          <w:tcPr>
            <w:tcW w:w="5727" w:type="dxa"/>
            <w:shd w:val="clear" w:color="auto" w:fill="auto"/>
          </w:tcPr>
          <w:p w:rsidR="00097771" w:rsidRPr="00B73090" w:rsidRDefault="00097771" w:rsidP="00097771">
            <w:pPr>
              <w:jc w:val="center"/>
              <w:rPr>
                <w:sz w:val="22"/>
                <w:szCs w:val="22"/>
              </w:rPr>
            </w:pPr>
            <w:r w:rsidRPr="003A1107">
              <w:rPr>
                <w:sz w:val="22"/>
                <w:szCs w:val="22"/>
              </w:rPr>
              <w:t>25 SAAT</w:t>
            </w:r>
          </w:p>
        </w:tc>
      </w:tr>
      <w:tr w:rsidR="00097771" w:rsidTr="00097771">
        <w:tc>
          <w:tcPr>
            <w:tcW w:w="3335" w:type="dxa"/>
            <w:shd w:val="clear" w:color="auto" w:fill="auto"/>
          </w:tcPr>
          <w:p w:rsidR="00097771" w:rsidRPr="00B73090" w:rsidRDefault="00097771" w:rsidP="00097771">
            <w:pPr>
              <w:rPr>
                <w:b/>
                <w:sz w:val="22"/>
                <w:szCs w:val="22"/>
              </w:rPr>
            </w:pPr>
            <w:r w:rsidRPr="00B73090">
              <w:rPr>
                <w:b/>
                <w:sz w:val="22"/>
                <w:szCs w:val="22"/>
              </w:rPr>
              <w:t>UYGULAMALI DERS SAATİ</w:t>
            </w:r>
          </w:p>
        </w:tc>
        <w:tc>
          <w:tcPr>
            <w:tcW w:w="5727" w:type="dxa"/>
            <w:shd w:val="clear" w:color="auto" w:fill="auto"/>
          </w:tcPr>
          <w:p w:rsidR="00097771" w:rsidRPr="00B73090" w:rsidRDefault="00097771" w:rsidP="00097771">
            <w:pPr>
              <w:jc w:val="center"/>
              <w:rPr>
                <w:sz w:val="22"/>
                <w:szCs w:val="22"/>
              </w:rPr>
            </w:pPr>
            <w:r w:rsidRPr="003A1107">
              <w:rPr>
                <w:sz w:val="22"/>
                <w:szCs w:val="22"/>
              </w:rPr>
              <w:t>6 SAAT</w:t>
            </w:r>
          </w:p>
        </w:tc>
      </w:tr>
      <w:tr w:rsidR="00097771" w:rsidTr="00097771">
        <w:tc>
          <w:tcPr>
            <w:tcW w:w="3335" w:type="dxa"/>
            <w:shd w:val="clear" w:color="auto" w:fill="auto"/>
          </w:tcPr>
          <w:p w:rsidR="00097771" w:rsidRPr="00B73090" w:rsidRDefault="00097771" w:rsidP="00097771">
            <w:pPr>
              <w:rPr>
                <w:b/>
                <w:sz w:val="22"/>
                <w:szCs w:val="22"/>
              </w:rPr>
            </w:pPr>
            <w:r w:rsidRPr="00B73090">
              <w:rPr>
                <w:b/>
                <w:sz w:val="22"/>
                <w:szCs w:val="22"/>
              </w:rPr>
              <w:t>STAJ AMACI</w:t>
            </w:r>
          </w:p>
        </w:tc>
        <w:tc>
          <w:tcPr>
            <w:tcW w:w="5727" w:type="dxa"/>
            <w:shd w:val="clear" w:color="auto" w:fill="auto"/>
          </w:tcPr>
          <w:p w:rsidR="00097771" w:rsidRPr="00B73090" w:rsidRDefault="00097771" w:rsidP="00097771">
            <w:pPr>
              <w:jc w:val="center"/>
              <w:rPr>
                <w:sz w:val="22"/>
                <w:szCs w:val="22"/>
              </w:rPr>
            </w:pPr>
            <w:r w:rsidRPr="003A1107">
              <w:rPr>
                <w:sz w:val="22"/>
                <w:szCs w:val="22"/>
              </w:rPr>
              <w:t xml:space="preserve">Göğüs Hastalıkları stajı; öğrencilerin göğüs Hastalıkları alanında temel bilgi ve becerileri edinmesini amaçlamaktadır. Anatomi, fizyopatoloji bilgileri eşliğinde göğüs hastalıklarına yaklaşım becerisini elde edebilmeyi amaçlamaktadır. Göğüs Hastalıkları anamnez alma yöntemleri, hasta yaklaşımı, temel klinik durumlarda tanısal yaklaşım becerilerinin geliştirilmesi amaçlar arasındadır. Ayrıca göğüs hastalıkları ilgili laboratuvar ve tanısal yöntemlerin öğrenilmesi ve </w:t>
            </w:r>
            <w:proofErr w:type="gramStart"/>
            <w:r w:rsidRPr="003A1107">
              <w:rPr>
                <w:sz w:val="22"/>
                <w:szCs w:val="22"/>
              </w:rPr>
              <w:t>uygulanması  amaçlanmıştır</w:t>
            </w:r>
            <w:proofErr w:type="gramEnd"/>
            <w:r w:rsidRPr="003A1107">
              <w:rPr>
                <w:sz w:val="22"/>
                <w:szCs w:val="22"/>
              </w:rPr>
              <w:t>.</w:t>
            </w:r>
          </w:p>
        </w:tc>
      </w:tr>
      <w:tr w:rsidR="00097771" w:rsidTr="00097771">
        <w:tc>
          <w:tcPr>
            <w:tcW w:w="3335" w:type="dxa"/>
            <w:shd w:val="clear" w:color="auto" w:fill="auto"/>
          </w:tcPr>
          <w:p w:rsidR="00097771" w:rsidRPr="00B73090" w:rsidRDefault="00097771" w:rsidP="00097771">
            <w:pPr>
              <w:rPr>
                <w:b/>
                <w:sz w:val="22"/>
                <w:szCs w:val="22"/>
              </w:rPr>
            </w:pPr>
            <w:r>
              <w:rPr>
                <w:b/>
                <w:sz w:val="22"/>
                <w:szCs w:val="22"/>
              </w:rPr>
              <w:t>ÖĞRENİM HEDEFLERİ</w:t>
            </w:r>
          </w:p>
        </w:tc>
        <w:tc>
          <w:tcPr>
            <w:tcW w:w="5727" w:type="dxa"/>
            <w:shd w:val="clear" w:color="auto" w:fill="auto"/>
          </w:tcPr>
          <w:p w:rsidR="00097771" w:rsidRPr="00B73090" w:rsidRDefault="00097771" w:rsidP="00097771">
            <w:pPr>
              <w:jc w:val="center"/>
              <w:rPr>
                <w:sz w:val="22"/>
                <w:szCs w:val="22"/>
              </w:rPr>
            </w:pPr>
            <w:r w:rsidRPr="003A1107">
              <w:rPr>
                <w:sz w:val="22"/>
                <w:szCs w:val="22"/>
              </w:rPr>
              <w:t>Göğüs hastalıkları stajı ile öğrencilerin;  göğüs hastalıklarına temel yaklaşımları, anamnez alma becerilerini, muayene yapabilme becerilerini, göğüs hastalıklarında tanısal yaklaşımda bulunabilmeyi,  acil durumlarda hastaya yaklaşım bilgisini edinmesi hedeflenmiştir.</w:t>
            </w:r>
          </w:p>
        </w:tc>
      </w:tr>
      <w:tr w:rsidR="00097771" w:rsidTr="00097771">
        <w:tc>
          <w:tcPr>
            <w:tcW w:w="3335" w:type="dxa"/>
            <w:shd w:val="clear" w:color="auto" w:fill="auto"/>
          </w:tcPr>
          <w:p w:rsidR="00097771" w:rsidRPr="00B73090" w:rsidRDefault="00097771" w:rsidP="00097771">
            <w:pPr>
              <w:rPr>
                <w:b/>
                <w:sz w:val="22"/>
                <w:szCs w:val="22"/>
              </w:rPr>
            </w:pPr>
            <w:r w:rsidRPr="00B73090">
              <w:rPr>
                <w:b/>
                <w:sz w:val="22"/>
                <w:szCs w:val="22"/>
              </w:rPr>
              <w:t>DEĞERLENDİRME YÖNTEMLERİ</w:t>
            </w:r>
          </w:p>
        </w:tc>
        <w:tc>
          <w:tcPr>
            <w:tcW w:w="5727" w:type="dxa"/>
            <w:shd w:val="clear" w:color="auto" w:fill="auto"/>
          </w:tcPr>
          <w:p w:rsidR="00097771" w:rsidRPr="003A1107" w:rsidRDefault="00097771" w:rsidP="00097771">
            <w:pPr>
              <w:rPr>
                <w:sz w:val="22"/>
                <w:szCs w:val="22"/>
              </w:rPr>
            </w:pPr>
            <w:r w:rsidRPr="003A1107">
              <w:rPr>
                <w:sz w:val="22"/>
                <w:szCs w:val="22"/>
              </w:rPr>
              <w:t xml:space="preserve">Teorik ve pratik derslere devam zorunluluğu vardır. Öğrencinin staj sonu sınavına girebilmesi için devamsızlık süresi, tüm staj süresinin %20’sini aşmamalıdır. </w:t>
            </w:r>
          </w:p>
          <w:p w:rsidR="00097771" w:rsidRDefault="00097771" w:rsidP="00097771">
            <w:pPr>
              <w:jc w:val="center"/>
              <w:rPr>
                <w:sz w:val="22"/>
                <w:szCs w:val="22"/>
              </w:rPr>
            </w:pPr>
          </w:p>
          <w:p w:rsidR="00097771" w:rsidRPr="00B73090" w:rsidRDefault="00097771" w:rsidP="00097771">
            <w:pPr>
              <w:jc w:val="center"/>
              <w:rPr>
                <w:sz w:val="22"/>
                <w:szCs w:val="22"/>
              </w:rPr>
            </w:pPr>
            <w:r w:rsidRPr="003A1107">
              <w:rPr>
                <w:sz w:val="22"/>
                <w:szCs w:val="22"/>
              </w:rPr>
              <w:t>Öğrencinin staj süresince teorik ve uygulama derslerine olan ilgisine ve yaklaşımına, kendisine verilen görevi yerine getirmesine, klinik içi çalışmalara ve bilimsel aktivitelere katılmasına göre kanaat notu verilecektir. Staj ka</w:t>
            </w:r>
            <w:r>
              <w:rPr>
                <w:sz w:val="22"/>
                <w:szCs w:val="22"/>
              </w:rPr>
              <w:t>rnesi üzerinden alınan puanın %10’u</w:t>
            </w:r>
            <w:r w:rsidRPr="003A1107">
              <w:rPr>
                <w:sz w:val="22"/>
                <w:szCs w:val="22"/>
              </w:rPr>
              <w:t xml:space="preserve"> alınacaktır.</w:t>
            </w:r>
            <w:r>
              <w:rPr>
                <w:sz w:val="22"/>
                <w:szCs w:val="22"/>
              </w:rPr>
              <w:t xml:space="preserve"> Geri kalan %90’lı</w:t>
            </w:r>
            <w:r w:rsidRPr="003A1107">
              <w:rPr>
                <w:sz w:val="22"/>
                <w:szCs w:val="22"/>
              </w:rPr>
              <w:t>k puan kısmı ise teorik ve sözlü sınavdan eld</w:t>
            </w:r>
            <w:r>
              <w:rPr>
                <w:sz w:val="22"/>
                <w:szCs w:val="22"/>
              </w:rPr>
              <w:t>e edilecektir. Teorik sınavın %40’ı</w:t>
            </w:r>
            <w:r w:rsidRPr="003A1107">
              <w:rPr>
                <w:sz w:val="22"/>
                <w:szCs w:val="22"/>
              </w:rPr>
              <w:t xml:space="preserve"> ve sözlü sınavın %50’si alınarak hesaplanacaktır. Toplamda 100 puan üzerinden göğüs hastalıkları Staj notu belirlenecektir. Bu toplam 100 puan üzerinden 60 ve üzeri alan öğrenci staj sonu sınavdan başarılı sayılacaktır.</w:t>
            </w:r>
          </w:p>
        </w:tc>
      </w:tr>
    </w:tbl>
    <w:p w:rsidR="00097771" w:rsidRDefault="00097771" w:rsidP="00097771">
      <w:pPr>
        <w:jc w:val="center"/>
        <w:rPr>
          <w:b/>
          <w:u w:val="single"/>
        </w:rPr>
      </w:pPr>
    </w:p>
    <w:p w:rsidR="00097771" w:rsidRDefault="00097771" w:rsidP="00097771">
      <w:pPr>
        <w:jc w:val="center"/>
        <w:rPr>
          <w:b/>
          <w:u w:val="single"/>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Default="00097771" w:rsidP="00097771">
      <w:pPr>
        <w:rPr>
          <w:rFonts w:ascii="Calibri" w:hAnsi="Calibri" w:cs="Calibri"/>
          <w:b/>
        </w:rPr>
      </w:pPr>
    </w:p>
    <w:p w:rsidR="00097771" w:rsidRPr="00583359" w:rsidRDefault="00097771" w:rsidP="00097771">
      <w:pPr>
        <w:spacing w:after="200" w:line="276" w:lineRule="auto"/>
        <w:jc w:val="center"/>
        <w:rPr>
          <w:rFonts w:ascii="Calibri" w:eastAsia="Calibri" w:hAnsi="Calibri" w:cs="Calibri"/>
          <w:b/>
          <w:sz w:val="20"/>
          <w:szCs w:val="20"/>
          <w:lang w:eastAsia="en-US"/>
        </w:rPr>
      </w:pPr>
      <w:r w:rsidRPr="00583359">
        <w:rPr>
          <w:rFonts w:ascii="Calibri" w:eastAsia="Calibri" w:hAnsi="Calibri" w:cs="Calibri"/>
          <w:b/>
          <w:sz w:val="20"/>
          <w:szCs w:val="20"/>
          <w:lang w:eastAsia="en-US"/>
        </w:rPr>
        <w:t>GİRESUN ÜNİVERSİTESİ TIP FAKÜLTESİ</w:t>
      </w:r>
    </w:p>
    <w:p w:rsidR="00097771" w:rsidRPr="00583359" w:rsidRDefault="00097771" w:rsidP="00097771">
      <w:pPr>
        <w:spacing w:after="200" w:line="276" w:lineRule="auto"/>
        <w:jc w:val="center"/>
        <w:rPr>
          <w:rFonts w:ascii="Calibri" w:eastAsia="Calibri" w:hAnsi="Calibri" w:cs="Calibri"/>
          <w:b/>
          <w:sz w:val="20"/>
          <w:szCs w:val="20"/>
          <w:lang w:eastAsia="en-US"/>
        </w:rPr>
      </w:pPr>
      <w:r w:rsidRPr="00583359">
        <w:rPr>
          <w:rFonts w:ascii="Calibri" w:eastAsia="Calibri" w:hAnsi="Calibri" w:cs="Calibri"/>
          <w:b/>
          <w:sz w:val="20"/>
          <w:szCs w:val="20"/>
          <w:lang w:eastAsia="en-US"/>
        </w:rPr>
        <w:t>GÖĞÜS HASTALIKLARI ANABİLİM DALI STAJYER PRATİK UYGULAMA KARNESİ</w:t>
      </w:r>
    </w:p>
    <w:p w:rsidR="00097771" w:rsidRPr="00583359" w:rsidRDefault="00097771" w:rsidP="00097771">
      <w:pPr>
        <w:spacing w:after="200" w:line="276" w:lineRule="auto"/>
        <w:rPr>
          <w:rFonts w:ascii="Calibri" w:eastAsia="Calibri" w:hAnsi="Calibri" w:cs="Calibri"/>
          <w:sz w:val="20"/>
          <w:szCs w:val="20"/>
          <w:lang w:eastAsia="en-US"/>
        </w:rPr>
      </w:pPr>
    </w:p>
    <w:p w:rsidR="00097771" w:rsidRPr="00583359" w:rsidRDefault="00097771" w:rsidP="00097771">
      <w:pPr>
        <w:spacing w:after="200" w:line="276" w:lineRule="auto"/>
        <w:rPr>
          <w:rFonts w:ascii="Calibri" w:eastAsia="Calibri" w:hAnsi="Calibri" w:cs="Calibri"/>
          <w:sz w:val="20"/>
          <w:szCs w:val="20"/>
          <w:lang w:eastAsia="en-US"/>
        </w:rPr>
      </w:pPr>
      <w:r w:rsidRPr="00583359">
        <w:rPr>
          <w:rFonts w:ascii="Calibri" w:eastAsia="Calibri" w:hAnsi="Calibri" w:cs="Calibri"/>
          <w:sz w:val="20"/>
          <w:szCs w:val="20"/>
          <w:lang w:eastAsia="en-US"/>
        </w:rPr>
        <w:t xml:space="preserve">Göğüs Hastalıkları anabilim dalı olarak, göğüs hastalıkları stajı süresince aşağıda belirtilen uygulamaları öğrenmiş ve uygulamış olmanızı bekliyoruz. Aşağıda tanımlı faaliyetleri öğretim elemanları veya anabilim dalı asistan doktorlarının gözetimi ve eşliğinde gerçekleştirdiğinizi kayıt altına almak durumundasınız. Aşağıda tanımlı </w:t>
      </w:r>
      <w:r>
        <w:rPr>
          <w:rFonts w:ascii="Calibri" w:eastAsia="Calibri" w:hAnsi="Calibri" w:cs="Calibri"/>
          <w:sz w:val="20"/>
          <w:szCs w:val="20"/>
          <w:lang w:eastAsia="en-US"/>
        </w:rPr>
        <w:t xml:space="preserve">işlemlerden </w:t>
      </w:r>
      <w:r w:rsidRPr="00583359">
        <w:rPr>
          <w:rFonts w:ascii="Calibri" w:eastAsia="Calibri" w:hAnsi="Calibri" w:cs="Calibri"/>
          <w:sz w:val="20"/>
          <w:szCs w:val="20"/>
          <w:lang w:eastAsia="en-US"/>
        </w:rPr>
        <w:t>100 puan üzerinden değerlendirmeniz yapılacak ve elde ettiğiniz bu pua</w:t>
      </w:r>
      <w:r>
        <w:rPr>
          <w:rFonts w:ascii="Calibri" w:eastAsia="Calibri" w:hAnsi="Calibri" w:cs="Calibri"/>
          <w:sz w:val="20"/>
          <w:szCs w:val="20"/>
          <w:lang w:eastAsia="en-US"/>
        </w:rPr>
        <w:t>nlar staj sonu final notunuza %10 oranında (1</w:t>
      </w:r>
      <w:r w:rsidRPr="00583359">
        <w:rPr>
          <w:rFonts w:ascii="Calibri" w:eastAsia="Calibri" w:hAnsi="Calibri" w:cs="Calibri"/>
          <w:sz w:val="20"/>
          <w:szCs w:val="20"/>
          <w:lang w:eastAsia="en-US"/>
        </w:rPr>
        <w:t>0 puan) katkı</w:t>
      </w:r>
      <w:r>
        <w:rPr>
          <w:rFonts w:ascii="Calibri" w:eastAsia="Calibri" w:hAnsi="Calibri" w:cs="Calibri"/>
          <w:sz w:val="20"/>
          <w:szCs w:val="20"/>
          <w:lang w:eastAsia="en-US"/>
        </w:rPr>
        <w:t xml:space="preserve"> sağlayacaktır. </w:t>
      </w:r>
    </w:p>
    <w:p w:rsidR="00097771" w:rsidRPr="00583359" w:rsidRDefault="00097771" w:rsidP="00097771">
      <w:pPr>
        <w:spacing w:after="200" w:line="276" w:lineRule="auto"/>
        <w:rPr>
          <w:rFonts w:ascii="Calibri" w:eastAsia="Calibri" w:hAnsi="Calibri" w:cs="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4477"/>
        <w:gridCol w:w="741"/>
        <w:gridCol w:w="1759"/>
        <w:gridCol w:w="1757"/>
      </w:tblGrid>
      <w:tr w:rsidR="00097771" w:rsidRPr="00583359" w:rsidTr="00097771">
        <w:tc>
          <w:tcPr>
            <w:tcW w:w="4805" w:type="dxa"/>
            <w:gridSpan w:val="2"/>
            <w:shd w:val="clear" w:color="auto" w:fill="auto"/>
          </w:tcPr>
          <w:p w:rsidR="00097771" w:rsidRPr="00583359" w:rsidRDefault="00097771" w:rsidP="00097771">
            <w:pPr>
              <w:rPr>
                <w:rFonts w:ascii="Calibri" w:eastAsia="Calibri" w:hAnsi="Calibri" w:cs="Calibri"/>
                <w:b/>
                <w:sz w:val="20"/>
                <w:szCs w:val="20"/>
                <w:lang w:eastAsia="en-US"/>
              </w:rPr>
            </w:pPr>
            <w:r w:rsidRPr="00583359">
              <w:rPr>
                <w:rFonts w:ascii="Calibri" w:eastAsia="Calibri" w:hAnsi="Calibri" w:cs="Calibri"/>
                <w:b/>
                <w:sz w:val="20"/>
                <w:szCs w:val="20"/>
                <w:lang w:eastAsia="en-US"/>
              </w:rPr>
              <w:t>İŞLEMLER</w:t>
            </w:r>
          </w:p>
        </w:tc>
        <w:tc>
          <w:tcPr>
            <w:tcW w:w="741"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PUAN</w:t>
            </w:r>
          </w:p>
        </w:tc>
        <w:tc>
          <w:tcPr>
            <w:tcW w:w="1759"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TARİH</w:t>
            </w:r>
          </w:p>
        </w:tc>
        <w:tc>
          <w:tcPr>
            <w:tcW w:w="1757"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ONAY</w:t>
            </w:r>
          </w:p>
        </w:tc>
      </w:tr>
      <w:tr w:rsidR="00097771" w:rsidRPr="00583359" w:rsidTr="00097771">
        <w:tc>
          <w:tcPr>
            <w:tcW w:w="328"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1</w:t>
            </w:r>
          </w:p>
        </w:tc>
        <w:tc>
          <w:tcPr>
            <w:tcW w:w="4477"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Yatan hastadan anamnez alma ve solunum sistemi muayenesi</w:t>
            </w:r>
          </w:p>
        </w:tc>
        <w:tc>
          <w:tcPr>
            <w:tcW w:w="741"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10</w:t>
            </w:r>
          </w:p>
        </w:tc>
        <w:tc>
          <w:tcPr>
            <w:tcW w:w="1759" w:type="dxa"/>
            <w:shd w:val="clear" w:color="auto" w:fill="auto"/>
          </w:tcPr>
          <w:p w:rsidR="00097771" w:rsidRPr="00583359" w:rsidRDefault="00097771" w:rsidP="00097771">
            <w:pPr>
              <w:rPr>
                <w:rFonts w:ascii="Calibri" w:eastAsia="Calibri" w:hAnsi="Calibri" w:cs="Calibri"/>
                <w:sz w:val="20"/>
                <w:szCs w:val="20"/>
                <w:lang w:eastAsia="en-US"/>
              </w:rPr>
            </w:pPr>
          </w:p>
        </w:tc>
        <w:tc>
          <w:tcPr>
            <w:tcW w:w="1757" w:type="dxa"/>
            <w:shd w:val="clear" w:color="auto" w:fill="auto"/>
          </w:tcPr>
          <w:p w:rsidR="00097771" w:rsidRPr="00583359" w:rsidRDefault="00097771" w:rsidP="00097771">
            <w:pPr>
              <w:rPr>
                <w:rFonts w:ascii="Calibri" w:eastAsia="Calibri" w:hAnsi="Calibri" w:cs="Calibri"/>
                <w:sz w:val="20"/>
                <w:szCs w:val="20"/>
                <w:lang w:eastAsia="en-US"/>
              </w:rPr>
            </w:pPr>
          </w:p>
        </w:tc>
      </w:tr>
      <w:tr w:rsidR="00097771" w:rsidRPr="00583359" w:rsidTr="00097771">
        <w:tc>
          <w:tcPr>
            <w:tcW w:w="328"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2</w:t>
            </w:r>
          </w:p>
        </w:tc>
        <w:tc>
          <w:tcPr>
            <w:tcW w:w="4477"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Hazırlanan hastanın ayırıcı tanısı ve tedavi planının değerlendirme</w:t>
            </w:r>
          </w:p>
        </w:tc>
        <w:tc>
          <w:tcPr>
            <w:tcW w:w="741"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10</w:t>
            </w:r>
          </w:p>
        </w:tc>
        <w:tc>
          <w:tcPr>
            <w:tcW w:w="1759" w:type="dxa"/>
            <w:shd w:val="clear" w:color="auto" w:fill="auto"/>
          </w:tcPr>
          <w:p w:rsidR="00097771" w:rsidRPr="00583359" w:rsidRDefault="00097771" w:rsidP="00097771">
            <w:pPr>
              <w:rPr>
                <w:rFonts w:ascii="Calibri" w:eastAsia="Calibri" w:hAnsi="Calibri" w:cs="Calibri"/>
                <w:sz w:val="20"/>
                <w:szCs w:val="20"/>
                <w:lang w:eastAsia="en-US"/>
              </w:rPr>
            </w:pPr>
          </w:p>
        </w:tc>
        <w:tc>
          <w:tcPr>
            <w:tcW w:w="1757" w:type="dxa"/>
            <w:shd w:val="clear" w:color="auto" w:fill="auto"/>
          </w:tcPr>
          <w:p w:rsidR="00097771" w:rsidRPr="00583359" w:rsidRDefault="00097771" w:rsidP="00097771">
            <w:pPr>
              <w:rPr>
                <w:rFonts w:ascii="Calibri" w:eastAsia="Calibri" w:hAnsi="Calibri" w:cs="Calibri"/>
                <w:sz w:val="20"/>
                <w:szCs w:val="20"/>
                <w:lang w:eastAsia="en-US"/>
              </w:rPr>
            </w:pPr>
          </w:p>
        </w:tc>
      </w:tr>
      <w:tr w:rsidR="00097771" w:rsidRPr="00583359" w:rsidTr="00097771">
        <w:tc>
          <w:tcPr>
            <w:tcW w:w="328"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3</w:t>
            </w:r>
          </w:p>
        </w:tc>
        <w:tc>
          <w:tcPr>
            <w:tcW w:w="4477"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PA Akciğer Grafisi yorumlama</w:t>
            </w:r>
          </w:p>
        </w:tc>
        <w:tc>
          <w:tcPr>
            <w:tcW w:w="741"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10</w:t>
            </w:r>
          </w:p>
        </w:tc>
        <w:tc>
          <w:tcPr>
            <w:tcW w:w="1759" w:type="dxa"/>
            <w:shd w:val="clear" w:color="auto" w:fill="auto"/>
          </w:tcPr>
          <w:p w:rsidR="00097771" w:rsidRPr="00583359" w:rsidRDefault="00097771" w:rsidP="00097771">
            <w:pPr>
              <w:rPr>
                <w:rFonts w:ascii="Calibri" w:eastAsia="Calibri" w:hAnsi="Calibri" w:cs="Calibri"/>
                <w:sz w:val="20"/>
                <w:szCs w:val="20"/>
                <w:lang w:eastAsia="en-US"/>
              </w:rPr>
            </w:pPr>
          </w:p>
        </w:tc>
        <w:tc>
          <w:tcPr>
            <w:tcW w:w="1757" w:type="dxa"/>
            <w:shd w:val="clear" w:color="auto" w:fill="auto"/>
          </w:tcPr>
          <w:p w:rsidR="00097771" w:rsidRPr="00583359" w:rsidRDefault="00097771" w:rsidP="00097771">
            <w:pPr>
              <w:rPr>
                <w:rFonts w:ascii="Calibri" w:eastAsia="Calibri" w:hAnsi="Calibri" w:cs="Calibri"/>
                <w:sz w:val="20"/>
                <w:szCs w:val="20"/>
                <w:lang w:eastAsia="en-US"/>
              </w:rPr>
            </w:pPr>
          </w:p>
        </w:tc>
      </w:tr>
      <w:tr w:rsidR="00097771" w:rsidRPr="00583359" w:rsidTr="00097771">
        <w:tc>
          <w:tcPr>
            <w:tcW w:w="328"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4</w:t>
            </w:r>
          </w:p>
        </w:tc>
        <w:tc>
          <w:tcPr>
            <w:tcW w:w="4477"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Solunum Fonksiyon Testi yorumlama</w:t>
            </w:r>
          </w:p>
        </w:tc>
        <w:tc>
          <w:tcPr>
            <w:tcW w:w="741"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10</w:t>
            </w:r>
          </w:p>
        </w:tc>
        <w:tc>
          <w:tcPr>
            <w:tcW w:w="1759" w:type="dxa"/>
            <w:shd w:val="clear" w:color="auto" w:fill="auto"/>
          </w:tcPr>
          <w:p w:rsidR="00097771" w:rsidRPr="00583359" w:rsidRDefault="00097771" w:rsidP="00097771">
            <w:pPr>
              <w:rPr>
                <w:rFonts w:ascii="Calibri" w:eastAsia="Calibri" w:hAnsi="Calibri" w:cs="Calibri"/>
                <w:sz w:val="20"/>
                <w:szCs w:val="20"/>
                <w:lang w:eastAsia="en-US"/>
              </w:rPr>
            </w:pPr>
          </w:p>
        </w:tc>
        <w:tc>
          <w:tcPr>
            <w:tcW w:w="1757" w:type="dxa"/>
            <w:shd w:val="clear" w:color="auto" w:fill="auto"/>
          </w:tcPr>
          <w:p w:rsidR="00097771" w:rsidRPr="00583359" w:rsidRDefault="00097771" w:rsidP="00097771">
            <w:pPr>
              <w:rPr>
                <w:rFonts w:ascii="Calibri" w:eastAsia="Calibri" w:hAnsi="Calibri" w:cs="Calibri"/>
                <w:sz w:val="20"/>
                <w:szCs w:val="20"/>
                <w:lang w:eastAsia="en-US"/>
              </w:rPr>
            </w:pPr>
          </w:p>
        </w:tc>
      </w:tr>
      <w:tr w:rsidR="00097771" w:rsidRPr="00583359" w:rsidTr="00097771">
        <w:tc>
          <w:tcPr>
            <w:tcW w:w="328"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5</w:t>
            </w:r>
          </w:p>
        </w:tc>
        <w:tc>
          <w:tcPr>
            <w:tcW w:w="4477"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Arter Kan Gazı değerlendirme</w:t>
            </w:r>
          </w:p>
        </w:tc>
        <w:tc>
          <w:tcPr>
            <w:tcW w:w="741"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10</w:t>
            </w:r>
          </w:p>
        </w:tc>
        <w:tc>
          <w:tcPr>
            <w:tcW w:w="1759" w:type="dxa"/>
            <w:shd w:val="clear" w:color="auto" w:fill="auto"/>
          </w:tcPr>
          <w:p w:rsidR="00097771" w:rsidRPr="00583359" w:rsidRDefault="00097771" w:rsidP="00097771">
            <w:pPr>
              <w:rPr>
                <w:rFonts w:ascii="Calibri" w:eastAsia="Calibri" w:hAnsi="Calibri" w:cs="Calibri"/>
                <w:sz w:val="20"/>
                <w:szCs w:val="20"/>
                <w:lang w:eastAsia="en-US"/>
              </w:rPr>
            </w:pPr>
          </w:p>
        </w:tc>
        <w:tc>
          <w:tcPr>
            <w:tcW w:w="1757" w:type="dxa"/>
            <w:shd w:val="clear" w:color="auto" w:fill="auto"/>
          </w:tcPr>
          <w:p w:rsidR="00097771" w:rsidRPr="00583359" w:rsidRDefault="00097771" w:rsidP="00097771">
            <w:pPr>
              <w:rPr>
                <w:rFonts w:ascii="Calibri" w:eastAsia="Calibri" w:hAnsi="Calibri" w:cs="Calibri"/>
                <w:sz w:val="20"/>
                <w:szCs w:val="20"/>
                <w:lang w:eastAsia="en-US"/>
              </w:rPr>
            </w:pPr>
          </w:p>
        </w:tc>
      </w:tr>
      <w:tr w:rsidR="00097771" w:rsidRPr="00583359" w:rsidTr="00097771">
        <w:tc>
          <w:tcPr>
            <w:tcW w:w="328"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6</w:t>
            </w:r>
          </w:p>
        </w:tc>
        <w:tc>
          <w:tcPr>
            <w:tcW w:w="4477"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Poliklinik hastasında hasta değerlendirme ve tetkik planlama</w:t>
            </w:r>
          </w:p>
        </w:tc>
        <w:tc>
          <w:tcPr>
            <w:tcW w:w="741"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10</w:t>
            </w:r>
          </w:p>
        </w:tc>
        <w:tc>
          <w:tcPr>
            <w:tcW w:w="1759" w:type="dxa"/>
            <w:shd w:val="clear" w:color="auto" w:fill="auto"/>
          </w:tcPr>
          <w:p w:rsidR="00097771" w:rsidRPr="00583359" w:rsidRDefault="00097771" w:rsidP="00097771">
            <w:pPr>
              <w:rPr>
                <w:rFonts w:ascii="Calibri" w:eastAsia="Calibri" w:hAnsi="Calibri" w:cs="Calibri"/>
                <w:sz w:val="20"/>
                <w:szCs w:val="20"/>
                <w:lang w:eastAsia="en-US"/>
              </w:rPr>
            </w:pPr>
          </w:p>
        </w:tc>
        <w:tc>
          <w:tcPr>
            <w:tcW w:w="1757" w:type="dxa"/>
            <w:shd w:val="clear" w:color="auto" w:fill="auto"/>
          </w:tcPr>
          <w:p w:rsidR="00097771" w:rsidRPr="00583359" w:rsidRDefault="00097771" w:rsidP="00097771">
            <w:pPr>
              <w:rPr>
                <w:rFonts w:ascii="Calibri" w:eastAsia="Calibri" w:hAnsi="Calibri" w:cs="Calibri"/>
                <w:sz w:val="20"/>
                <w:szCs w:val="20"/>
                <w:lang w:eastAsia="en-US"/>
              </w:rPr>
            </w:pPr>
          </w:p>
        </w:tc>
      </w:tr>
      <w:tr w:rsidR="00097771" w:rsidRPr="00583359" w:rsidTr="00097771">
        <w:tc>
          <w:tcPr>
            <w:tcW w:w="328" w:type="dxa"/>
            <w:shd w:val="clear" w:color="auto" w:fill="auto"/>
          </w:tcPr>
          <w:p w:rsidR="00097771" w:rsidRPr="00583359" w:rsidRDefault="00097771" w:rsidP="00097771">
            <w:pPr>
              <w:rPr>
                <w:rFonts w:ascii="Calibri" w:eastAsia="Calibri" w:hAnsi="Calibri" w:cs="Calibri"/>
                <w:sz w:val="20"/>
                <w:szCs w:val="20"/>
                <w:lang w:eastAsia="en-US"/>
              </w:rPr>
            </w:pPr>
            <w:r>
              <w:rPr>
                <w:rFonts w:ascii="Calibri" w:eastAsia="Calibri" w:hAnsi="Calibri" w:cs="Calibri"/>
                <w:sz w:val="20"/>
                <w:szCs w:val="20"/>
                <w:lang w:eastAsia="en-US"/>
              </w:rPr>
              <w:t>7</w:t>
            </w:r>
          </w:p>
        </w:tc>
        <w:tc>
          <w:tcPr>
            <w:tcW w:w="4477"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Hazırladığı hastayı öğretim üyesine sunma</w:t>
            </w:r>
          </w:p>
        </w:tc>
        <w:tc>
          <w:tcPr>
            <w:tcW w:w="741"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10</w:t>
            </w:r>
          </w:p>
        </w:tc>
        <w:tc>
          <w:tcPr>
            <w:tcW w:w="1759" w:type="dxa"/>
            <w:shd w:val="clear" w:color="auto" w:fill="auto"/>
          </w:tcPr>
          <w:p w:rsidR="00097771" w:rsidRPr="00583359" w:rsidRDefault="00097771" w:rsidP="00097771">
            <w:pPr>
              <w:rPr>
                <w:rFonts w:ascii="Calibri" w:eastAsia="Calibri" w:hAnsi="Calibri" w:cs="Calibri"/>
                <w:sz w:val="20"/>
                <w:szCs w:val="20"/>
                <w:lang w:eastAsia="en-US"/>
              </w:rPr>
            </w:pPr>
          </w:p>
        </w:tc>
        <w:tc>
          <w:tcPr>
            <w:tcW w:w="1757" w:type="dxa"/>
            <w:shd w:val="clear" w:color="auto" w:fill="auto"/>
          </w:tcPr>
          <w:p w:rsidR="00097771" w:rsidRPr="00583359" w:rsidRDefault="00097771" w:rsidP="00097771">
            <w:pPr>
              <w:rPr>
                <w:rFonts w:ascii="Calibri" w:eastAsia="Calibri" w:hAnsi="Calibri" w:cs="Calibri"/>
                <w:sz w:val="20"/>
                <w:szCs w:val="20"/>
                <w:lang w:eastAsia="en-US"/>
              </w:rPr>
            </w:pPr>
          </w:p>
        </w:tc>
      </w:tr>
      <w:tr w:rsidR="00097771" w:rsidRPr="00583359" w:rsidTr="00097771">
        <w:tc>
          <w:tcPr>
            <w:tcW w:w="328" w:type="dxa"/>
            <w:shd w:val="clear" w:color="auto" w:fill="auto"/>
          </w:tcPr>
          <w:p w:rsidR="00097771" w:rsidRPr="00583359" w:rsidRDefault="00097771" w:rsidP="00097771">
            <w:pPr>
              <w:rPr>
                <w:rFonts w:ascii="Calibri" w:eastAsia="Calibri" w:hAnsi="Calibri" w:cs="Calibri"/>
                <w:sz w:val="20"/>
                <w:szCs w:val="20"/>
                <w:lang w:eastAsia="en-US"/>
              </w:rPr>
            </w:pPr>
            <w:r>
              <w:rPr>
                <w:rFonts w:ascii="Calibri" w:eastAsia="Calibri" w:hAnsi="Calibri" w:cs="Calibri"/>
                <w:sz w:val="20"/>
                <w:szCs w:val="20"/>
                <w:lang w:eastAsia="en-US"/>
              </w:rPr>
              <w:t>8</w:t>
            </w:r>
          </w:p>
        </w:tc>
        <w:tc>
          <w:tcPr>
            <w:tcW w:w="4477"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Gece 22.00’a kadar nöbete kalma</w:t>
            </w:r>
          </w:p>
        </w:tc>
        <w:tc>
          <w:tcPr>
            <w:tcW w:w="741"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10</w:t>
            </w:r>
          </w:p>
        </w:tc>
        <w:tc>
          <w:tcPr>
            <w:tcW w:w="1759" w:type="dxa"/>
            <w:shd w:val="clear" w:color="auto" w:fill="auto"/>
          </w:tcPr>
          <w:p w:rsidR="00097771" w:rsidRPr="00583359" w:rsidRDefault="00097771" w:rsidP="00097771">
            <w:pPr>
              <w:rPr>
                <w:rFonts w:ascii="Calibri" w:eastAsia="Calibri" w:hAnsi="Calibri" w:cs="Calibri"/>
                <w:sz w:val="20"/>
                <w:szCs w:val="20"/>
                <w:lang w:eastAsia="en-US"/>
              </w:rPr>
            </w:pPr>
          </w:p>
        </w:tc>
        <w:tc>
          <w:tcPr>
            <w:tcW w:w="1757" w:type="dxa"/>
            <w:shd w:val="clear" w:color="auto" w:fill="auto"/>
          </w:tcPr>
          <w:p w:rsidR="00097771" w:rsidRPr="00583359" w:rsidRDefault="00097771" w:rsidP="00097771">
            <w:pPr>
              <w:rPr>
                <w:rFonts w:ascii="Calibri" w:eastAsia="Calibri" w:hAnsi="Calibri" w:cs="Calibri"/>
                <w:sz w:val="20"/>
                <w:szCs w:val="20"/>
                <w:lang w:eastAsia="en-US"/>
              </w:rPr>
            </w:pPr>
          </w:p>
        </w:tc>
      </w:tr>
      <w:tr w:rsidR="00097771" w:rsidRPr="00583359" w:rsidTr="00097771">
        <w:tc>
          <w:tcPr>
            <w:tcW w:w="328" w:type="dxa"/>
            <w:shd w:val="clear" w:color="auto" w:fill="auto"/>
          </w:tcPr>
          <w:p w:rsidR="00097771" w:rsidRPr="00583359" w:rsidRDefault="00097771" w:rsidP="00097771">
            <w:pPr>
              <w:rPr>
                <w:rFonts w:ascii="Calibri" w:eastAsia="Calibri" w:hAnsi="Calibri" w:cs="Calibri"/>
                <w:sz w:val="20"/>
                <w:szCs w:val="20"/>
                <w:lang w:eastAsia="en-US"/>
              </w:rPr>
            </w:pPr>
            <w:r>
              <w:rPr>
                <w:rFonts w:ascii="Calibri" w:eastAsia="Calibri" w:hAnsi="Calibri" w:cs="Calibri"/>
                <w:sz w:val="20"/>
                <w:szCs w:val="20"/>
                <w:lang w:eastAsia="en-US"/>
              </w:rPr>
              <w:t>9</w:t>
            </w:r>
          </w:p>
        </w:tc>
        <w:tc>
          <w:tcPr>
            <w:tcW w:w="4477"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Kardiyopulmoner resüstasyon desteğine gözlemci olarak katılma</w:t>
            </w:r>
          </w:p>
        </w:tc>
        <w:tc>
          <w:tcPr>
            <w:tcW w:w="741"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5</w:t>
            </w:r>
          </w:p>
        </w:tc>
        <w:tc>
          <w:tcPr>
            <w:tcW w:w="1759" w:type="dxa"/>
            <w:shd w:val="clear" w:color="auto" w:fill="auto"/>
          </w:tcPr>
          <w:p w:rsidR="00097771" w:rsidRPr="00583359" w:rsidRDefault="00097771" w:rsidP="00097771">
            <w:pPr>
              <w:rPr>
                <w:rFonts w:ascii="Calibri" w:eastAsia="Calibri" w:hAnsi="Calibri" w:cs="Calibri"/>
                <w:sz w:val="20"/>
                <w:szCs w:val="20"/>
                <w:lang w:eastAsia="en-US"/>
              </w:rPr>
            </w:pPr>
          </w:p>
        </w:tc>
        <w:tc>
          <w:tcPr>
            <w:tcW w:w="1757" w:type="dxa"/>
            <w:shd w:val="clear" w:color="auto" w:fill="auto"/>
          </w:tcPr>
          <w:p w:rsidR="00097771" w:rsidRPr="00583359" w:rsidRDefault="00097771" w:rsidP="00097771">
            <w:pPr>
              <w:rPr>
                <w:rFonts w:ascii="Calibri" w:eastAsia="Calibri" w:hAnsi="Calibri" w:cs="Calibri"/>
                <w:sz w:val="20"/>
                <w:szCs w:val="20"/>
                <w:lang w:eastAsia="en-US"/>
              </w:rPr>
            </w:pPr>
          </w:p>
        </w:tc>
      </w:tr>
      <w:tr w:rsidR="00097771" w:rsidRPr="00583359" w:rsidTr="00097771">
        <w:tc>
          <w:tcPr>
            <w:tcW w:w="328" w:type="dxa"/>
            <w:shd w:val="clear" w:color="auto" w:fill="auto"/>
          </w:tcPr>
          <w:p w:rsidR="00097771" w:rsidRPr="00583359" w:rsidRDefault="00097771" w:rsidP="00097771">
            <w:pPr>
              <w:rPr>
                <w:rFonts w:ascii="Calibri" w:eastAsia="Calibri" w:hAnsi="Calibri" w:cs="Calibri"/>
                <w:sz w:val="20"/>
                <w:szCs w:val="20"/>
                <w:lang w:eastAsia="en-US"/>
              </w:rPr>
            </w:pPr>
            <w:r>
              <w:rPr>
                <w:rFonts w:ascii="Calibri" w:eastAsia="Calibri" w:hAnsi="Calibri" w:cs="Calibri"/>
                <w:sz w:val="20"/>
                <w:szCs w:val="20"/>
                <w:lang w:eastAsia="en-US"/>
              </w:rPr>
              <w:t>10</w:t>
            </w:r>
          </w:p>
        </w:tc>
        <w:tc>
          <w:tcPr>
            <w:tcW w:w="4477"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SFT yapılışını öğrenme ve izlem</w:t>
            </w:r>
          </w:p>
        </w:tc>
        <w:tc>
          <w:tcPr>
            <w:tcW w:w="741"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5</w:t>
            </w:r>
          </w:p>
        </w:tc>
        <w:tc>
          <w:tcPr>
            <w:tcW w:w="1759" w:type="dxa"/>
            <w:shd w:val="clear" w:color="auto" w:fill="auto"/>
          </w:tcPr>
          <w:p w:rsidR="00097771" w:rsidRPr="00583359" w:rsidRDefault="00097771" w:rsidP="00097771">
            <w:pPr>
              <w:rPr>
                <w:rFonts w:ascii="Calibri" w:eastAsia="Calibri" w:hAnsi="Calibri" w:cs="Calibri"/>
                <w:sz w:val="20"/>
                <w:szCs w:val="20"/>
                <w:lang w:eastAsia="en-US"/>
              </w:rPr>
            </w:pPr>
          </w:p>
        </w:tc>
        <w:tc>
          <w:tcPr>
            <w:tcW w:w="1757" w:type="dxa"/>
            <w:shd w:val="clear" w:color="auto" w:fill="auto"/>
          </w:tcPr>
          <w:p w:rsidR="00097771" w:rsidRPr="00583359" w:rsidRDefault="00097771" w:rsidP="00097771">
            <w:pPr>
              <w:rPr>
                <w:rFonts w:ascii="Calibri" w:eastAsia="Calibri" w:hAnsi="Calibri" w:cs="Calibri"/>
                <w:sz w:val="20"/>
                <w:szCs w:val="20"/>
                <w:lang w:eastAsia="en-US"/>
              </w:rPr>
            </w:pPr>
          </w:p>
        </w:tc>
      </w:tr>
      <w:tr w:rsidR="00097771" w:rsidRPr="00583359" w:rsidTr="00097771">
        <w:tc>
          <w:tcPr>
            <w:tcW w:w="328" w:type="dxa"/>
            <w:shd w:val="clear" w:color="auto" w:fill="auto"/>
          </w:tcPr>
          <w:p w:rsidR="00097771" w:rsidRPr="00583359" w:rsidRDefault="00097771" w:rsidP="00097771">
            <w:pPr>
              <w:rPr>
                <w:rFonts w:ascii="Calibri" w:eastAsia="Calibri" w:hAnsi="Calibri" w:cs="Calibri"/>
                <w:sz w:val="20"/>
                <w:szCs w:val="20"/>
                <w:lang w:eastAsia="en-US"/>
              </w:rPr>
            </w:pPr>
            <w:r>
              <w:rPr>
                <w:rFonts w:ascii="Calibri" w:eastAsia="Calibri" w:hAnsi="Calibri" w:cs="Calibri"/>
                <w:sz w:val="20"/>
                <w:szCs w:val="20"/>
                <w:lang w:eastAsia="en-US"/>
              </w:rPr>
              <w:t>11</w:t>
            </w:r>
          </w:p>
        </w:tc>
        <w:tc>
          <w:tcPr>
            <w:tcW w:w="4477"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AKG alışını öğrenme ve izlem</w:t>
            </w:r>
          </w:p>
        </w:tc>
        <w:tc>
          <w:tcPr>
            <w:tcW w:w="741"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5</w:t>
            </w:r>
          </w:p>
        </w:tc>
        <w:tc>
          <w:tcPr>
            <w:tcW w:w="1759" w:type="dxa"/>
            <w:shd w:val="clear" w:color="auto" w:fill="auto"/>
          </w:tcPr>
          <w:p w:rsidR="00097771" w:rsidRPr="00583359" w:rsidRDefault="00097771" w:rsidP="00097771">
            <w:pPr>
              <w:rPr>
                <w:rFonts w:ascii="Calibri" w:eastAsia="Calibri" w:hAnsi="Calibri" w:cs="Calibri"/>
                <w:sz w:val="20"/>
                <w:szCs w:val="20"/>
                <w:lang w:eastAsia="en-US"/>
              </w:rPr>
            </w:pPr>
          </w:p>
        </w:tc>
        <w:tc>
          <w:tcPr>
            <w:tcW w:w="1757" w:type="dxa"/>
            <w:shd w:val="clear" w:color="auto" w:fill="auto"/>
          </w:tcPr>
          <w:p w:rsidR="00097771" w:rsidRPr="00583359" w:rsidRDefault="00097771" w:rsidP="00097771">
            <w:pPr>
              <w:rPr>
                <w:rFonts w:ascii="Calibri" w:eastAsia="Calibri" w:hAnsi="Calibri" w:cs="Calibri"/>
                <w:sz w:val="20"/>
                <w:szCs w:val="20"/>
                <w:lang w:eastAsia="en-US"/>
              </w:rPr>
            </w:pPr>
          </w:p>
        </w:tc>
      </w:tr>
      <w:tr w:rsidR="00097771" w:rsidRPr="00583359" w:rsidTr="00097771">
        <w:tc>
          <w:tcPr>
            <w:tcW w:w="328" w:type="dxa"/>
            <w:shd w:val="clear" w:color="auto" w:fill="auto"/>
          </w:tcPr>
          <w:p w:rsidR="00097771" w:rsidRPr="00583359" w:rsidRDefault="00097771" w:rsidP="00097771">
            <w:pPr>
              <w:rPr>
                <w:rFonts w:ascii="Calibri" w:eastAsia="Calibri" w:hAnsi="Calibri" w:cs="Calibri"/>
                <w:sz w:val="20"/>
                <w:szCs w:val="20"/>
                <w:lang w:eastAsia="en-US"/>
              </w:rPr>
            </w:pPr>
            <w:r>
              <w:rPr>
                <w:rFonts w:ascii="Calibri" w:eastAsia="Calibri" w:hAnsi="Calibri" w:cs="Calibri"/>
                <w:sz w:val="20"/>
                <w:szCs w:val="20"/>
                <w:lang w:eastAsia="en-US"/>
              </w:rPr>
              <w:t>12</w:t>
            </w:r>
          </w:p>
        </w:tc>
        <w:tc>
          <w:tcPr>
            <w:tcW w:w="4477"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Bronkoskopi işlemine gözlemci olarak katılma</w:t>
            </w:r>
          </w:p>
        </w:tc>
        <w:tc>
          <w:tcPr>
            <w:tcW w:w="741"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5</w:t>
            </w:r>
          </w:p>
        </w:tc>
        <w:tc>
          <w:tcPr>
            <w:tcW w:w="1759" w:type="dxa"/>
            <w:shd w:val="clear" w:color="auto" w:fill="auto"/>
          </w:tcPr>
          <w:p w:rsidR="00097771" w:rsidRPr="00583359" w:rsidRDefault="00097771" w:rsidP="00097771">
            <w:pPr>
              <w:rPr>
                <w:rFonts w:ascii="Calibri" w:eastAsia="Calibri" w:hAnsi="Calibri" w:cs="Calibri"/>
                <w:sz w:val="20"/>
                <w:szCs w:val="20"/>
                <w:lang w:eastAsia="en-US"/>
              </w:rPr>
            </w:pPr>
          </w:p>
        </w:tc>
        <w:tc>
          <w:tcPr>
            <w:tcW w:w="1757" w:type="dxa"/>
            <w:shd w:val="clear" w:color="auto" w:fill="auto"/>
          </w:tcPr>
          <w:p w:rsidR="00097771" w:rsidRPr="00583359" w:rsidRDefault="00097771" w:rsidP="00097771">
            <w:pPr>
              <w:rPr>
                <w:rFonts w:ascii="Calibri" w:eastAsia="Calibri" w:hAnsi="Calibri" w:cs="Calibri"/>
                <w:sz w:val="20"/>
                <w:szCs w:val="20"/>
                <w:lang w:eastAsia="en-US"/>
              </w:rPr>
            </w:pPr>
          </w:p>
        </w:tc>
      </w:tr>
      <w:tr w:rsidR="00097771" w:rsidRPr="00583359" w:rsidTr="00097771">
        <w:tc>
          <w:tcPr>
            <w:tcW w:w="328" w:type="dxa"/>
            <w:shd w:val="clear" w:color="auto" w:fill="auto"/>
          </w:tcPr>
          <w:p w:rsidR="00097771" w:rsidRPr="00583359" w:rsidRDefault="00097771" w:rsidP="00097771">
            <w:pPr>
              <w:rPr>
                <w:rFonts w:ascii="Calibri" w:eastAsia="Calibri" w:hAnsi="Calibri" w:cs="Calibri"/>
                <w:sz w:val="20"/>
                <w:szCs w:val="20"/>
                <w:lang w:eastAsia="en-US"/>
              </w:rPr>
            </w:pPr>
            <w:r>
              <w:rPr>
                <w:rFonts w:ascii="Calibri" w:eastAsia="Calibri" w:hAnsi="Calibri" w:cs="Calibri"/>
                <w:sz w:val="20"/>
                <w:szCs w:val="20"/>
                <w:lang w:eastAsia="en-US"/>
              </w:rPr>
              <w:t>13</w:t>
            </w:r>
          </w:p>
        </w:tc>
        <w:tc>
          <w:tcPr>
            <w:tcW w:w="4477"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Seminer</w:t>
            </w:r>
          </w:p>
        </w:tc>
        <w:tc>
          <w:tcPr>
            <w:tcW w:w="741" w:type="dxa"/>
            <w:shd w:val="clear" w:color="auto" w:fill="auto"/>
          </w:tcPr>
          <w:p w:rsidR="00097771" w:rsidRPr="00583359" w:rsidRDefault="00097771" w:rsidP="00097771">
            <w:pPr>
              <w:rPr>
                <w:rFonts w:ascii="Calibri" w:eastAsia="Calibri" w:hAnsi="Calibri" w:cs="Calibri"/>
                <w:sz w:val="20"/>
                <w:szCs w:val="20"/>
                <w:lang w:eastAsia="en-US"/>
              </w:rPr>
            </w:pPr>
            <w:r w:rsidRPr="00583359">
              <w:rPr>
                <w:rFonts w:ascii="Calibri" w:eastAsia="Calibri" w:hAnsi="Calibri" w:cs="Calibri"/>
                <w:sz w:val="20"/>
                <w:szCs w:val="20"/>
                <w:lang w:eastAsia="en-US"/>
              </w:rPr>
              <w:t>20</w:t>
            </w:r>
          </w:p>
        </w:tc>
        <w:tc>
          <w:tcPr>
            <w:tcW w:w="1759" w:type="dxa"/>
            <w:shd w:val="clear" w:color="auto" w:fill="auto"/>
          </w:tcPr>
          <w:p w:rsidR="00097771" w:rsidRPr="00583359" w:rsidRDefault="00097771" w:rsidP="00097771">
            <w:pPr>
              <w:rPr>
                <w:rFonts w:ascii="Calibri" w:eastAsia="Calibri" w:hAnsi="Calibri" w:cs="Calibri"/>
                <w:sz w:val="20"/>
                <w:szCs w:val="20"/>
                <w:lang w:eastAsia="en-US"/>
              </w:rPr>
            </w:pPr>
          </w:p>
        </w:tc>
        <w:tc>
          <w:tcPr>
            <w:tcW w:w="1757" w:type="dxa"/>
            <w:shd w:val="clear" w:color="auto" w:fill="auto"/>
          </w:tcPr>
          <w:p w:rsidR="00097771" w:rsidRPr="00583359" w:rsidRDefault="00097771" w:rsidP="00097771">
            <w:pPr>
              <w:rPr>
                <w:rFonts w:ascii="Calibri" w:eastAsia="Calibri" w:hAnsi="Calibri" w:cs="Calibri"/>
                <w:sz w:val="20"/>
                <w:szCs w:val="20"/>
                <w:lang w:eastAsia="en-US"/>
              </w:rPr>
            </w:pPr>
          </w:p>
        </w:tc>
      </w:tr>
      <w:tr w:rsidR="00097771" w:rsidRPr="00583359" w:rsidTr="00097771">
        <w:tc>
          <w:tcPr>
            <w:tcW w:w="328" w:type="dxa"/>
            <w:shd w:val="clear" w:color="auto" w:fill="auto"/>
          </w:tcPr>
          <w:p w:rsidR="00097771" w:rsidRPr="00583359" w:rsidRDefault="00097771" w:rsidP="00097771">
            <w:pPr>
              <w:rPr>
                <w:rFonts w:ascii="Calibri" w:eastAsia="Calibri" w:hAnsi="Calibri" w:cs="Calibri"/>
                <w:sz w:val="20"/>
                <w:szCs w:val="20"/>
                <w:lang w:eastAsia="en-US"/>
              </w:rPr>
            </w:pPr>
          </w:p>
        </w:tc>
        <w:tc>
          <w:tcPr>
            <w:tcW w:w="4477" w:type="dxa"/>
            <w:shd w:val="clear" w:color="auto" w:fill="auto"/>
          </w:tcPr>
          <w:p w:rsidR="00097771" w:rsidRPr="00583359" w:rsidRDefault="00097771" w:rsidP="00097771">
            <w:pPr>
              <w:rPr>
                <w:rFonts w:ascii="Calibri" w:eastAsia="Calibri" w:hAnsi="Calibri" w:cs="Calibri"/>
                <w:b/>
                <w:sz w:val="20"/>
                <w:szCs w:val="20"/>
                <w:lang w:eastAsia="en-US"/>
              </w:rPr>
            </w:pPr>
            <w:r w:rsidRPr="00583359">
              <w:rPr>
                <w:rFonts w:ascii="Calibri" w:eastAsia="Calibri" w:hAnsi="Calibri" w:cs="Calibri"/>
                <w:b/>
                <w:sz w:val="20"/>
                <w:szCs w:val="20"/>
                <w:lang w:eastAsia="en-US"/>
              </w:rPr>
              <w:t>Toplam Puan</w:t>
            </w:r>
          </w:p>
        </w:tc>
        <w:tc>
          <w:tcPr>
            <w:tcW w:w="741" w:type="dxa"/>
            <w:shd w:val="clear" w:color="auto" w:fill="auto"/>
          </w:tcPr>
          <w:p w:rsidR="00097771" w:rsidRPr="00583359" w:rsidRDefault="00097771" w:rsidP="00097771">
            <w:pPr>
              <w:rPr>
                <w:rFonts w:ascii="Calibri" w:eastAsia="Calibri" w:hAnsi="Calibri" w:cs="Calibri"/>
                <w:sz w:val="20"/>
                <w:szCs w:val="20"/>
                <w:lang w:eastAsia="en-US"/>
              </w:rPr>
            </w:pPr>
          </w:p>
        </w:tc>
        <w:tc>
          <w:tcPr>
            <w:tcW w:w="1759" w:type="dxa"/>
            <w:shd w:val="clear" w:color="auto" w:fill="auto"/>
          </w:tcPr>
          <w:p w:rsidR="00097771" w:rsidRPr="00583359" w:rsidRDefault="00097771" w:rsidP="00097771">
            <w:pPr>
              <w:rPr>
                <w:rFonts w:ascii="Calibri" w:eastAsia="Calibri" w:hAnsi="Calibri" w:cs="Calibri"/>
                <w:sz w:val="20"/>
                <w:szCs w:val="20"/>
                <w:lang w:eastAsia="en-US"/>
              </w:rPr>
            </w:pPr>
          </w:p>
        </w:tc>
        <w:tc>
          <w:tcPr>
            <w:tcW w:w="1757" w:type="dxa"/>
            <w:shd w:val="clear" w:color="auto" w:fill="auto"/>
          </w:tcPr>
          <w:p w:rsidR="00097771" w:rsidRPr="00583359" w:rsidRDefault="00097771" w:rsidP="00097771">
            <w:pPr>
              <w:rPr>
                <w:rFonts w:ascii="Calibri" w:eastAsia="Calibri" w:hAnsi="Calibri" w:cs="Calibri"/>
                <w:sz w:val="20"/>
                <w:szCs w:val="20"/>
                <w:lang w:eastAsia="en-US"/>
              </w:rPr>
            </w:pPr>
          </w:p>
        </w:tc>
      </w:tr>
      <w:tr w:rsidR="00097771" w:rsidRPr="00583359" w:rsidTr="00097771">
        <w:tc>
          <w:tcPr>
            <w:tcW w:w="4805" w:type="dxa"/>
            <w:gridSpan w:val="2"/>
            <w:shd w:val="clear" w:color="auto" w:fill="auto"/>
          </w:tcPr>
          <w:p w:rsidR="00097771" w:rsidRPr="00583359" w:rsidRDefault="00097771" w:rsidP="00097771">
            <w:pPr>
              <w:rPr>
                <w:rFonts w:ascii="Calibri" w:eastAsia="Calibri" w:hAnsi="Calibri" w:cs="Calibri"/>
                <w:b/>
                <w:sz w:val="20"/>
                <w:szCs w:val="20"/>
                <w:lang w:eastAsia="en-US"/>
              </w:rPr>
            </w:pPr>
            <w:r w:rsidRPr="00583359">
              <w:rPr>
                <w:rFonts w:ascii="Calibri" w:eastAsia="Calibri" w:hAnsi="Calibri" w:cs="Calibri"/>
                <w:b/>
                <w:sz w:val="20"/>
                <w:szCs w:val="20"/>
                <w:lang w:eastAsia="en-US"/>
              </w:rPr>
              <w:t>TOPLAM PRATİK PUANI</w:t>
            </w:r>
          </w:p>
        </w:tc>
        <w:tc>
          <w:tcPr>
            <w:tcW w:w="741" w:type="dxa"/>
            <w:shd w:val="clear" w:color="auto" w:fill="auto"/>
          </w:tcPr>
          <w:p w:rsidR="00097771" w:rsidRPr="00583359" w:rsidRDefault="00097771" w:rsidP="00097771">
            <w:pPr>
              <w:rPr>
                <w:rFonts w:ascii="Calibri" w:eastAsia="Calibri" w:hAnsi="Calibri" w:cs="Calibri"/>
                <w:sz w:val="20"/>
                <w:szCs w:val="20"/>
                <w:lang w:eastAsia="en-US"/>
              </w:rPr>
            </w:pPr>
          </w:p>
        </w:tc>
        <w:tc>
          <w:tcPr>
            <w:tcW w:w="1759" w:type="dxa"/>
            <w:shd w:val="clear" w:color="auto" w:fill="auto"/>
          </w:tcPr>
          <w:p w:rsidR="00097771" w:rsidRPr="00583359" w:rsidRDefault="00097771" w:rsidP="00097771">
            <w:pPr>
              <w:rPr>
                <w:rFonts w:ascii="Calibri" w:eastAsia="Calibri" w:hAnsi="Calibri" w:cs="Calibri"/>
                <w:sz w:val="20"/>
                <w:szCs w:val="20"/>
                <w:lang w:eastAsia="en-US"/>
              </w:rPr>
            </w:pPr>
          </w:p>
        </w:tc>
        <w:tc>
          <w:tcPr>
            <w:tcW w:w="1757" w:type="dxa"/>
            <w:shd w:val="clear" w:color="auto" w:fill="auto"/>
          </w:tcPr>
          <w:p w:rsidR="00097771" w:rsidRPr="00583359" w:rsidRDefault="00097771" w:rsidP="00097771">
            <w:pPr>
              <w:rPr>
                <w:rFonts w:ascii="Calibri" w:eastAsia="Calibri" w:hAnsi="Calibri" w:cs="Calibri"/>
                <w:sz w:val="20"/>
                <w:szCs w:val="20"/>
                <w:lang w:eastAsia="en-US"/>
              </w:rPr>
            </w:pPr>
          </w:p>
        </w:tc>
      </w:tr>
    </w:tbl>
    <w:p w:rsidR="00097771" w:rsidRDefault="00097771" w:rsidP="00097771">
      <w:pPr>
        <w:rPr>
          <w:rFonts w:ascii="Calibri" w:hAnsi="Calibri" w:cs="Calibri"/>
          <w:b/>
        </w:rPr>
      </w:pPr>
    </w:p>
    <w:p w:rsidR="00097771" w:rsidRDefault="00097771" w:rsidP="00097771"/>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EC45F2" w:rsidRDefault="00EC45F2" w:rsidP="00097771">
      <w:pPr>
        <w:jc w:val="center"/>
        <w:rPr>
          <w:b/>
          <w:szCs w:val="18"/>
        </w:rPr>
      </w:pPr>
    </w:p>
    <w:p w:rsidR="00A14414" w:rsidRDefault="00A14414" w:rsidP="00097771">
      <w:pPr>
        <w:jc w:val="center"/>
        <w:rPr>
          <w:b/>
          <w:szCs w:val="18"/>
        </w:rPr>
      </w:pPr>
    </w:p>
    <w:p w:rsidR="00097771" w:rsidRPr="00182BCD" w:rsidRDefault="00097771" w:rsidP="00097771">
      <w:pPr>
        <w:jc w:val="center"/>
        <w:rPr>
          <w:b/>
          <w:szCs w:val="18"/>
        </w:rPr>
      </w:pPr>
      <w:r w:rsidRPr="00182BCD">
        <w:rPr>
          <w:b/>
          <w:szCs w:val="18"/>
        </w:rPr>
        <w:t>2016-2017 EĞİTİM-ÖĞRETİM YILI</w:t>
      </w:r>
    </w:p>
    <w:p w:rsidR="00097771" w:rsidRPr="00182BCD" w:rsidRDefault="00097771" w:rsidP="00097771">
      <w:pPr>
        <w:jc w:val="center"/>
        <w:rPr>
          <w:rFonts w:ascii="Segoe UI" w:hAnsi="Segoe UI" w:cs="Segoe UI"/>
          <w:b/>
          <w:bCs/>
          <w:color w:val="000000"/>
          <w:szCs w:val="18"/>
          <w:u w:val="single"/>
        </w:rPr>
      </w:pPr>
      <w:r w:rsidRPr="00182BCD">
        <w:rPr>
          <w:b/>
          <w:szCs w:val="18"/>
        </w:rPr>
        <w:t xml:space="preserve">DÖNEM 4 </w:t>
      </w:r>
      <w:r>
        <w:rPr>
          <w:b/>
          <w:szCs w:val="18"/>
        </w:rPr>
        <w:t>GÖĞÜS HASTALIKLARI</w:t>
      </w:r>
      <w:r w:rsidRPr="00182BCD">
        <w:rPr>
          <w:b/>
          <w:szCs w:val="18"/>
        </w:rPr>
        <w:t xml:space="preserve"> STAJ PROGRAMI</w:t>
      </w:r>
    </w:p>
    <w:p w:rsidR="00097771" w:rsidRPr="00182BCD" w:rsidRDefault="00097771" w:rsidP="00097771">
      <w:pPr>
        <w:rPr>
          <w:rFonts w:ascii="Segoe UI" w:hAnsi="Segoe UI" w:cs="Segoe UI"/>
          <w:b/>
          <w:bCs/>
          <w:color w:val="000000"/>
          <w:sz w:val="18"/>
          <w:szCs w:val="18"/>
          <w:u w:val="single"/>
        </w:rPr>
      </w:pPr>
    </w:p>
    <w:p w:rsidR="00097771" w:rsidRPr="00182BCD" w:rsidRDefault="00097771" w:rsidP="00097771">
      <w:pPr>
        <w:rPr>
          <w:rFonts w:ascii="Segoe UI" w:hAnsi="Segoe UI" w:cs="Segoe UI"/>
          <w:b/>
          <w:bCs/>
          <w:color w:val="000000"/>
          <w:sz w:val="18"/>
          <w:szCs w:val="18"/>
          <w:u w:val="single"/>
        </w:rPr>
      </w:pPr>
    </w:p>
    <w:p w:rsidR="00097771" w:rsidRPr="00182BCD" w:rsidRDefault="00097771" w:rsidP="00097771">
      <w:pPr>
        <w:shd w:val="clear" w:color="auto" w:fill="FFFFFF"/>
        <w:rPr>
          <w:b/>
          <w:sz w:val="18"/>
          <w:szCs w:val="18"/>
        </w:rPr>
      </w:pPr>
    </w:p>
    <w:p w:rsidR="00097771" w:rsidRPr="00182BCD" w:rsidRDefault="00097771" w:rsidP="00097771">
      <w:pPr>
        <w:shd w:val="clear" w:color="auto" w:fill="FFFFFF"/>
        <w:rPr>
          <w:sz w:val="16"/>
          <w:szCs w:val="16"/>
        </w:rPr>
      </w:pP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08.30  - 09.20   </w:t>
            </w:r>
          </w:p>
        </w:tc>
        <w:tc>
          <w:tcPr>
            <w:tcW w:w="4678" w:type="dxa"/>
          </w:tcPr>
          <w:p w:rsidR="00097771" w:rsidRPr="00182BCD" w:rsidRDefault="00097771" w:rsidP="00097771">
            <w:pPr>
              <w:rPr>
                <w:sz w:val="20"/>
                <w:szCs w:val="20"/>
              </w:rPr>
            </w:pPr>
            <w:r w:rsidRPr="000E5CA8">
              <w:rPr>
                <w:sz w:val="20"/>
                <w:szCs w:val="20"/>
              </w:rPr>
              <w:t>Göğüs Hastalıkları Tanıtımı, Anamnez ve Semptomlar</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09.30  - 10.20   </w:t>
            </w:r>
          </w:p>
        </w:tc>
        <w:tc>
          <w:tcPr>
            <w:tcW w:w="4678" w:type="dxa"/>
          </w:tcPr>
          <w:p w:rsidR="00097771" w:rsidRPr="00182BCD" w:rsidRDefault="00097771" w:rsidP="00097771">
            <w:pPr>
              <w:rPr>
                <w:sz w:val="20"/>
                <w:szCs w:val="20"/>
              </w:rPr>
            </w:pPr>
            <w:r w:rsidRPr="000E5CA8">
              <w:rPr>
                <w:sz w:val="20"/>
                <w:szCs w:val="20"/>
              </w:rPr>
              <w:t>Göğüs Hastalıkları Tanıtımı, Anamnez ve Semptomlar</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 xml:space="preserve">10.30  - 11.20      </w:t>
            </w:r>
          </w:p>
        </w:tc>
        <w:tc>
          <w:tcPr>
            <w:tcW w:w="4678" w:type="dxa"/>
          </w:tcPr>
          <w:p w:rsidR="00097771" w:rsidRPr="000E5CA8" w:rsidRDefault="00097771" w:rsidP="00097771">
            <w:pPr>
              <w:rPr>
                <w:sz w:val="20"/>
                <w:szCs w:val="20"/>
              </w:rPr>
            </w:pPr>
            <w:r w:rsidRPr="000E5CA8">
              <w:rPr>
                <w:sz w:val="20"/>
                <w:szCs w:val="20"/>
              </w:rPr>
              <w:t>Fizik Muayene ve Topografik Anatomi</w:t>
            </w:r>
          </w:p>
        </w:tc>
        <w:tc>
          <w:tcPr>
            <w:tcW w:w="2358" w:type="dxa"/>
            <w:tcBorders>
              <w:bottom w:val="single" w:sz="8" w:space="0" w:color="auto"/>
            </w:tcBorders>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11.30  - 12.20</w:t>
            </w:r>
          </w:p>
        </w:tc>
        <w:tc>
          <w:tcPr>
            <w:tcW w:w="4678" w:type="dxa"/>
          </w:tcPr>
          <w:p w:rsidR="00097771" w:rsidRPr="000E5CA8" w:rsidRDefault="00097771" w:rsidP="00097771">
            <w:pPr>
              <w:rPr>
                <w:sz w:val="20"/>
                <w:szCs w:val="20"/>
              </w:rPr>
            </w:pPr>
            <w:r w:rsidRPr="000E5CA8">
              <w:rPr>
                <w:sz w:val="20"/>
                <w:szCs w:val="20"/>
              </w:rPr>
              <w:t>Solunum Fonksiyon Testleri</w:t>
            </w:r>
          </w:p>
        </w:tc>
        <w:tc>
          <w:tcPr>
            <w:tcW w:w="2358" w:type="dxa"/>
            <w:tcBorders>
              <w:bottom w:val="single" w:sz="8" w:space="0" w:color="auto"/>
            </w:tcBorders>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shd w:val="clear" w:color="auto" w:fill="333399"/>
          </w:tcPr>
          <w:p w:rsidR="00097771" w:rsidRPr="00182BCD" w:rsidRDefault="00097771" w:rsidP="00097771">
            <w:pPr>
              <w:rPr>
                <w:sz w:val="20"/>
                <w:szCs w:val="20"/>
              </w:rPr>
            </w:pPr>
          </w:p>
        </w:tc>
        <w:tc>
          <w:tcPr>
            <w:tcW w:w="4678" w:type="dxa"/>
            <w:shd w:val="clear" w:color="auto" w:fill="auto"/>
          </w:tcPr>
          <w:p w:rsidR="00097771" w:rsidRPr="00182BCD" w:rsidRDefault="00097771" w:rsidP="00097771">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c>
          <w:tcPr>
            <w:tcW w:w="2358" w:type="dxa"/>
            <w:shd w:val="clear" w:color="auto" w:fill="333399"/>
          </w:tcPr>
          <w:p w:rsidR="00097771" w:rsidRPr="00182BCD" w:rsidRDefault="00097771" w:rsidP="00097771">
            <w:pPr>
              <w:rPr>
                <w:sz w:val="20"/>
                <w:szCs w:val="20"/>
              </w:rPr>
            </w:pP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13.30  - 14.20   </w:t>
            </w:r>
          </w:p>
        </w:tc>
        <w:tc>
          <w:tcPr>
            <w:tcW w:w="4678" w:type="dxa"/>
          </w:tcPr>
          <w:p w:rsidR="00097771" w:rsidRPr="00182BCD" w:rsidRDefault="00097771" w:rsidP="00097771">
            <w:pPr>
              <w:rPr>
                <w:sz w:val="20"/>
                <w:szCs w:val="20"/>
              </w:rPr>
            </w:pPr>
            <w:r w:rsidRPr="000E5CA8">
              <w:rPr>
                <w:sz w:val="20"/>
                <w:szCs w:val="20"/>
              </w:rPr>
              <w:t>Akciğer Radyolojisi</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14.30  - 15.20   </w:t>
            </w:r>
          </w:p>
        </w:tc>
        <w:tc>
          <w:tcPr>
            <w:tcW w:w="4678" w:type="dxa"/>
          </w:tcPr>
          <w:p w:rsidR="00097771" w:rsidRPr="00182BCD" w:rsidRDefault="00097771" w:rsidP="00097771">
            <w:pPr>
              <w:rPr>
                <w:sz w:val="20"/>
                <w:szCs w:val="20"/>
              </w:rPr>
            </w:pPr>
            <w:r w:rsidRPr="000E5CA8">
              <w:rPr>
                <w:sz w:val="20"/>
                <w:szCs w:val="20"/>
              </w:rPr>
              <w:t>Akciğer Radyolojisi</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15.30  - 16.20   </w:t>
            </w:r>
          </w:p>
        </w:tc>
        <w:tc>
          <w:tcPr>
            <w:tcW w:w="4678" w:type="dxa"/>
          </w:tcPr>
          <w:p w:rsidR="00097771" w:rsidRPr="00182BCD" w:rsidRDefault="00097771" w:rsidP="00097771">
            <w:pPr>
              <w:rPr>
                <w:sz w:val="20"/>
                <w:szCs w:val="20"/>
              </w:rPr>
            </w:pPr>
            <w:r w:rsidRPr="000E5CA8">
              <w:rPr>
                <w:sz w:val="20"/>
                <w:szCs w:val="20"/>
              </w:rPr>
              <w:t>Öksürük ve Balgam Ayırıcı Tanı</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16.30  - 17.20   </w:t>
            </w:r>
          </w:p>
        </w:tc>
        <w:tc>
          <w:tcPr>
            <w:tcW w:w="4678" w:type="dxa"/>
          </w:tcPr>
          <w:p w:rsidR="00097771" w:rsidRPr="00182BCD" w:rsidRDefault="00097771" w:rsidP="00097771">
            <w:pPr>
              <w:rPr>
                <w:sz w:val="20"/>
                <w:szCs w:val="20"/>
              </w:rPr>
            </w:pPr>
            <w:r w:rsidRPr="000E5CA8">
              <w:rPr>
                <w:sz w:val="20"/>
                <w:szCs w:val="20"/>
              </w:rPr>
              <w:t>Vizit</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bl>
    <w:p w:rsidR="00097771" w:rsidRPr="00182BCD" w:rsidRDefault="00097771" w:rsidP="00097771">
      <w:pPr>
        <w:rPr>
          <w:sz w:val="20"/>
          <w:szCs w:val="20"/>
        </w:rPr>
      </w:pPr>
    </w:p>
    <w:p w:rsidR="00097771" w:rsidRPr="000E5CA8" w:rsidRDefault="00097771" w:rsidP="00097771">
      <w:pPr>
        <w:rPr>
          <w:b/>
          <w:sz w:val="20"/>
          <w:szCs w:val="20"/>
        </w:rPr>
      </w:pPr>
    </w:p>
    <w:p w:rsidR="00097771" w:rsidRPr="00182BCD" w:rsidRDefault="00097771" w:rsidP="00097771">
      <w:pPr>
        <w:shd w:val="clear" w:color="auto" w:fill="FFFFFF"/>
        <w:rPr>
          <w:sz w:val="20"/>
          <w:szCs w:val="20"/>
        </w:rPr>
      </w:pP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08.30  - 09.20   </w:t>
            </w:r>
          </w:p>
        </w:tc>
        <w:tc>
          <w:tcPr>
            <w:tcW w:w="4678" w:type="dxa"/>
          </w:tcPr>
          <w:p w:rsidR="00097771" w:rsidRPr="00182BCD" w:rsidRDefault="00097771" w:rsidP="00097771">
            <w:pPr>
              <w:rPr>
                <w:sz w:val="20"/>
                <w:szCs w:val="20"/>
              </w:rPr>
            </w:pPr>
            <w:r w:rsidRPr="000E5CA8">
              <w:rPr>
                <w:sz w:val="20"/>
                <w:szCs w:val="20"/>
              </w:rPr>
              <w:t>Astım</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09.30  - 10.20   </w:t>
            </w:r>
          </w:p>
        </w:tc>
        <w:tc>
          <w:tcPr>
            <w:tcW w:w="4678" w:type="dxa"/>
          </w:tcPr>
          <w:p w:rsidR="00097771" w:rsidRPr="00182BCD" w:rsidRDefault="00097771" w:rsidP="00097771">
            <w:pPr>
              <w:rPr>
                <w:sz w:val="20"/>
                <w:szCs w:val="20"/>
              </w:rPr>
            </w:pPr>
            <w:r w:rsidRPr="000E5CA8">
              <w:rPr>
                <w:sz w:val="20"/>
                <w:szCs w:val="20"/>
              </w:rPr>
              <w:t>Astım</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 xml:space="preserve">10.30  - 11.20      </w:t>
            </w:r>
          </w:p>
        </w:tc>
        <w:tc>
          <w:tcPr>
            <w:tcW w:w="4678" w:type="dxa"/>
            <w:tcBorders>
              <w:bottom w:val="single" w:sz="8" w:space="0" w:color="auto"/>
            </w:tcBorders>
          </w:tcPr>
          <w:p w:rsidR="00097771" w:rsidRPr="00182BCD" w:rsidRDefault="00097771" w:rsidP="00097771">
            <w:pPr>
              <w:rPr>
                <w:sz w:val="20"/>
                <w:szCs w:val="20"/>
              </w:rPr>
            </w:pPr>
            <w:r w:rsidRPr="000E5CA8">
              <w:rPr>
                <w:sz w:val="20"/>
                <w:szCs w:val="20"/>
              </w:rPr>
              <w:t>Astım</w:t>
            </w:r>
          </w:p>
        </w:tc>
        <w:tc>
          <w:tcPr>
            <w:tcW w:w="2358" w:type="dxa"/>
            <w:tcBorders>
              <w:bottom w:val="single" w:sz="8" w:space="0" w:color="auto"/>
            </w:tcBorders>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11.30  - 12.20</w:t>
            </w:r>
          </w:p>
        </w:tc>
        <w:tc>
          <w:tcPr>
            <w:tcW w:w="4678" w:type="dxa"/>
            <w:tcBorders>
              <w:bottom w:val="single" w:sz="8" w:space="0" w:color="auto"/>
            </w:tcBorders>
          </w:tcPr>
          <w:p w:rsidR="00097771" w:rsidRPr="00182BCD" w:rsidRDefault="00097771" w:rsidP="00097771">
            <w:pPr>
              <w:rPr>
                <w:sz w:val="20"/>
                <w:szCs w:val="20"/>
              </w:rPr>
            </w:pPr>
            <w:r w:rsidRPr="000E5CA8">
              <w:rPr>
                <w:sz w:val="20"/>
                <w:szCs w:val="20"/>
              </w:rPr>
              <w:t>Hemoptizi Ayrıcı Tanı</w:t>
            </w:r>
          </w:p>
        </w:tc>
        <w:tc>
          <w:tcPr>
            <w:tcW w:w="2358" w:type="dxa"/>
            <w:tcBorders>
              <w:bottom w:val="single" w:sz="8" w:space="0" w:color="auto"/>
            </w:tcBorders>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shd w:val="clear" w:color="auto" w:fill="333399"/>
          </w:tcPr>
          <w:p w:rsidR="00097771" w:rsidRPr="00182BCD" w:rsidRDefault="00097771" w:rsidP="00097771">
            <w:pPr>
              <w:rPr>
                <w:sz w:val="20"/>
                <w:szCs w:val="20"/>
              </w:rPr>
            </w:pPr>
          </w:p>
        </w:tc>
        <w:tc>
          <w:tcPr>
            <w:tcW w:w="4678" w:type="dxa"/>
            <w:shd w:val="clear" w:color="auto" w:fill="auto"/>
          </w:tcPr>
          <w:p w:rsidR="00097771" w:rsidRPr="00182BCD" w:rsidRDefault="00097771" w:rsidP="00097771">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c>
          <w:tcPr>
            <w:tcW w:w="2358" w:type="dxa"/>
            <w:shd w:val="clear" w:color="auto" w:fill="333399"/>
          </w:tcPr>
          <w:p w:rsidR="00097771" w:rsidRPr="00182BCD" w:rsidRDefault="00097771" w:rsidP="00097771">
            <w:pPr>
              <w:rPr>
                <w:sz w:val="20"/>
                <w:szCs w:val="20"/>
              </w:rPr>
            </w:pP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13.30  - 14.20   </w:t>
            </w:r>
          </w:p>
        </w:tc>
        <w:tc>
          <w:tcPr>
            <w:tcW w:w="4678" w:type="dxa"/>
          </w:tcPr>
          <w:p w:rsidR="00097771" w:rsidRPr="00182BCD" w:rsidRDefault="00097771" w:rsidP="00097771">
            <w:pPr>
              <w:rPr>
                <w:sz w:val="20"/>
                <w:szCs w:val="20"/>
              </w:rPr>
            </w:pPr>
            <w:r w:rsidRPr="000E5CA8">
              <w:rPr>
                <w:sz w:val="20"/>
                <w:szCs w:val="20"/>
              </w:rPr>
              <w:t>Pnömoniler</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14.30  - 15.20   </w:t>
            </w:r>
          </w:p>
        </w:tc>
        <w:tc>
          <w:tcPr>
            <w:tcW w:w="4678" w:type="dxa"/>
          </w:tcPr>
          <w:p w:rsidR="00097771" w:rsidRPr="00182BCD" w:rsidRDefault="00097771" w:rsidP="00097771">
            <w:pPr>
              <w:rPr>
                <w:sz w:val="20"/>
                <w:szCs w:val="20"/>
              </w:rPr>
            </w:pPr>
            <w:r w:rsidRPr="000E5CA8">
              <w:rPr>
                <w:sz w:val="20"/>
                <w:szCs w:val="20"/>
              </w:rPr>
              <w:t>Pnömoniler</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15.30  - 16.20   </w:t>
            </w:r>
          </w:p>
        </w:tc>
        <w:tc>
          <w:tcPr>
            <w:tcW w:w="4678" w:type="dxa"/>
          </w:tcPr>
          <w:p w:rsidR="00097771" w:rsidRPr="00182BCD" w:rsidRDefault="00097771" w:rsidP="00097771">
            <w:pPr>
              <w:rPr>
                <w:sz w:val="20"/>
                <w:szCs w:val="20"/>
              </w:rPr>
            </w:pPr>
            <w:r w:rsidRPr="000E5CA8">
              <w:rPr>
                <w:sz w:val="20"/>
                <w:szCs w:val="20"/>
              </w:rPr>
              <w:t>Arter Kan Gazı</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16.30  - 17.20   </w:t>
            </w:r>
          </w:p>
        </w:tc>
        <w:tc>
          <w:tcPr>
            <w:tcW w:w="4678" w:type="dxa"/>
          </w:tcPr>
          <w:p w:rsidR="00097771" w:rsidRPr="00182BCD" w:rsidRDefault="00097771" w:rsidP="00097771">
            <w:pPr>
              <w:rPr>
                <w:sz w:val="20"/>
                <w:szCs w:val="20"/>
              </w:rPr>
            </w:pPr>
            <w:r w:rsidRPr="000E5CA8">
              <w:rPr>
                <w:sz w:val="20"/>
                <w:szCs w:val="20"/>
              </w:rPr>
              <w:t>Vizit</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bl>
    <w:p w:rsidR="00097771" w:rsidRPr="00182BCD" w:rsidRDefault="00097771" w:rsidP="00097771">
      <w:pPr>
        <w:rPr>
          <w:sz w:val="20"/>
          <w:szCs w:val="20"/>
        </w:rPr>
      </w:pPr>
    </w:p>
    <w:p w:rsidR="00097771" w:rsidRPr="000E5CA8" w:rsidRDefault="00097771" w:rsidP="00097771">
      <w:pPr>
        <w:rPr>
          <w:b/>
          <w:sz w:val="20"/>
          <w:szCs w:val="20"/>
        </w:rPr>
      </w:pPr>
    </w:p>
    <w:p w:rsidR="00097771" w:rsidRPr="00182BCD" w:rsidRDefault="00097771" w:rsidP="00097771">
      <w:pPr>
        <w:shd w:val="clear" w:color="auto" w:fill="FFFFFF"/>
        <w:rPr>
          <w:sz w:val="20"/>
          <w:szCs w:val="20"/>
        </w:rPr>
      </w:pP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08.30  - 09.20   </w:t>
            </w:r>
          </w:p>
        </w:tc>
        <w:tc>
          <w:tcPr>
            <w:tcW w:w="4678" w:type="dxa"/>
          </w:tcPr>
          <w:p w:rsidR="00097771" w:rsidRPr="00182BCD" w:rsidRDefault="00097771" w:rsidP="00097771">
            <w:pPr>
              <w:rPr>
                <w:sz w:val="20"/>
                <w:szCs w:val="20"/>
              </w:rPr>
            </w:pPr>
            <w:r w:rsidRPr="000E5CA8">
              <w:rPr>
                <w:sz w:val="20"/>
                <w:szCs w:val="20"/>
              </w:rPr>
              <w:t>Diffüz Parankimal Akciğer Hastalıkları</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09.30  - 10.20   </w:t>
            </w:r>
          </w:p>
        </w:tc>
        <w:tc>
          <w:tcPr>
            <w:tcW w:w="4678" w:type="dxa"/>
          </w:tcPr>
          <w:p w:rsidR="00097771" w:rsidRPr="00182BCD" w:rsidRDefault="00097771" w:rsidP="00097771">
            <w:pPr>
              <w:rPr>
                <w:sz w:val="20"/>
                <w:szCs w:val="20"/>
              </w:rPr>
            </w:pPr>
            <w:r w:rsidRPr="000E5CA8">
              <w:rPr>
                <w:sz w:val="20"/>
                <w:szCs w:val="20"/>
              </w:rPr>
              <w:t>Diffüz Parankimal Akciğer Hastalıkları</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lastRenderedPageBreak/>
              <w:t xml:space="preserve">10.30  - 11.20      </w:t>
            </w:r>
          </w:p>
        </w:tc>
        <w:tc>
          <w:tcPr>
            <w:tcW w:w="4678" w:type="dxa"/>
            <w:tcBorders>
              <w:bottom w:val="single" w:sz="8" w:space="0" w:color="auto"/>
            </w:tcBorders>
          </w:tcPr>
          <w:p w:rsidR="00097771" w:rsidRPr="000E5CA8" w:rsidRDefault="00097771" w:rsidP="00097771">
            <w:pPr>
              <w:rPr>
                <w:sz w:val="20"/>
                <w:szCs w:val="20"/>
              </w:rPr>
            </w:pPr>
            <w:r w:rsidRPr="000E5CA8">
              <w:rPr>
                <w:sz w:val="20"/>
                <w:szCs w:val="20"/>
              </w:rPr>
              <w:t>Diffüz Parankimal Akciğer Hastalıkları</w:t>
            </w:r>
          </w:p>
        </w:tc>
        <w:tc>
          <w:tcPr>
            <w:tcW w:w="2358" w:type="dxa"/>
            <w:tcBorders>
              <w:bottom w:val="single" w:sz="8" w:space="0" w:color="auto"/>
            </w:tcBorders>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11.30  - 12.20</w:t>
            </w:r>
          </w:p>
        </w:tc>
        <w:tc>
          <w:tcPr>
            <w:tcW w:w="4678" w:type="dxa"/>
            <w:tcBorders>
              <w:bottom w:val="single" w:sz="8" w:space="0" w:color="auto"/>
            </w:tcBorders>
          </w:tcPr>
          <w:p w:rsidR="00097771" w:rsidRPr="000E5CA8" w:rsidRDefault="00097771" w:rsidP="00097771">
            <w:pPr>
              <w:rPr>
                <w:sz w:val="20"/>
                <w:szCs w:val="20"/>
              </w:rPr>
            </w:pPr>
            <w:r w:rsidRPr="000E5CA8">
              <w:rPr>
                <w:sz w:val="20"/>
                <w:szCs w:val="20"/>
              </w:rPr>
              <w:t>Bronşiektazi ve Akciğer Absesi</w:t>
            </w:r>
          </w:p>
        </w:tc>
        <w:tc>
          <w:tcPr>
            <w:tcW w:w="2358" w:type="dxa"/>
            <w:tcBorders>
              <w:bottom w:val="single" w:sz="8" w:space="0" w:color="auto"/>
            </w:tcBorders>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shd w:val="clear" w:color="auto" w:fill="333399"/>
          </w:tcPr>
          <w:p w:rsidR="00097771" w:rsidRPr="00182BCD" w:rsidRDefault="00097771" w:rsidP="00097771">
            <w:pPr>
              <w:rPr>
                <w:sz w:val="20"/>
                <w:szCs w:val="20"/>
              </w:rPr>
            </w:pPr>
          </w:p>
        </w:tc>
        <w:tc>
          <w:tcPr>
            <w:tcW w:w="4678" w:type="dxa"/>
            <w:shd w:val="clear" w:color="auto" w:fill="auto"/>
          </w:tcPr>
          <w:p w:rsidR="00097771" w:rsidRPr="00182BCD" w:rsidRDefault="00097771" w:rsidP="00097771">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c>
          <w:tcPr>
            <w:tcW w:w="2358" w:type="dxa"/>
            <w:shd w:val="clear" w:color="auto" w:fill="333399"/>
          </w:tcPr>
          <w:p w:rsidR="00097771" w:rsidRPr="00182BCD" w:rsidRDefault="00097771" w:rsidP="00097771">
            <w:pPr>
              <w:rPr>
                <w:sz w:val="20"/>
                <w:szCs w:val="20"/>
              </w:rPr>
            </w:pP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13.30  - 14.20   </w:t>
            </w:r>
          </w:p>
        </w:tc>
        <w:tc>
          <w:tcPr>
            <w:tcW w:w="4678" w:type="dxa"/>
          </w:tcPr>
          <w:p w:rsidR="00097771" w:rsidRPr="000E5CA8" w:rsidRDefault="00097771" w:rsidP="00097771">
            <w:pPr>
              <w:rPr>
                <w:sz w:val="20"/>
                <w:szCs w:val="20"/>
              </w:rPr>
            </w:pPr>
            <w:r w:rsidRPr="000E5CA8">
              <w:rPr>
                <w:sz w:val="20"/>
                <w:szCs w:val="20"/>
              </w:rPr>
              <w:t>Pulmoner Tromboemboli</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14.30  - 15.20   </w:t>
            </w:r>
          </w:p>
        </w:tc>
        <w:tc>
          <w:tcPr>
            <w:tcW w:w="4678" w:type="dxa"/>
          </w:tcPr>
          <w:p w:rsidR="00097771" w:rsidRPr="000E5CA8" w:rsidRDefault="00097771" w:rsidP="00097771">
            <w:pPr>
              <w:rPr>
                <w:sz w:val="20"/>
                <w:szCs w:val="20"/>
              </w:rPr>
            </w:pPr>
            <w:r w:rsidRPr="000E5CA8">
              <w:rPr>
                <w:sz w:val="20"/>
                <w:szCs w:val="20"/>
              </w:rPr>
              <w:t>Pulmoner Tromboemboli</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15.30  - 16.20   </w:t>
            </w:r>
          </w:p>
        </w:tc>
        <w:tc>
          <w:tcPr>
            <w:tcW w:w="4678" w:type="dxa"/>
          </w:tcPr>
          <w:p w:rsidR="00097771" w:rsidRPr="000E5CA8" w:rsidRDefault="00097771" w:rsidP="00097771">
            <w:pPr>
              <w:rPr>
                <w:sz w:val="20"/>
                <w:szCs w:val="20"/>
              </w:rPr>
            </w:pPr>
            <w:r w:rsidRPr="000E5CA8">
              <w:rPr>
                <w:sz w:val="20"/>
                <w:szCs w:val="20"/>
              </w:rPr>
              <w:t>Göğüs Ağrısı ve Dispne Ayırıcı Tanı</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16.30  - 17.20   </w:t>
            </w:r>
          </w:p>
        </w:tc>
        <w:tc>
          <w:tcPr>
            <w:tcW w:w="4678" w:type="dxa"/>
          </w:tcPr>
          <w:p w:rsidR="00097771" w:rsidRPr="00182BCD" w:rsidRDefault="00097771" w:rsidP="00097771">
            <w:pPr>
              <w:rPr>
                <w:sz w:val="20"/>
                <w:szCs w:val="20"/>
              </w:rPr>
            </w:pPr>
            <w:r w:rsidRPr="000E5CA8">
              <w:rPr>
                <w:sz w:val="20"/>
                <w:szCs w:val="20"/>
              </w:rPr>
              <w:t>Vizit</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bl>
    <w:p w:rsidR="00097771" w:rsidRPr="00182BCD" w:rsidRDefault="00097771" w:rsidP="00097771">
      <w:pPr>
        <w:rPr>
          <w:sz w:val="20"/>
          <w:szCs w:val="20"/>
        </w:rPr>
      </w:pPr>
    </w:p>
    <w:p w:rsidR="00097771" w:rsidRPr="000E5CA8" w:rsidRDefault="00097771" w:rsidP="00097771">
      <w:pPr>
        <w:rPr>
          <w:b/>
          <w:sz w:val="20"/>
          <w:szCs w:val="20"/>
        </w:rPr>
      </w:pPr>
    </w:p>
    <w:p w:rsidR="00097771" w:rsidRPr="00182BCD" w:rsidRDefault="00097771" w:rsidP="00097771">
      <w:pPr>
        <w:shd w:val="clear" w:color="auto" w:fill="FFFFFF"/>
        <w:rPr>
          <w:sz w:val="20"/>
          <w:szCs w:val="20"/>
        </w:rPr>
      </w:pP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08.30  - 09.20   </w:t>
            </w:r>
          </w:p>
        </w:tc>
        <w:tc>
          <w:tcPr>
            <w:tcW w:w="4678" w:type="dxa"/>
          </w:tcPr>
          <w:p w:rsidR="00097771" w:rsidRPr="00182BCD" w:rsidRDefault="00097771" w:rsidP="00097771">
            <w:pPr>
              <w:rPr>
                <w:sz w:val="20"/>
                <w:szCs w:val="20"/>
              </w:rPr>
            </w:pPr>
            <w:r w:rsidRPr="000E5CA8">
              <w:rPr>
                <w:sz w:val="20"/>
                <w:szCs w:val="20"/>
              </w:rPr>
              <w:t>Kronik Obstrüktif Akciğer Hastalığı – Kor Pulmonale</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09.30  - 10.20   </w:t>
            </w:r>
          </w:p>
        </w:tc>
        <w:tc>
          <w:tcPr>
            <w:tcW w:w="4678" w:type="dxa"/>
          </w:tcPr>
          <w:p w:rsidR="00097771" w:rsidRPr="00182BCD" w:rsidRDefault="00097771" w:rsidP="00097771">
            <w:pPr>
              <w:rPr>
                <w:sz w:val="20"/>
                <w:szCs w:val="20"/>
              </w:rPr>
            </w:pPr>
            <w:r w:rsidRPr="000E5CA8">
              <w:rPr>
                <w:sz w:val="20"/>
                <w:szCs w:val="20"/>
              </w:rPr>
              <w:t>Kronik Obstrüktif Akciğer Hastalığı – Kor Pulmonale</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 xml:space="preserve">10.30  - 11.20      </w:t>
            </w:r>
          </w:p>
        </w:tc>
        <w:tc>
          <w:tcPr>
            <w:tcW w:w="4678" w:type="dxa"/>
            <w:tcBorders>
              <w:bottom w:val="single" w:sz="8" w:space="0" w:color="auto"/>
            </w:tcBorders>
          </w:tcPr>
          <w:p w:rsidR="00097771" w:rsidRPr="00182BCD" w:rsidRDefault="00097771" w:rsidP="00097771">
            <w:pPr>
              <w:rPr>
                <w:sz w:val="20"/>
                <w:szCs w:val="20"/>
              </w:rPr>
            </w:pPr>
            <w:r w:rsidRPr="000E5CA8">
              <w:rPr>
                <w:sz w:val="20"/>
                <w:szCs w:val="20"/>
              </w:rPr>
              <w:t>Kronik Obstrüktif Akciğer Hastalığı – Kor Pulmonale</w:t>
            </w:r>
          </w:p>
        </w:tc>
        <w:tc>
          <w:tcPr>
            <w:tcW w:w="2358" w:type="dxa"/>
            <w:tcBorders>
              <w:bottom w:val="single" w:sz="8" w:space="0" w:color="auto"/>
            </w:tcBorders>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11.30  - 12.20</w:t>
            </w:r>
          </w:p>
        </w:tc>
        <w:tc>
          <w:tcPr>
            <w:tcW w:w="4678" w:type="dxa"/>
            <w:tcBorders>
              <w:bottom w:val="single" w:sz="8" w:space="0" w:color="auto"/>
            </w:tcBorders>
          </w:tcPr>
          <w:p w:rsidR="00097771" w:rsidRPr="00182BCD" w:rsidRDefault="00097771" w:rsidP="00097771">
            <w:pPr>
              <w:rPr>
                <w:sz w:val="20"/>
                <w:szCs w:val="20"/>
              </w:rPr>
            </w:pPr>
            <w:r w:rsidRPr="000E5CA8">
              <w:rPr>
                <w:sz w:val="20"/>
                <w:szCs w:val="20"/>
              </w:rPr>
              <w:t>Kronik Obstrüktif Akciğer Hastalığı – Kor Pulmonale</w:t>
            </w:r>
          </w:p>
        </w:tc>
        <w:tc>
          <w:tcPr>
            <w:tcW w:w="2358" w:type="dxa"/>
            <w:tcBorders>
              <w:bottom w:val="single" w:sz="8" w:space="0" w:color="auto"/>
            </w:tcBorders>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shd w:val="clear" w:color="auto" w:fill="333399"/>
          </w:tcPr>
          <w:p w:rsidR="00097771" w:rsidRPr="00182BCD" w:rsidRDefault="00097771" w:rsidP="00097771">
            <w:pPr>
              <w:rPr>
                <w:sz w:val="20"/>
                <w:szCs w:val="20"/>
              </w:rPr>
            </w:pPr>
          </w:p>
        </w:tc>
        <w:tc>
          <w:tcPr>
            <w:tcW w:w="4678" w:type="dxa"/>
            <w:shd w:val="clear" w:color="auto" w:fill="auto"/>
          </w:tcPr>
          <w:p w:rsidR="00097771" w:rsidRPr="00182BCD" w:rsidRDefault="00097771" w:rsidP="00097771">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c>
          <w:tcPr>
            <w:tcW w:w="2358" w:type="dxa"/>
            <w:shd w:val="clear" w:color="auto" w:fill="333399"/>
          </w:tcPr>
          <w:p w:rsidR="00097771" w:rsidRPr="00182BCD" w:rsidRDefault="00097771" w:rsidP="00097771">
            <w:pPr>
              <w:rPr>
                <w:sz w:val="20"/>
                <w:szCs w:val="20"/>
              </w:rPr>
            </w:pP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13.30  - 14.20   </w:t>
            </w:r>
          </w:p>
        </w:tc>
        <w:tc>
          <w:tcPr>
            <w:tcW w:w="4678" w:type="dxa"/>
          </w:tcPr>
          <w:p w:rsidR="00097771" w:rsidRPr="00182BCD" w:rsidRDefault="00097771" w:rsidP="00097771">
            <w:pPr>
              <w:rPr>
                <w:sz w:val="20"/>
                <w:szCs w:val="20"/>
              </w:rPr>
            </w:pPr>
            <w:r w:rsidRPr="000E5CA8">
              <w:rPr>
                <w:sz w:val="20"/>
                <w:szCs w:val="20"/>
              </w:rPr>
              <w:t>Plevra Hastalıkları</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14.30  - 15.20   </w:t>
            </w:r>
          </w:p>
        </w:tc>
        <w:tc>
          <w:tcPr>
            <w:tcW w:w="4678" w:type="dxa"/>
          </w:tcPr>
          <w:p w:rsidR="00097771" w:rsidRPr="00182BCD" w:rsidRDefault="00097771" w:rsidP="00097771">
            <w:pPr>
              <w:rPr>
                <w:sz w:val="20"/>
                <w:szCs w:val="20"/>
              </w:rPr>
            </w:pPr>
            <w:r w:rsidRPr="000E5CA8">
              <w:rPr>
                <w:sz w:val="20"/>
                <w:szCs w:val="20"/>
              </w:rPr>
              <w:t>Plevra Hastalıkları</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15.30  - 16.20   </w:t>
            </w:r>
          </w:p>
        </w:tc>
        <w:tc>
          <w:tcPr>
            <w:tcW w:w="4678" w:type="dxa"/>
          </w:tcPr>
          <w:p w:rsidR="00097771" w:rsidRPr="00182BCD" w:rsidRDefault="00097771" w:rsidP="00097771">
            <w:pPr>
              <w:rPr>
                <w:sz w:val="20"/>
                <w:szCs w:val="20"/>
              </w:rPr>
            </w:pPr>
            <w:r w:rsidRPr="000E5CA8">
              <w:rPr>
                <w:sz w:val="20"/>
                <w:szCs w:val="20"/>
              </w:rPr>
              <w:t>Plevra Hastalıkları</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16.30  - 17.20   </w:t>
            </w:r>
          </w:p>
        </w:tc>
        <w:tc>
          <w:tcPr>
            <w:tcW w:w="4678" w:type="dxa"/>
          </w:tcPr>
          <w:p w:rsidR="00097771" w:rsidRPr="00182BCD" w:rsidRDefault="00097771" w:rsidP="00097771">
            <w:pPr>
              <w:rPr>
                <w:sz w:val="20"/>
                <w:szCs w:val="20"/>
              </w:rPr>
            </w:pPr>
            <w:r w:rsidRPr="000E5CA8">
              <w:rPr>
                <w:sz w:val="20"/>
                <w:szCs w:val="20"/>
              </w:rPr>
              <w:t>Vizit</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bl>
    <w:p w:rsidR="00097771" w:rsidRPr="00182BCD" w:rsidRDefault="00097771" w:rsidP="00097771">
      <w:pPr>
        <w:rPr>
          <w:sz w:val="20"/>
          <w:szCs w:val="20"/>
        </w:rPr>
      </w:pPr>
    </w:p>
    <w:p w:rsidR="00097771" w:rsidRPr="000E5CA8" w:rsidRDefault="00097771" w:rsidP="00097771">
      <w:pPr>
        <w:rPr>
          <w:b/>
          <w:sz w:val="20"/>
          <w:szCs w:val="20"/>
        </w:rPr>
      </w:pPr>
    </w:p>
    <w:p w:rsidR="00097771" w:rsidRDefault="00097771" w:rsidP="00097771">
      <w:pPr>
        <w:shd w:val="clear" w:color="auto" w:fill="FFFFFF"/>
        <w:rPr>
          <w:sz w:val="20"/>
          <w:szCs w:val="20"/>
        </w:rPr>
      </w:pPr>
    </w:p>
    <w:p w:rsidR="00097771" w:rsidRDefault="00097771" w:rsidP="00097771">
      <w:pPr>
        <w:shd w:val="clear" w:color="auto" w:fill="FFFFFF"/>
        <w:rPr>
          <w:sz w:val="20"/>
          <w:szCs w:val="20"/>
        </w:rPr>
      </w:pPr>
    </w:p>
    <w:p w:rsidR="00097771" w:rsidRPr="00182BCD" w:rsidRDefault="00097771" w:rsidP="00097771">
      <w:pPr>
        <w:shd w:val="clear" w:color="auto" w:fill="FFFFFF"/>
        <w:rPr>
          <w:sz w:val="20"/>
          <w:szCs w:val="20"/>
        </w:rPr>
      </w:pP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08.30  - 09.20   </w:t>
            </w:r>
          </w:p>
        </w:tc>
        <w:tc>
          <w:tcPr>
            <w:tcW w:w="4678" w:type="dxa"/>
          </w:tcPr>
          <w:p w:rsidR="00097771" w:rsidRPr="000E5CA8" w:rsidRDefault="00097771" w:rsidP="00097771">
            <w:pPr>
              <w:rPr>
                <w:sz w:val="20"/>
                <w:szCs w:val="20"/>
              </w:rPr>
            </w:pPr>
            <w:r w:rsidRPr="000E5CA8">
              <w:rPr>
                <w:sz w:val="20"/>
                <w:szCs w:val="20"/>
              </w:rPr>
              <w:t>Tüberküloz</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09.30  - 10.20   </w:t>
            </w:r>
          </w:p>
        </w:tc>
        <w:tc>
          <w:tcPr>
            <w:tcW w:w="4678" w:type="dxa"/>
          </w:tcPr>
          <w:p w:rsidR="00097771" w:rsidRPr="000E5CA8" w:rsidRDefault="00097771" w:rsidP="00097771">
            <w:pPr>
              <w:rPr>
                <w:sz w:val="20"/>
                <w:szCs w:val="20"/>
              </w:rPr>
            </w:pPr>
            <w:r w:rsidRPr="000E5CA8">
              <w:rPr>
                <w:sz w:val="20"/>
                <w:szCs w:val="20"/>
              </w:rPr>
              <w:t>Tüberküloz</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 xml:space="preserve">10.30  - 11.20      </w:t>
            </w:r>
          </w:p>
        </w:tc>
        <w:tc>
          <w:tcPr>
            <w:tcW w:w="4678" w:type="dxa"/>
            <w:tcBorders>
              <w:bottom w:val="single" w:sz="8" w:space="0" w:color="auto"/>
            </w:tcBorders>
          </w:tcPr>
          <w:p w:rsidR="00097771" w:rsidRPr="000E5CA8" w:rsidRDefault="00097771" w:rsidP="00097771">
            <w:pPr>
              <w:rPr>
                <w:sz w:val="20"/>
                <w:szCs w:val="20"/>
              </w:rPr>
            </w:pPr>
            <w:r w:rsidRPr="000E5CA8">
              <w:rPr>
                <w:sz w:val="20"/>
                <w:szCs w:val="20"/>
              </w:rPr>
              <w:t>Tüberküloz</w:t>
            </w:r>
          </w:p>
        </w:tc>
        <w:tc>
          <w:tcPr>
            <w:tcW w:w="2358" w:type="dxa"/>
            <w:tcBorders>
              <w:bottom w:val="single" w:sz="8" w:space="0" w:color="auto"/>
            </w:tcBorders>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11.30  - 12.20</w:t>
            </w:r>
          </w:p>
        </w:tc>
        <w:tc>
          <w:tcPr>
            <w:tcW w:w="4678" w:type="dxa"/>
            <w:tcBorders>
              <w:bottom w:val="single" w:sz="8" w:space="0" w:color="auto"/>
            </w:tcBorders>
          </w:tcPr>
          <w:p w:rsidR="00097771" w:rsidRPr="000E5CA8" w:rsidRDefault="00097771" w:rsidP="00097771">
            <w:pPr>
              <w:rPr>
                <w:sz w:val="20"/>
                <w:szCs w:val="20"/>
              </w:rPr>
            </w:pPr>
            <w:r w:rsidRPr="000E5CA8">
              <w:rPr>
                <w:sz w:val="20"/>
                <w:szCs w:val="20"/>
              </w:rPr>
              <w:t>Sigara ve Akciğer</w:t>
            </w:r>
          </w:p>
        </w:tc>
        <w:tc>
          <w:tcPr>
            <w:tcW w:w="2358" w:type="dxa"/>
            <w:tcBorders>
              <w:bottom w:val="single" w:sz="8" w:space="0" w:color="auto"/>
            </w:tcBorders>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shd w:val="clear" w:color="auto" w:fill="333399"/>
          </w:tcPr>
          <w:p w:rsidR="00097771" w:rsidRPr="00182BCD" w:rsidRDefault="00097771" w:rsidP="00097771">
            <w:pPr>
              <w:rPr>
                <w:sz w:val="20"/>
                <w:szCs w:val="20"/>
              </w:rPr>
            </w:pPr>
          </w:p>
        </w:tc>
        <w:tc>
          <w:tcPr>
            <w:tcW w:w="4678" w:type="dxa"/>
            <w:shd w:val="clear" w:color="auto" w:fill="auto"/>
          </w:tcPr>
          <w:p w:rsidR="00097771" w:rsidRPr="00182BCD" w:rsidRDefault="00097771" w:rsidP="00097771">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c>
          <w:tcPr>
            <w:tcW w:w="2358" w:type="dxa"/>
            <w:shd w:val="clear" w:color="auto" w:fill="333399"/>
          </w:tcPr>
          <w:p w:rsidR="00097771" w:rsidRPr="00182BCD" w:rsidRDefault="00097771" w:rsidP="00097771">
            <w:pPr>
              <w:rPr>
                <w:sz w:val="20"/>
                <w:szCs w:val="20"/>
              </w:rPr>
            </w:pP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13.30  - 14.20   </w:t>
            </w:r>
          </w:p>
        </w:tc>
        <w:tc>
          <w:tcPr>
            <w:tcW w:w="4678" w:type="dxa"/>
          </w:tcPr>
          <w:p w:rsidR="00097771" w:rsidRPr="000E5CA8" w:rsidRDefault="00097771" w:rsidP="00097771">
            <w:pPr>
              <w:rPr>
                <w:sz w:val="20"/>
                <w:szCs w:val="20"/>
              </w:rPr>
            </w:pPr>
            <w:r w:rsidRPr="000E5CA8">
              <w:rPr>
                <w:sz w:val="20"/>
                <w:szCs w:val="20"/>
              </w:rPr>
              <w:t>Göğüs Hastalıklarında Aciller</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14.30  - 15.20   </w:t>
            </w:r>
          </w:p>
        </w:tc>
        <w:tc>
          <w:tcPr>
            <w:tcW w:w="4678" w:type="dxa"/>
          </w:tcPr>
          <w:p w:rsidR="00097771" w:rsidRPr="000E5CA8" w:rsidRDefault="00097771" w:rsidP="00097771">
            <w:pPr>
              <w:rPr>
                <w:sz w:val="20"/>
                <w:szCs w:val="20"/>
              </w:rPr>
            </w:pPr>
            <w:r w:rsidRPr="000E5CA8">
              <w:rPr>
                <w:sz w:val="20"/>
                <w:szCs w:val="20"/>
              </w:rPr>
              <w:t>Göğüs Hastalıklarında Aciller</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15.30  - 16.20   </w:t>
            </w:r>
          </w:p>
        </w:tc>
        <w:tc>
          <w:tcPr>
            <w:tcW w:w="4678" w:type="dxa"/>
          </w:tcPr>
          <w:p w:rsidR="00097771" w:rsidRPr="000E5CA8" w:rsidRDefault="00097771" w:rsidP="00097771">
            <w:pPr>
              <w:rPr>
                <w:sz w:val="20"/>
                <w:szCs w:val="20"/>
              </w:rPr>
            </w:pPr>
            <w:r w:rsidRPr="000E5CA8">
              <w:rPr>
                <w:sz w:val="20"/>
                <w:szCs w:val="20"/>
              </w:rPr>
              <w:t>Solunum Yetmezliği-ARDS</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16.30  - 17.20   </w:t>
            </w:r>
          </w:p>
        </w:tc>
        <w:tc>
          <w:tcPr>
            <w:tcW w:w="4678" w:type="dxa"/>
          </w:tcPr>
          <w:p w:rsidR="00097771" w:rsidRPr="00182BCD" w:rsidRDefault="00097771" w:rsidP="00097771">
            <w:pPr>
              <w:rPr>
                <w:sz w:val="20"/>
                <w:szCs w:val="20"/>
              </w:rPr>
            </w:pPr>
            <w:r w:rsidRPr="000E5CA8">
              <w:rPr>
                <w:sz w:val="20"/>
                <w:szCs w:val="20"/>
              </w:rPr>
              <w:t>Vizit</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bl>
    <w:p w:rsidR="00097771" w:rsidRPr="00182BCD" w:rsidRDefault="00097771" w:rsidP="00097771">
      <w:pPr>
        <w:rPr>
          <w:sz w:val="20"/>
          <w:szCs w:val="20"/>
        </w:rPr>
      </w:pPr>
    </w:p>
    <w:p w:rsidR="00097771" w:rsidRPr="000E5CA8" w:rsidRDefault="00097771" w:rsidP="00097771">
      <w:pPr>
        <w:rPr>
          <w:b/>
          <w:sz w:val="20"/>
          <w:szCs w:val="20"/>
        </w:rPr>
      </w:pPr>
    </w:p>
    <w:p w:rsidR="00097771" w:rsidRPr="00182BCD" w:rsidRDefault="00097771" w:rsidP="00097771">
      <w:pPr>
        <w:shd w:val="clear" w:color="auto" w:fill="FFFFFF"/>
        <w:rPr>
          <w:sz w:val="20"/>
          <w:szCs w:val="20"/>
        </w:rPr>
      </w:pP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182BCD" w:rsidTr="00097771">
        <w:tc>
          <w:tcPr>
            <w:tcW w:w="1418" w:type="dxa"/>
          </w:tcPr>
          <w:p w:rsidR="00097771" w:rsidRPr="00182BCD" w:rsidRDefault="00097771" w:rsidP="00097771">
            <w:pPr>
              <w:rPr>
                <w:sz w:val="20"/>
                <w:szCs w:val="20"/>
              </w:rPr>
            </w:pPr>
            <w:r w:rsidRPr="00182BCD">
              <w:rPr>
                <w:sz w:val="20"/>
                <w:szCs w:val="20"/>
              </w:rPr>
              <w:lastRenderedPageBreak/>
              <w:t xml:space="preserve">08.30  - 09.20   </w:t>
            </w:r>
          </w:p>
        </w:tc>
        <w:tc>
          <w:tcPr>
            <w:tcW w:w="4678" w:type="dxa"/>
          </w:tcPr>
          <w:p w:rsidR="00097771" w:rsidRPr="00182BCD" w:rsidRDefault="00097771" w:rsidP="00097771">
            <w:pPr>
              <w:rPr>
                <w:sz w:val="20"/>
                <w:szCs w:val="20"/>
              </w:rPr>
            </w:pPr>
            <w:r w:rsidRPr="000E5CA8">
              <w:rPr>
                <w:sz w:val="20"/>
                <w:szCs w:val="20"/>
              </w:rPr>
              <w:t>Akciğer Kanseri</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09.30  - 10.20   </w:t>
            </w:r>
          </w:p>
        </w:tc>
        <w:tc>
          <w:tcPr>
            <w:tcW w:w="4678" w:type="dxa"/>
          </w:tcPr>
          <w:p w:rsidR="00097771" w:rsidRPr="00182BCD" w:rsidRDefault="00097771" w:rsidP="00097771">
            <w:pPr>
              <w:rPr>
                <w:sz w:val="20"/>
                <w:szCs w:val="20"/>
              </w:rPr>
            </w:pPr>
            <w:r w:rsidRPr="000E5CA8">
              <w:rPr>
                <w:sz w:val="20"/>
                <w:szCs w:val="20"/>
              </w:rPr>
              <w:t>Akciğer Kanseri</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 xml:space="preserve">10.30  - 11.20      </w:t>
            </w:r>
          </w:p>
        </w:tc>
        <w:tc>
          <w:tcPr>
            <w:tcW w:w="4678" w:type="dxa"/>
            <w:tcBorders>
              <w:bottom w:val="single" w:sz="8" w:space="0" w:color="auto"/>
            </w:tcBorders>
          </w:tcPr>
          <w:p w:rsidR="00097771" w:rsidRPr="00182BCD" w:rsidRDefault="00097771" w:rsidP="00097771">
            <w:pPr>
              <w:rPr>
                <w:sz w:val="20"/>
                <w:szCs w:val="20"/>
              </w:rPr>
            </w:pPr>
            <w:r w:rsidRPr="000E5CA8">
              <w:rPr>
                <w:sz w:val="20"/>
                <w:szCs w:val="20"/>
              </w:rPr>
              <w:t>Mesleki Akciğer Hastalıkları</w:t>
            </w:r>
          </w:p>
        </w:tc>
        <w:tc>
          <w:tcPr>
            <w:tcW w:w="2358" w:type="dxa"/>
            <w:tcBorders>
              <w:bottom w:val="single" w:sz="8" w:space="0" w:color="auto"/>
            </w:tcBorders>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11.30  - 12.20</w:t>
            </w:r>
          </w:p>
        </w:tc>
        <w:tc>
          <w:tcPr>
            <w:tcW w:w="4678" w:type="dxa"/>
            <w:tcBorders>
              <w:bottom w:val="single" w:sz="8" w:space="0" w:color="auto"/>
            </w:tcBorders>
          </w:tcPr>
          <w:p w:rsidR="00097771" w:rsidRPr="00182BCD" w:rsidRDefault="00097771" w:rsidP="00097771">
            <w:pPr>
              <w:rPr>
                <w:sz w:val="20"/>
                <w:szCs w:val="20"/>
              </w:rPr>
            </w:pPr>
            <w:r w:rsidRPr="000E5CA8">
              <w:rPr>
                <w:sz w:val="20"/>
                <w:szCs w:val="20"/>
              </w:rPr>
              <w:t>Mesleki Akciğer Hastalıkları</w:t>
            </w:r>
          </w:p>
        </w:tc>
        <w:tc>
          <w:tcPr>
            <w:tcW w:w="2358" w:type="dxa"/>
            <w:tcBorders>
              <w:bottom w:val="single" w:sz="8" w:space="0" w:color="auto"/>
            </w:tcBorders>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shd w:val="clear" w:color="auto" w:fill="333399"/>
          </w:tcPr>
          <w:p w:rsidR="00097771" w:rsidRPr="00182BCD" w:rsidRDefault="00097771" w:rsidP="00097771">
            <w:pPr>
              <w:rPr>
                <w:sz w:val="20"/>
                <w:szCs w:val="20"/>
              </w:rPr>
            </w:pPr>
          </w:p>
        </w:tc>
        <w:tc>
          <w:tcPr>
            <w:tcW w:w="4678" w:type="dxa"/>
            <w:shd w:val="clear" w:color="auto" w:fill="auto"/>
          </w:tcPr>
          <w:p w:rsidR="00097771" w:rsidRPr="00182BCD" w:rsidRDefault="00097771" w:rsidP="00097771">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c>
          <w:tcPr>
            <w:tcW w:w="2358" w:type="dxa"/>
            <w:shd w:val="clear" w:color="auto" w:fill="333399"/>
          </w:tcPr>
          <w:p w:rsidR="00097771" w:rsidRPr="00182BCD" w:rsidRDefault="00097771" w:rsidP="00097771">
            <w:pPr>
              <w:rPr>
                <w:sz w:val="20"/>
                <w:szCs w:val="20"/>
              </w:rPr>
            </w:pP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13.30  - 14.20   </w:t>
            </w:r>
          </w:p>
        </w:tc>
        <w:tc>
          <w:tcPr>
            <w:tcW w:w="4678" w:type="dxa"/>
          </w:tcPr>
          <w:p w:rsidR="00097771" w:rsidRPr="000E5CA8" w:rsidRDefault="00097771" w:rsidP="00097771">
            <w:pPr>
              <w:rPr>
                <w:sz w:val="20"/>
                <w:szCs w:val="20"/>
              </w:rPr>
            </w:pPr>
            <w:r w:rsidRPr="000E5CA8">
              <w:rPr>
                <w:sz w:val="20"/>
                <w:szCs w:val="20"/>
              </w:rPr>
              <w:t>Uyku ile İlgili Solunum Hastalıkları</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14.30  - 15.20   </w:t>
            </w:r>
          </w:p>
        </w:tc>
        <w:tc>
          <w:tcPr>
            <w:tcW w:w="4678" w:type="dxa"/>
          </w:tcPr>
          <w:p w:rsidR="00097771" w:rsidRPr="000E5CA8" w:rsidRDefault="00097771" w:rsidP="00097771">
            <w:pPr>
              <w:rPr>
                <w:sz w:val="20"/>
                <w:szCs w:val="20"/>
              </w:rPr>
            </w:pPr>
            <w:r w:rsidRPr="000E5CA8">
              <w:rPr>
                <w:sz w:val="20"/>
                <w:szCs w:val="20"/>
              </w:rPr>
              <w:t>Göğüs Hastalıklarında Herniler</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15.30  - 16.20   </w:t>
            </w:r>
          </w:p>
        </w:tc>
        <w:tc>
          <w:tcPr>
            <w:tcW w:w="4678" w:type="dxa"/>
          </w:tcPr>
          <w:p w:rsidR="00097771" w:rsidRPr="000E5CA8" w:rsidRDefault="00097771" w:rsidP="00097771">
            <w:pPr>
              <w:rPr>
                <w:sz w:val="20"/>
                <w:szCs w:val="20"/>
              </w:rPr>
            </w:pPr>
            <w:r w:rsidRPr="000E5CA8">
              <w:rPr>
                <w:sz w:val="20"/>
                <w:szCs w:val="20"/>
              </w:rPr>
              <w:t>Akciğerin Mantar ve Paraziter Hastalıkları</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16.30  - 17.20   </w:t>
            </w:r>
          </w:p>
        </w:tc>
        <w:tc>
          <w:tcPr>
            <w:tcW w:w="4678" w:type="dxa"/>
          </w:tcPr>
          <w:p w:rsidR="00097771" w:rsidRPr="000E5CA8" w:rsidRDefault="00097771" w:rsidP="00097771">
            <w:pPr>
              <w:rPr>
                <w:sz w:val="20"/>
                <w:szCs w:val="20"/>
              </w:rPr>
            </w:pPr>
            <w:r w:rsidRPr="000E5CA8">
              <w:rPr>
                <w:sz w:val="20"/>
                <w:szCs w:val="20"/>
              </w:rPr>
              <w:t>Sarkoidoz</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bl>
    <w:p w:rsidR="00097771" w:rsidRPr="00182BCD" w:rsidRDefault="00097771" w:rsidP="00097771">
      <w:pPr>
        <w:rPr>
          <w:sz w:val="20"/>
          <w:szCs w:val="20"/>
        </w:rPr>
      </w:pPr>
    </w:p>
    <w:p w:rsidR="00097771" w:rsidRPr="000E5CA8" w:rsidRDefault="00097771" w:rsidP="00097771">
      <w:pPr>
        <w:rPr>
          <w:b/>
          <w:sz w:val="20"/>
          <w:szCs w:val="20"/>
        </w:rPr>
      </w:pPr>
    </w:p>
    <w:p w:rsidR="00097771" w:rsidRDefault="00097771" w:rsidP="00097771">
      <w:pPr>
        <w:shd w:val="clear" w:color="auto" w:fill="FFFFFF"/>
        <w:rPr>
          <w:sz w:val="20"/>
          <w:szCs w:val="20"/>
        </w:rPr>
      </w:pPr>
    </w:p>
    <w:p w:rsidR="00097771" w:rsidRDefault="00097771" w:rsidP="00097771">
      <w:pPr>
        <w:shd w:val="clear" w:color="auto" w:fill="FFFFFF"/>
        <w:rPr>
          <w:sz w:val="20"/>
          <w:szCs w:val="20"/>
        </w:rPr>
      </w:pPr>
    </w:p>
    <w:p w:rsidR="00097771" w:rsidRDefault="00097771" w:rsidP="00097771">
      <w:pPr>
        <w:shd w:val="clear" w:color="auto" w:fill="FFFFFF"/>
        <w:rPr>
          <w:sz w:val="20"/>
          <w:szCs w:val="20"/>
        </w:rPr>
      </w:pPr>
    </w:p>
    <w:p w:rsidR="00097771" w:rsidRPr="00182BCD" w:rsidRDefault="00097771" w:rsidP="00097771">
      <w:pPr>
        <w:shd w:val="clear" w:color="auto" w:fill="FFFFFF"/>
        <w:rPr>
          <w:sz w:val="20"/>
          <w:szCs w:val="20"/>
        </w:rPr>
      </w:pP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08.30  - 09.20   </w:t>
            </w:r>
          </w:p>
        </w:tc>
        <w:tc>
          <w:tcPr>
            <w:tcW w:w="4678" w:type="dxa"/>
          </w:tcPr>
          <w:p w:rsidR="00097771" w:rsidRPr="00182BCD" w:rsidRDefault="00097771" w:rsidP="00097771">
            <w:pPr>
              <w:rPr>
                <w:sz w:val="20"/>
                <w:szCs w:val="20"/>
              </w:rPr>
            </w:pPr>
            <w:r w:rsidRPr="000E5CA8">
              <w:rPr>
                <w:sz w:val="20"/>
                <w:szCs w:val="20"/>
              </w:rPr>
              <w:t>Klinik Uygulama (Anamnez-Fizik Muayene-Hasta Viziti)</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09.30  - 10.20   </w:t>
            </w:r>
          </w:p>
        </w:tc>
        <w:tc>
          <w:tcPr>
            <w:tcW w:w="4678" w:type="dxa"/>
          </w:tcPr>
          <w:p w:rsidR="00097771" w:rsidRPr="00182BCD" w:rsidRDefault="00097771" w:rsidP="00097771">
            <w:pPr>
              <w:rPr>
                <w:sz w:val="20"/>
                <w:szCs w:val="20"/>
              </w:rPr>
            </w:pPr>
            <w:r w:rsidRPr="000E5CA8">
              <w:rPr>
                <w:sz w:val="20"/>
                <w:szCs w:val="20"/>
              </w:rPr>
              <w:t>Klinik Uygulama (Anamnez-Fizik Muayene-Hasta Viziti)</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 xml:space="preserve">10.30  - 11.20      </w:t>
            </w:r>
          </w:p>
        </w:tc>
        <w:tc>
          <w:tcPr>
            <w:tcW w:w="4678" w:type="dxa"/>
            <w:tcBorders>
              <w:bottom w:val="single" w:sz="8" w:space="0" w:color="auto"/>
            </w:tcBorders>
          </w:tcPr>
          <w:p w:rsidR="00097771" w:rsidRPr="00182BCD" w:rsidRDefault="00097771" w:rsidP="00097771">
            <w:pPr>
              <w:rPr>
                <w:sz w:val="20"/>
                <w:szCs w:val="20"/>
              </w:rPr>
            </w:pPr>
            <w:r w:rsidRPr="000E5CA8">
              <w:rPr>
                <w:sz w:val="20"/>
                <w:szCs w:val="20"/>
              </w:rPr>
              <w:t>Klinik Uygulama (Anamnez-Fizik Muayene-Hasta Viziti)</w:t>
            </w:r>
          </w:p>
        </w:tc>
        <w:tc>
          <w:tcPr>
            <w:tcW w:w="2358" w:type="dxa"/>
            <w:tcBorders>
              <w:bottom w:val="single" w:sz="8" w:space="0" w:color="auto"/>
            </w:tcBorders>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11.30  - 12.20</w:t>
            </w:r>
          </w:p>
        </w:tc>
        <w:tc>
          <w:tcPr>
            <w:tcW w:w="4678" w:type="dxa"/>
            <w:tcBorders>
              <w:bottom w:val="single" w:sz="8" w:space="0" w:color="auto"/>
            </w:tcBorders>
          </w:tcPr>
          <w:p w:rsidR="00097771" w:rsidRPr="00182BCD" w:rsidRDefault="00097771" w:rsidP="00097771">
            <w:pPr>
              <w:rPr>
                <w:sz w:val="20"/>
                <w:szCs w:val="20"/>
              </w:rPr>
            </w:pPr>
            <w:r w:rsidRPr="000E5CA8">
              <w:rPr>
                <w:sz w:val="20"/>
                <w:szCs w:val="20"/>
              </w:rPr>
              <w:t>Klinik Uygulama (Anamnez-Fizik Muayene-Hasta Viziti)</w:t>
            </w:r>
          </w:p>
        </w:tc>
        <w:tc>
          <w:tcPr>
            <w:tcW w:w="2358" w:type="dxa"/>
            <w:tcBorders>
              <w:bottom w:val="single" w:sz="8" w:space="0" w:color="auto"/>
            </w:tcBorders>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shd w:val="clear" w:color="auto" w:fill="333399"/>
          </w:tcPr>
          <w:p w:rsidR="00097771" w:rsidRPr="00182BCD" w:rsidRDefault="00097771" w:rsidP="00097771">
            <w:pPr>
              <w:rPr>
                <w:sz w:val="20"/>
                <w:szCs w:val="20"/>
              </w:rPr>
            </w:pPr>
          </w:p>
        </w:tc>
        <w:tc>
          <w:tcPr>
            <w:tcW w:w="4678" w:type="dxa"/>
            <w:shd w:val="clear" w:color="auto" w:fill="auto"/>
          </w:tcPr>
          <w:p w:rsidR="00097771" w:rsidRPr="00182BCD" w:rsidRDefault="00097771" w:rsidP="00097771">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c>
          <w:tcPr>
            <w:tcW w:w="2358" w:type="dxa"/>
            <w:shd w:val="clear" w:color="auto" w:fill="333399"/>
          </w:tcPr>
          <w:p w:rsidR="00097771" w:rsidRPr="00182BCD" w:rsidRDefault="00097771" w:rsidP="00097771">
            <w:pPr>
              <w:rPr>
                <w:sz w:val="20"/>
                <w:szCs w:val="20"/>
              </w:rPr>
            </w:pP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13.30  - 14.20   </w:t>
            </w:r>
          </w:p>
        </w:tc>
        <w:tc>
          <w:tcPr>
            <w:tcW w:w="4678" w:type="dxa"/>
          </w:tcPr>
          <w:p w:rsidR="00097771" w:rsidRPr="00182BCD" w:rsidRDefault="00097771" w:rsidP="00097771">
            <w:pPr>
              <w:rPr>
                <w:sz w:val="20"/>
                <w:szCs w:val="20"/>
              </w:rPr>
            </w:pPr>
            <w:r w:rsidRPr="000E5CA8">
              <w:rPr>
                <w:sz w:val="20"/>
                <w:szCs w:val="20"/>
              </w:rPr>
              <w:t>Klinik Uygulama (Akciğer tanısal yöntemler)</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14.30  - 15.20   </w:t>
            </w:r>
          </w:p>
        </w:tc>
        <w:tc>
          <w:tcPr>
            <w:tcW w:w="4678" w:type="dxa"/>
          </w:tcPr>
          <w:p w:rsidR="00097771" w:rsidRPr="00182BCD" w:rsidRDefault="00097771" w:rsidP="00097771">
            <w:pPr>
              <w:rPr>
                <w:sz w:val="20"/>
                <w:szCs w:val="20"/>
              </w:rPr>
            </w:pPr>
            <w:r w:rsidRPr="000E5CA8">
              <w:rPr>
                <w:sz w:val="20"/>
                <w:szCs w:val="20"/>
              </w:rPr>
              <w:t>Klinik Uygulama (Akciğer tanısal yöntemler)</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15.30  - 16.20   </w:t>
            </w:r>
          </w:p>
        </w:tc>
        <w:tc>
          <w:tcPr>
            <w:tcW w:w="4678" w:type="dxa"/>
          </w:tcPr>
          <w:p w:rsidR="00097771" w:rsidRPr="00182BCD" w:rsidRDefault="00097771" w:rsidP="00097771">
            <w:pPr>
              <w:rPr>
                <w:sz w:val="20"/>
                <w:szCs w:val="20"/>
              </w:rPr>
            </w:pPr>
            <w:r w:rsidRPr="000E5CA8">
              <w:rPr>
                <w:sz w:val="20"/>
                <w:szCs w:val="20"/>
              </w:rPr>
              <w:t>Klinik Uygulama (Akciğer tanısal yöntemler)</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16.30  - 17.20   </w:t>
            </w:r>
          </w:p>
        </w:tc>
        <w:tc>
          <w:tcPr>
            <w:tcW w:w="4678" w:type="dxa"/>
          </w:tcPr>
          <w:p w:rsidR="00097771" w:rsidRPr="00182BCD" w:rsidRDefault="00097771" w:rsidP="00097771">
            <w:pPr>
              <w:rPr>
                <w:sz w:val="20"/>
                <w:szCs w:val="20"/>
              </w:rPr>
            </w:pPr>
            <w:r w:rsidRPr="000E5CA8">
              <w:rPr>
                <w:sz w:val="20"/>
                <w:szCs w:val="20"/>
              </w:rPr>
              <w:t>Vizit</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bl>
    <w:p w:rsidR="00097771" w:rsidRPr="00182BCD" w:rsidRDefault="00097771" w:rsidP="00097771">
      <w:pPr>
        <w:rPr>
          <w:sz w:val="20"/>
          <w:szCs w:val="20"/>
        </w:rPr>
      </w:pPr>
    </w:p>
    <w:p w:rsidR="00097771" w:rsidRPr="000E5CA8" w:rsidRDefault="00097771" w:rsidP="00097771">
      <w:pPr>
        <w:rPr>
          <w:b/>
          <w:sz w:val="20"/>
          <w:szCs w:val="20"/>
        </w:rPr>
      </w:pPr>
    </w:p>
    <w:p w:rsidR="00097771" w:rsidRPr="00182BCD" w:rsidRDefault="00097771" w:rsidP="00097771">
      <w:pPr>
        <w:shd w:val="clear" w:color="auto" w:fill="FFFFFF"/>
        <w:rPr>
          <w:sz w:val="20"/>
          <w:szCs w:val="20"/>
        </w:rPr>
      </w:pP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08.30  - 09.20   </w:t>
            </w:r>
          </w:p>
        </w:tc>
        <w:tc>
          <w:tcPr>
            <w:tcW w:w="4678" w:type="dxa"/>
          </w:tcPr>
          <w:p w:rsidR="00097771" w:rsidRPr="00182BCD" w:rsidRDefault="00097771" w:rsidP="00097771">
            <w:pPr>
              <w:rPr>
                <w:sz w:val="20"/>
                <w:szCs w:val="20"/>
              </w:rPr>
            </w:pPr>
            <w:r w:rsidRPr="000E5CA8">
              <w:rPr>
                <w:sz w:val="20"/>
                <w:szCs w:val="20"/>
              </w:rPr>
              <w:t>Klinik Uygulama (Hasta Viziti - Solunum Fonksiyon Testleri)</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09.30  - 10.20   </w:t>
            </w:r>
          </w:p>
        </w:tc>
        <w:tc>
          <w:tcPr>
            <w:tcW w:w="4678" w:type="dxa"/>
          </w:tcPr>
          <w:p w:rsidR="00097771" w:rsidRPr="00182BCD" w:rsidRDefault="00097771" w:rsidP="00097771">
            <w:pPr>
              <w:rPr>
                <w:sz w:val="20"/>
                <w:szCs w:val="20"/>
              </w:rPr>
            </w:pPr>
            <w:r w:rsidRPr="000E5CA8">
              <w:rPr>
                <w:sz w:val="20"/>
                <w:szCs w:val="20"/>
              </w:rPr>
              <w:t>Klinik Uygulama (Hasta Viziti - Solunum Fonksiyon Testleri)</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 xml:space="preserve">10.30  - 11.20      </w:t>
            </w:r>
          </w:p>
        </w:tc>
        <w:tc>
          <w:tcPr>
            <w:tcW w:w="4678" w:type="dxa"/>
            <w:tcBorders>
              <w:bottom w:val="single" w:sz="8" w:space="0" w:color="auto"/>
            </w:tcBorders>
          </w:tcPr>
          <w:p w:rsidR="00097771" w:rsidRPr="00182BCD" w:rsidRDefault="00097771" w:rsidP="00097771">
            <w:pPr>
              <w:rPr>
                <w:sz w:val="20"/>
                <w:szCs w:val="20"/>
              </w:rPr>
            </w:pPr>
            <w:r w:rsidRPr="000E5CA8">
              <w:rPr>
                <w:sz w:val="20"/>
                <w:szCs w:val="20"/>
              </w:rPr>
              <w:t>Klinik Uygulama (Hasta Viziti - Solunum Fonksiyon Testleri)</w:t>
            </w:r>
          </w:p>
        </w:tc>
        <w:tc>
          <w:tcPr>
            <w:tcW w:w="2358" w:type="dxa"/>
            <w:tcBorders>
              <w:bottom w:val="single" w:sz="8" w:space="0" w:color="auto"/>
            </w:tcBorders>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11.30  - 12.20</w:t>
            </w:r>
          </w:p>
        </w:tc>
        <w:tc>
          <w:tcPr>
            <w:tcW w:w="4678" w:type="dxa"/>
            <w:tcBorders>
              <w:bottom w:val="single" w:sz="8" w:space="0" w:color="auto"/>
            </w:tcBorders>
          </w:tcPr>
          <w:p w:rsidR="00097771" w:rsidRPr="00182BCD" w:rsidRDefault="00097771" w:rsidP="00097771">
            <w:pPr>
              <w:rPr>
                <w:sz w:val="20"/>
                <w:szCs w:val="20"/>
              </w:rPr>
            </w:pPr>
            <w:r w:rsidRPr="000E5CA8">
              <w:rPr>
                <w:sz w:val="20"/>
                <w:szCs w:val="20"/>
              </w:rPr>
              <w:t>Klinik Uygulama (Hasta Viziti - Solunum Fonksiyon Testleri)</w:t>
            </w:r>
          </w:p>
        </w:tc>
        <w:tc>
          <w:tcPr>
            <w:tcW w:w="2358" w:type="dxa"/>
            <w:tcBorders>
              <w:bottom w:val="single" w:sz="8" w:space="0" w:color="auto"/>
            </w:tcBorders>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shd w:val="clear" w:color="auto" w:fill="333399"/>
          </w:tcPr>
          <w:p w:rsidR="00097771" w:rsidRPr="00182BCD" w:rsidRDefault="00097771" w:rsidP="00097771">
            <w:pPr>
              <w:rPr>
                <w:sz w:val="20"/>
                <w:szCs w:val="20"/>
              </w:rPr>
            </w:pPr>
          </w:p>
        </w:tc>
        <w:tc>
          <w:tcPr>
            <w:tcW w:w="4678" w:type="dxa"/>
            <w:shd w:val="clear" w:color="auto" w:fill="auto"/>
          </w:tcPr>
          <w:p w:rsidR="00097771" w:rsidRPr="00182BCD" w:rsidRDefault="00097771" w:rsidP="00097771">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c>
          <w:tcPr>
            <w:tcW w:w="2358" w:type="dxa"/>
            <w:shd w:val="clear" w:color="auto" w:fill="333399"/>
          </w:tcPr>
          <w:p w:rsidR="00097771" w:rsidRPr="00182BCD" w:rsidRDefault="00097771" w:rsidP="00097771">
            <w:pPr>
              <w:rPr>
                <w:sz w:val="20"/>
                <w:szCs w:val="20"/>
              </w:rPr>
            </w:pP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13.30  - 14.20   </w:t>
            </w:r>
          </w:p>
        </w:tc>
        <w:tc>
          <w:tcPr>
            <w:tcW w:w="4678" w:type="dxa"/>
          </w:tcPr>
          <w:p w:rsidR="00097771" w:rsidRPr="00182BCD" w:rsidRDefault="00097771" w:rsidP="00097771">
            <w:pPr>
              <w:rPr>
                <w:sz w:val="20"/>
                <w:szCs w:val="20"/>
              </w:rPr>
            </w:pPr>
            <w:r w:rsidRPr="000E5CA8">
              <w:rPr>
                <w:sz w:val="20"/>
                <w:szCs w:val="20"/>
              </w:rPr>
              <w:t>Klinik Uygulama (Arter Kan Kazı ve Bronkoskopi)</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14.30  - 15.20   </w:t>
            </w:r>
          </w:p>
        </w:tc>
        <w:tc>
          <w:tcPr>
            <w:tcW w:w="4678" w:type="dxa"/>
          </w:tcPr>
          <w:p w:rsidR="00097771" w:rsidRPr="00182BCD" w:rsidRDefault="00097771" w:rsidP="00097771">
            <w:pPr>
              <w:rPr>
                <w:sz w:val="20"/>
                <w:szCs w:val="20"/>
              </w:rPr>
            </w:pPr>
            <w:r w:rsidRPr="000E5CA8">
              <w:rPr>
                <w:sz w:val="20"/>
                <w:szCs w:val="20"/>
              </w:rPr>
              <w:t>Klinik Uygulama (Arter Kan Kazı ve Bronkoskopi)</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15.30  - 16.20   </w:t>
            </w:r>
          </w:p>
        </w:tc>
        <w:tc>
          <w:tcPr>
            <w:tcW w:w="4678" w:type="dxa"/>
          </w:tcPr>
          <w:p w:rsidR="00097771" w:rsidRPr="00182BCD" w:rsidRDefault="00097771" w:rsidP="00097771">
            <w:pPr>
              <w:rPr>
                <w:sz w:val="20"/>
                <w:szCs w:val="20"/>
              </w:rPr>
            </w:pPr>
            <w:r w:rsidRPr="000E5CA8">
              <w:rPr>
                <w:sz w:val="20"/>
                <w:szCs w:val="20"/>
              </w:rPr>
              <w:t>Klinik Uygulama (Arter Kan Kazı ve Bronkoskopi)</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lastRenderedPageBreak/>
              <w:t xml:space="preserve">16.30  - 17.20   </w:t>
            </w:r>
          </w:p>
        </w:tc>
        <w:tc>
          <w:tcPr>
            <w:tcW w:w="4678" w:type="dxa"/>
          </w:tcPr>
          <w:p w:rsidR="00097771" w:rsidRPr="00182BCD" w:rsidRDefault="00097771" w:rsidP="00097771">
            <w:pPr>
              <w:rPr>
                <w:sz w:val="20"/>
                <w:szCs w:val="20"/>
              </w:rPr>
            </w:pPr>
            <w:r w:rsidRPr="000E5CA8">
              <w:rPr>
                <w:sz w:val="20"/>
                <w:szCs w:val="20"/>
              </w:rPr>
              <w:t>Vizit</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bl>
    <w:p w:rsidR="00097771" w:rsidRPr="00182BCD" w:rsidRDefault="00097771" w:rsidP="00097771">
      <w:pPr>
        <w:rPr>
          <w:sz w:val="20"/>
          <w:szCs w:val="20"/>
        </w:rPr>
      </w:pPr>
    </w:p>
    <w:p w:rsidR="00097771" w:rsidRPr="000E5CA8" w:rsidRDefault="00097771" w:rsidP="00097771">
      <w:pPr>
        <w:rPr>
          <w:b/>
          <w:sz w:val="20"/>
          <w:szCs w:val="20"/>
        </w:rPr>
      </w:pPr>
    </w:p>
    <w:p w:rsidR="00097771" w:rsidRDefault="00097771" w:rsidP="00097771">
      <w:pPr>
        <w:shd w:val="clear" w:color="auto" w:fill="FFFFFF"/>
        <w:rPr>
          <w:sz w:val="20"/>
          <w:szCs w:val="20"/>
        </w:rPr>
      </w:pPr>
    </w:p>
    <w:p w:rsidR="00097771" w:rsidRDefault="00097771" w:rsidP="00097771">
      <w:pPr>
        <w:shd w:val="clear" w:color="auto" w:fill="FFFFFF"/>
        <w:rPr>
          <w:sz w:val="20"/>
          <w:szCs w:val="20"/>
        </w:rPr>
      </w:pPr>
    </w:p>
    <w:p w:rsidR="00097771" w:rsidRDefault="00097771" w:rsidP="00097771">
      <w:pPr>
        <w:shd w:val="clear" w:color="auto" w:fill="FFFFFF"/>
        <w:rPr>
          <w:sz w:val="20"/>
          <w:szCs w:val="20"/>
        </w:rPr>
      </w:pPr>
    </w:p>
    <w:p w:rsidR="00560E7E" w:rsidRDefault="00560E7E" w:rsidP="00097771">
      <w:pPr>
        <w:shd w:val="clear" w:color="auto" w:fill="FFFFFF"/>
        <w:rPr>
          <w:sz w:val="20"/>
          <w:szCs w:val="20"/>
        </w:rPr>
      </w:pPr>
    </w:p>
    <w:p w:rsidR="00097771" w:rsidRPr="00182BCD" w:rsidRDefault="00097771" w:rsidP="00097771">
      <w:pPr>
        <w:shd w:val="clear" w:color="auto" w:fill="FFFFFF"/>
        <w:rPr>
          <w:sz w:val="20"/>
          <w:szCs w:val="20"/>
        </w:rPr>
      </w:pP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08.30  - 09.20   </w:t>
            </w:r>
          </w:p>
        </w:tc>
        <w:tc>
          <w:tcPr>
            <w:tcW w:w="4678" w:type="dxa"/>
          </w:tcPr>
          <w:p w:rsidR="00097771" w:rsidRPr="00182BCD" w:rsidRDefault="00097771" w:rsidP="00097771">
            <w:pPr>
              <w:rPr>
                <w:sz w:val="20"/>
                <w:szCs w:val="20"/>
              </w:rPr>
            </w:pPr>
            <w:r w:rsidRPr="000E5CA8">
              <w:rPr>
                <w:sz w:val="20"/>
                <w:szCs w:val="20"/>
              </w:rPr>
              <w:t>Klinik Uygulama (Hasta Viziti)</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09.30  - 10.20   </w:t>
            </w:r>
          </w:p>
        </w:tc>
        <w:tc>
          <w:tcPr>
            <w:tcW w:w="4678" w:type="dxa"/>
          </w:tcPr>
          <w:p w:rsidR="00097771" w:rsidRPr="00182BCD" w:rsidRDefault="00097771" w:rsidP="00097771">
            <w:pPr>
              <w:rPr>
                <w:sz w:val="20"/>
                <w:szCs w:val="20"/>
              </w:rPr>
            </w:pPr>
            <w:r w:rsidRPr="000E5CA8">
              <w:rPr>
                <w:sz w:val="20"/>
                <w:szCs w:val="20"/>
              </w:rPr>
              <w:t>Klinik Uygulama (Hasta Viziti)</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 xml:space="preserve">10.30  - 11.20      </w:t>
            </w:r>
          </w:p>
        </w:tc>
        <w:tc>
          <w:tcPr>
            <w:tcW w:w="4678" w:type="dxa"/>
            <w:tcBorders>
              <w:bottom w:val="single" w:sz="8" w:space="0" w:color="auto"/>
            </w:tcBorders>
          </w:tcPr>
          <w:p w:rsidR="00097771" w:rsidRPr="00182BCD" w:rsidRDefault="00097771" w:rsidP="00097771">
            <w:pPr>
              <w:rPr>
                <w:sz w:val="20"/>
                <w:szCs w:val="20"/>
              </w:rPr>
            </w:pPr>
            <w:r w:rsidRPr="000E5CA8">
              <w:rPr>
                <w:sz w:val="20"/>
                <w:szCs w:val="20"/>
              </w:rPr>
              <w:t>Klinik Uygulama (Hasta Viziti)</w:t>
            </w:r>
          </w:p>
        </w:tc>
        <w:tc>
          <w:tcPr>
            <w:tcW w:w="2358" w:type="dxa"/>
            <w:tcBorders>
              <w:bottom w:val="single" w:sz="8" w:space="0" w:color="auto"/>
            </w:tcBorders>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11.30  - 12.20</w:t>
            </w:r>
          </w:p>
        </w:tc>
        <w:tc>
          <w:tcPr>
            <w:tcW w:w="4678" w:type="dxa"/>
            <w:tcBorders>
              <w:bottom w:val="single" w:sz="8" w:space="0" w:color="auto"/>
            </w:tcBorders>
          </w:tcPr>
          <w:p w:rsidR="00097771" w:rsidRPr="00182BCD" w:rsidRDefault="00097771" w:rsidP="00097771">
            <w:pPr>
              <w:rPr>
                <w:sz w:val="20"/>
                <w:szCs w:val="20"/>
              </w:rPr>
            </w:pPr>
            <w:r w:rsidRPr="000E5CA8">
              <w:rPr>
                <w:sz w:val="20"/>
                <w:szCs w:val="20"/>
              </w:rPr>
              <w:t>Klinik Uygulama (Hasta Viziti)</w:t>
            </w:r>
          </w:p>
        </w:tc>
        <w:tc>
          <w:tcPr>
            <w:tcW w:w="2358" w:type="dxa"/>
            <w:tcBorders>
              <w:bottom w:val="single" w:sz="8" w:space="0" w:color="auto"/>
            </w:tcBorders>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shd w:val="clear" w:color="auto" w:fill="333399"/>
          </w:tcPr>
          <w:p w:rsidR="00097771" w:rsidRPr="00182BCD" w:rsidRDefault="00097771" w:rsidP="00097771">
            <w:pPr>
              <w:rPr>
                <w:sz w:val="20"/>
                <w:szCs w:val="20"/>
              </w:rPr>
            </w:pPr>
          </w:p>
        </w:tc>
        <w:tc>
          <w:tcPr>
            <w:tcW w:w="4678" w:type="dxa"/>
            <w:shd w:val="clear" w:color="auto" w:fill="auto"/>
          </w:tcPr>
          <w:p w:rsidR="00097771" w:rsidRPr="00182BCD" w:rsidRDefault="00097771" w:rsidP="00097771">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c>
          <w:tcPr>
            <w:tcW w:w="2358" w:type="dxa"/>
            <w:shd w:val="clear" w:color="auto" w:fill="333399"/>
          </w:tcPr>
          <w:p w:rsidR="00097771" w:rsidRPr="00182BCD" w:rsidRDefault="00097771" w:rsidP="00097771">
            <w:pPr>
              <w:rPr>
                <w:sz w:val="20"/>
                <w:szCs w:val="20"/>
              </w:rPr>
            </w:pP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13.30  - 14.20   </w:t>
            </w:r>
          </w:p>
        </w:tc>
        <w:tc>
          <w:tcPr>
            <w:tcW w:w="4678" w:type="dxa"/>
          </w:tcPr>
          <w:p w:rsidR="00097771" w:rsidRPr="00182BCD" w:rsidRDefault="00097771" w:rsidP="00097771">
            <w:pPr>
              <w:rPr>
                <w:sz w:val="20"/>
                <w:szCs w:val="20"/>
              </w:rPr>
            </w:pPr>
            <w:r w:rsidRPr="000E5CA8">
              <w:rPr>
                <w:sz w:val="20"/>
                <w:szCs w:val="20"/>
              </w:rPr>
              <w:t>Klinik Uygulama</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14.30  - 15.20   </w:t>
            </w:r>
          </w:p>
        </w:tc>
        <w:tc>
          <w:tcPr>
            <w:tcW w:w="4678" w:type="dxa"/>
          </w:tcPr>
          <w:p w:rsidR="00097771" w:rsidRPr="00182BCD" w:rsidRDefault="00097771" w:rsidP="00097771">
            <w:pPr>
              <w:rPr>
                <w:sz w:val="20"/>
                <w:szCs w:val="20"/>
              </w:rPr>
            </w:pPr>
            <w:r w:rsidRPr="000E5CA8">
              <w:rPr>
                <w:sz w:val="20"/>
                <w:szCs w:val="20"/>
              </w:rPr>
              <w:t>Klinik Uygulama</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15.30  - 16.20   </w:t>
            </w:r>
          </w:p>
        </w:tc>
        <w:tc>
          <w:tcPr>
            <w:tcW w:w="4678" w:type="dxa"/>
          </w:tcPr>
          <w:p w:rsidR="00097771" w:rsidRPr="00182BCD" w:rsidRDefault="00097771" w:rsidP="00097771">
            <w:pPr>
              <w:rPr>
                <w:sz w:val="20"/>
                <w:szCs w:val="20"/>
              </w:rPr>
            </w:pPr>
            <w:r w:rsidRPr="000E5CA8">
              <w:rPr>
                <w:sz w:val="20"/>
                <w:szCs w:val="20"/>
              </w:rPr>
              <w:t>Klinik Uygulama</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16.30  - 17.20   </w:t>
            </w:r>
          </w:p>
        </w:tc>
        <w:tc>
          <w:tcPr>
            <w:tcW w:w="4678" w:type="dxa"/>
          </w:tcPr>
          <w:p w:rsidR="00097771" w:rsidRPr="00182BCD" w:rsidRDefault="00097771" w:rsidP="00097771">
            <w:pPr>
              <w:rPr>
                <w:sz w:val="20"/>
                <w:szCs w:val="20"/>
              </w:rPr>
            </w:pPr>
            <w:r w:rsidRPr="000E5CA8">
              <w:rPr>
                <w:sz w:val="20"/>
                <w:szCs w:val="20"/>
              </w:rPr>
              <w:t>Vizit</w:t>
            </w:r>
          </w:p>
        </w:tc>
        <w:tc>
          <w:tcPr>
            <w:tcW w:w="2358" w:type="dxa"/>
          </w:tcPr>
          <w:p w:rsidR="00097771" w:rsidRPr="000E5CA8" w:rsidRDefault="00097771" w:rsidP="00097771">
            <w:pPr>
              <w:rPr>
                <w:sz w:val="20"/>
                <w:szCs w:val="20"/>
              </w:rPr>
            </w:pPr>
            <w:proofErr w:type="gramStart"/>
            <w:r w:rsidRPr="000E5CA8">
              <w:rPr>
                <w:sz w:val="20"/>
                <w:szCs w:val="20"/>
              </w:rPr>
              <w:t>Yrd.Doç.Dr</w:t>
            </w:r>
            <w:proofErr w:type="gramEnd"/>
            <w:r w:rsidRPr="000E5CA8">
              <w:rPr>
                <w:sz w:val="20"/>
                <w:szCs w:val="20"/>
              </w:rPr>
              <w:t>.Abdullah Çelik</w:t>
            </w:r>
          </w:p>
        </w:tc>
      </w:tr>
    </w:tbl>
    <w:p w:rsidR="00097771" w:rsidRPr="00182BCD" w:rsidRDefault="00097771" w:rsidP="00097771">
      <w:pPr>
        <w:rPr>
          <w:sz w:val="20"/>
          <w:szCs w:val="20"/>
        </w:rPr>
      </w:pPr>
    </w:p>
    <w:p w:rsidR="00097771" w:rsidRPr="000E5CA8" w:rsidRDefault="00097771" w:rsidP="00097771">
      <w:pPr>
        <w:rPr>
          <w:b/>
          <w:sz w:val="20"/>
          <w:szCs w:val="20"/>
        </w:rPr>
      </w:pPr>
    </w:p>
    <w:p w:rsidR="00097771" w:rsidRPr="00182BCD" w:rsidRDefault="00097771" w:rsidP="00097771">
      <w:pPr>
        <w:shd w:val="clear" w:color="auto" w:fill="FFFFFF"/>
        <w:rPr>
          <w:sz w:val="20"/>
          <w:szCs w:val="20"/>
        </w:rPr>
      </w:pP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08.30  - 09.20   </w:t>
            </w:r>
          </w:p>
        </w:tc>
        <w:tc>
          <w:tcPr>
            <w:tcW w:w="4678" w:type="dxa"/>
            <w:vMerge w:val="restart"/>
          </w:tcPr>
          <w:p w:rsidR="00097771" w:rsidRPr="00182BCD" w:rsidRDefault="00097771" w:rsidP="00097771">
            <w:pPr>
              <w:jc w:val="center"/>
              <w:rPr>
                <w:sz w:val="20"/>
                <w:szCs w:val="20"/>
              </w:rPr>
            </w:pPr>
            <w:r w:rsidRPr="000E5CA8">
              <w:rPr>
                <w:b/>
                <w:sz w:val="20"/>
                <w:szCs w:val="20"/>
              </w:rPr>
              <w:t>YAZILI SINAV</w:t>
            </w:r>
          </w:p>
        </w:tc>
        <w:tc>
          <w:tcPr>
            <w:tcW w:w="2358" w:type="dxa"/>
            <w:vMerge w:val="restart"/>
          </w:tcPr>
          <w:p w:rsidR="00097771" w:rsidRPr="00182BCD" w:rsidRDefault="00097771" w:rsidP="00097771">
            <w:pPr>
              <w:jc w:val="cente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09.30  - 10.20   </w:t>
            </w:r>
          </w:p>
        </w:tc>
        <w:tc>
          <w:tcPr>
            <w:tcW w:w="4678" w:type="dxa"/>
            <w:vMerge/>
          </w:tcPr>
          <w:p w:rsidR="00097771" w:rsidRPr="00182BCD" w:rsidRDefault="00097771" w:rsidP="00097771">
            <w:pPr>
              <w:rPr>
                <w:sz w:val="20"/>
                <w:szCs w:val="20"/>
              </w:rPr>
            </w:pPr>
          </w:p>
        </w:tc>
        <w:tc>
          <w:tcPr>
            <w:tcW w:w="2358" w:type="dxa"/>
            <w:vMerge/>
          </w:tcPr>
          <w:p w:rsidR="00097771" w:rsidRPr="00182BCD" w:rsidRDefault="00097771" w:rsidP="00097771">
            <w:pPr>
              <w:rPr>
                <w:sz w:val="20"/>
                <w:szCs w:val="20"/>
              </w:rPr>
            </w:pP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 xml:space="preserve">10.30  - 11.20      </w:t>
            </w:r>
          </w:p>
        </w:tc>
        <w:tc>
          <w:tcPr>
            <w:tcW w:w="4678" w:type="dxa"/>
            <w:vMerge/>
          </w:tcPr>
          <w:p w:rsidR="00097771" w:rsidRPr="00182BCD" w:rsidRDefault="00097771" w:rsidP="00097771">
            <w:pPr>
              <w:rPr>
                <w:sz w:val="20"/>
                <w:szCs w:val="20"/>
              </w:rPr>
            </w:pPr>
          </w:p>
        </w:tc>
        <w:tc>
          <w:tcPr>
            <w:tcW w:w="2358" w:type="dxa"/>
            <w:vMerge/>
          </w:tcPr>
          <w:p w:rsidR="00097771" w:rsidRPr="00182BCD" w:rsidRDefault="00097771" w:rsidP="00097771">
            <w:pPr>
              <w:rPr>
                <w:sz w:val="20"/>
                <w:szCs w:val="20"/>
              </w:rPr>
            </w:pPr>
          </w:p>
        </w:tc>
      </w:tr>
      <w:tr w:rsidR="00097771" w:rsidRPr="00182BCD" w:rsidTr="00097771">
        <w:tc>
          <w:tcPr>
            <w:tcW w:w="1418" w:type="dxa"/>
            <w:tcBorders>
              <w:bottom w:val="single" w:sz="8" w:space="0" w:color="auto"/>
            </w:tcBorders>
          </w:tcPr>
          <w:p w:rsidR="00097771" w:rsidRPr="00182BCD" w:rsidRDefault="00097771" w:rsidP="00097771">
            <w:pPr>
              <w:rPr>
                <w:sz w:val="20"/>
                <w:szCs w:val="20"/>
              </w:rPr>
            </w:pPr>
            <w:r w:rsidRPr="00182BCD">
              <w:rPr>
                <w:sz w:val="20"/>
                <w:szCs w:val="20"/>
              </w:rPr>
              <w:t>11.30  - 12.20</w:t>
            </w:r>
          </w:p>
        </w:tc>
        <w:tc>
          <w:tcPr>
            <w:tcW w:w="4678" w:type="dxa"/>
            <w:vMerge/>
            <w:tcBorders>
              <w:bottom w:val="single" w:sz="8" w:space="0" w:color="auto"/>
            </w:tcBorders>
          </w:tcPr>
          <w:p w:rsidR="00097771" w:rsidRPr="00182BCD" w:rsidRDefault="00097771" w:rsidP="00097771">
            <w:pPr>
              <w:rPr>
                <w:sz w:val="20"/>
                <w:szCs w:val="20"/>
              </w:rPr>
            </w:pPr>
          </w:p>
        </w:tc>
        <w:tc>
          <w:tcPr>
            <w:tcW w:w="2358" w:type="dxa"/>
            <w:vMerge/>
            <w:tcBorders>
              <w:bottom w:val="single" w:sz="8" w:space="0" w:color="auto"/>
            </w:tcBorders>
          </w:tcPr>
          <w:p w:rsidR="00097771" w:rsidRPr="00182BCD" w:rsidRDefault="00097771" w:rsidP="00097771">
            <w:pPr>
              <w:rPr>
                <w:sz w:val="20"/>
                <w:szCs w:val="20"/>
              </w:rPr>
            </w:pPr>
          </w:p>
        </w:tc>
      </w:tr>
      <w:tr w:rsidR="00097771" w:rsidRPr="00182BCD" w:rsidTr="00097771">
        <w:tc>
          <w:tcPr>
            <w:tcW w:w="1418" w:type="dxa"/>
            <w:shd w:val="clear" w:color="auto" w:fill="333399"/>
          </w:tcPr>
          <w:p w:rsidR="00097771" w:rsidRPr="00182BCD" w:rsidRDefault="00097771" w:rsidP="00097771">
            <w:pPr>
              <w:rPr>
                <w:sz w:val="20"/>
                <w:szCs w:val="20"/>
              </w:rPr>
            </w:pPr>
          </w:p>
        </w:tc>
        <w:tc>
          <w:tcPr>
            <w:tcW w:w="4678" w:type="dxa"/>
            <w:shd w:val="clear" w:color="auto" w:fill="auto"/>
          </w:tcPr>
          <w:p w:rsidR="00097771" w:rsidRPr="00182BCD" w:rsidRDefault="00097771" w:rsidP="00097771">
            <w:pPr>
              <w:rPr>
                <w:sz w:val="20"/>
                <w:szCs w:val="20"/>
              </w:rPr>
            </w:pPr>
            <w:r w:rsidRPr="00182BCD">
              <w:rPr>
                <w:sz w:val="20"/>
                <w:szCs w:val="20"/>
              </w:rPr>
              <w:t xml:space="preserve">Ö Ğ L </w:t>
            </w:r>
            <w:proofErr w:type="gramStart"/>
            <w:r w:rsidRPr="00182BCD">
              <w:rPr>
                <w:sz w:val="20"/>
                <w:szCs w:val="20"/>
              </w:rPr>
              <w:t>E     A</w:t>
            </w:r>
            <w:proofErr w:type="gramEnd"/>
            <w:r w:rsidRPr="00182BCD">
              <w:rPr>
                <w:sz w:val="20"/>
                <w:szCs w:val="20"/>
              </w:rPr>
              <w:t xml:space="preserve"> R A S I</w:t>
            </w:r>
          </w:p>
        </w:tc>
        <w:tc>
          <w:tcPr>
            <w:tcW w:w="2358" w:type="dxa"/>
            <w:shd w:val="clear" w:color="auto" w:fill="333399"/>
          </w:tcPr>
          <w:p w:rsidR="00097771" w:rsidRPr="00182BCD" w:rsidRDefault="00097771" w:rsidP="00097771">
            <w:pPr>
              <w:rPr>
                <w:sz w:val="20"/>
                <w:szCs w:val="20"/>
              </w:rPr>
            </w:pP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13.30  - 14.20   </w:t>
            </w:r>
          </w:p>
        </w:tc>
        <w:tc>
          <w:tcPr>
            <w:tcW w:w="4678" w:type="dxa"/>
            <w:vMerge w:val="restart"/>
          </w:tcPr>
          <w:p w:rsidR="00097771" w:rsidRPr="00182BCD" w:rsidRDefault="00097771" w:rsidP="00097771">
            <w:pPr>
              <w:jc w:val="center"/>
              <w:rPr>
                <w:sz w:val="20"/>
                <w:szCs w:val="20"/>
              </w:rPr>
            </w:pPr>
            <w:r w:rsidRPr="000E5CA8">
              <w:rPr>
                <w:b/>
                <w:sz w:val="20"/>
                <w:szCs w:val="20"/>
              </w:rPr>
              <w:t>SÖZLÜ SINAV</w:t>
            </w:r>
          </w:p>
        </w:tc>
        <w:tc>
          <w:tcPr>
            <w:tcW w:w="2358" w:type="dxa"/>
            <w:vMerge w:val="restart"/>
          </w:tcPr>
          <w:p w:rsidR="00097771" w:rsidRPr="00182BCD" w:rsidRDefault="00097771" w:rsidP="00097771">
            <w:pPr>
              <w:jc w:val="center"/>
              <w:rPr>
                <w:sz w:val="20"/>
                <w:szCs w:val="20"/>
              </w:rPr>
            </w:pPr>
            <w:proofErr w:type="gramStart"/>
            <w:r w:rsidRPr="000E5CA8">
              <w:rPr>
                <w:sz w:val="20"/>
                <w:szCs w:val="20"/>
              </w:rPr>
              <w:t>Yrd.Doç.Dr</w:t>
            </w:r>
            <w:proofErr w:type="gramEnd"/>
            <w:r w:rsidRPr="000E5CA8">
              <w:rPr>
                <w:sz w:val="20"/>
                <w:szCs w:val="20"/>
              </w:rPr>
              <w:t>.Abdullah Çelik</w:t>
            </w: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14.30  - 15.20   </w:t>
            </w:r>
          </w:p>
        </w:tc>
        <w:tc>
          <w:tcPr>
            <w:tcW w:w="4678" w:type="dxa"/>
            <w:vMerge/>
          </w:tcPr>
          <w:p w:rsidR="00097771" w:rsidRPr="00182BCD" w:rsidRDefault="00097771" w:rsidP="00097771">
            <w:pPr>
              <w:rPr>
                <w:sz w:val="20"/>
                <w:szCs w:val="20"/>
              </w:rPr>
            </w:pPr>
          </w:p>
        </w:tc>
        <w:tc>
          <w:tcPr>
            <w:tcW w:w="2358" w:type="dxa"/>
            <w:vMerge/>
          </w:tcPr>
          <w:p w:rsidR="00097771" w:rsidRPr="00182BCD" w:rsidRDefault="00097771" w:rsidP="00097771">
            <w:pPr>
              <w:rPr>
                <w:sz w:val="20"/>
                <w:szCs w:val="20"/>
              </w:rPr>
            </w:pP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15.30  - 16.20   </w:t>
            </w:r>
          </w:p>
        </w:tc>
        <w:tc>
          <w:tcPr>
            <w:tcW w:w="4678" w:type="dxa"/>
            <w:vMerge/>
          </w:tcPr>
          <w:p w:rsidR="00097771" w:rsidRPr="00182BCD" w:rsidRDefault="00097771" w:rsidP="00097771">
            <w:pPr>
              <w:rPr>
                <w:sz w:val="20"/>
                <w:szCs w:val="20"/>
              </w:rPr>
            </w:pPr>
          </w:p>
        </w:tc>
        <w:tc>
          <w:tcPr>
            <w:tcW w:w="2358" w:type="dxa"/>
            <w:vMerge/>
          </w:tcPr>
          <w:p w:rsidR="00097771" w:rsidRPr="00182BCD" w:rsidRDefault="00097771" w:rsidP="00097771">
            <w:pPr>
              <w:rPr>
                <w:sz w:val="20"/>
                <w:szCs w:val="20"/>
              </w:rPr>
            </w:pPr>
          </w:p>
        </w:tc>
      </w:tr>
      <w:tr w:rsidR="00097771" w:rsidRPr="00182BCD" w:rsidTr="00097771">
        <w:tc>
          <w:tcPr>
            <w:tcW w:w="1418" w:type="dxa"/>
          </w:tcPr>
          <w:p w:rsidR="00097771" w:rsidRPr="00182BCD" w:rsidRDefault="00097771" w:rsidP="00097771">
            <w:pPr>
              <w:rPr>
                <w:sz w:val="20"/>
                <w:szCs w:val="20"/>
              </w:rPr>
            </w:pPr>
            <w:r w:rsidRPr="00182BCD">
              <w:rPr>
                <w:sz w:val="20"/>
                <w:szCs w:val="20"/>
              </w:rPr>
              <w:t xml:space="preserve">16.30  - 17.20   </w:t>
            </w:r>
          </w:p>
        </w:tc>
        <w:tc>
          <w:tcPr>
            <w:tcW w:w="4678" w:type="dxa"/>
            <w:vMerge/>
          </w:tcPr>
          <w:p w:rsidR="00097771" w:rsidRPr="00182BCD" w:rsidRDefault="00097771" w:rsidP="00097771">
            <w:pPr>
              <w:rPr>
                <w:sz w:val="20"/>
                <w:szCs w:val="20"/>
              </w:rPr>
            </w:pPr>
          </w:p>
        </w:tc>
        <w:tc>
          <w:tcPr>
            <w:tcW w:w="2358" w:type="dxa"/>
            <w:vMerge/>
          </w:tcPr>
          <w:p w:rsidR="00097771" w:rsidRPr="00182BCD" w:rsidRDefault="00097771" w:rsidP="00097771">
            <w:pPr>
              <w:rPr>
                <w:sz w:val="20"/>
                <w:szCs w:val="20"/>
              </w:rPr>
            </w:pPr>
          </w:p>
        </w:tc>
      </w:tr>
    </w:tbl>
    <w:p w:rsidR="00097771" w:rsidRPr="00182BCD" w:rsidRDefault="00097771" w:rsidP="00097771">
      <w:pPr>
        <w:rPr>
          <w:sz w:val="16"/>
          <w:szCs w:val="16"/>
        </w:rPr>
      </w:pPr>
    </w:p>
    <w:p w:rsidR="00097771" w:rsidRDefault="00097771" w:rsidP="00097771"/>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097771" w:rsidRDefault="00097771" w:rsidP="00097771">
      <w:pPr>
        <w:jc w:val="center"/>
        <w:rPr>
          <w:b/>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097771" w:rsidRDefault="00571CF2" w:rsidP="00097771">
      <w:pPr>
        <w:jc w:val="center"/>
        <w:rPr>
          <w:rFonts w:ascii="Calibri" w:hAnsi="Calibri" w:cs="Calibri"/>
          <w:b/>
          <w:sz w:val="56"/>
        </w:rPr>
      </w:pPr>
      <w:r>
        <w:rPr>
          <w:rFonts w:ascii="Calibri" w:hAnsi="Calibri" w:cs="Calibri"/>
          <w:b/>
          <w:sz w:val="56"/>
        </w:rPr>
        <w:t>KLİNİK FARMAKOLOJİ</w:t>
      </w:r>
      <w:r w:rsidRPr="00E5632F">
        <w:rPr>
          <w:rFonts w:ascii="Calibri" w:hAnsi="Calibri" w:cs="Calibri"/>
          <w:b/>
          <w:sz w:val="56"/>
        </w:rPr>
        <w:t xml:space="preserve"> STAJI</w:t>
      </w: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571CF2" w:rsidP="00097771">
      <w:pPr>
        <w:jc w:val="center"/>
        <w:rPr>
          <w:rFonts w:ascii="Calibri" w:hAnsi="Calibri" w:cs="Calibri"/>
          <w:b/>
          <w:sz w:val="56"/>
        </w:rPr>
      </w:pPr>
    </w:p>
    <w:p w:rsidR="00571CF2" w:rsidRDefault="00F1559C" w:rsidP="00571CF2">
      <w:pPr>
        <w:jc w:val="center"/>
        <w:rPr>
          <w:b/>
          <w:sz w:val="22"/>
          <w:szCs w:val="18"/>
        </w:rPr>
      </w:pPr>
      <w:r>
        <w:rPr>
          <w:b/>
          <w:sz w:val="22"/>
          <w:szCs w:val="18"/>
        </w:rPr>
        <w:t>2017-2018</w:t>
      </w:r>
      <w:r w:rsidR="00571CF2">
        <w:rPr>
          <w:b/>
          <w:sz w:val="22"/>
          <w:szCs w:val="18"/>
        </w:rPr>
        <w:t xml:space="preserve"> EĞİTİM-ÖĞRETİM YILI</w:t>
      </w:r>
    </w:p>
    <w:p w:rsidR="00571CF2" w:rsidRPr="00325069" w:rsidRDefault="00571CF2" w:rsidP="00571CF2">
      <w:pPr>
        <w:jc w:val="center"/>
        <w:rPr>
          <w:rStyle w:val="FontStyle58"/>
          <w:sz w:val="22"/>
          <w:szCs w:val="18"/>
          <w:u w:val="single"/>
        </w:rPr>
      </w:pPr>
      <w:r w:rsidRPr="00325069">
        <w:rPr>
          <w:b/>
          <w:sz w:val="22"/>
          <w:szCs w:val="18"/>
        </w:rPr>
        <w:t xml:space="preserve">DÖNEM 4 </w:t>
      </w:r>
      <w:r>
        <w:rPr>
          <w:b/>
          <w:sz w:val="22"/>
          <w:szCs w:val="18"/>
        </w:rPr>
        <w:t xml:space="preserve">KLİNİK FARMAKOLOJİ </w:t>
      </w:r>
      <w:r w:rsidRPr="00325069">
        <w:rPr>
          <w:b/>
          <w:sz w:val="22"/>
          <w:szCs w:val="18"/>
        </w:rPr>
        <w:t>STAJ PROGRAMI</w:t>
      </w:r>
    </w:p>
    <w:p w:rsidR="00571CF2" w:rsidRDefault="00571CF2" w:rsidP="00571CF2">
      <w:pPr>
        <w:rPr>
          <w:rStyle w:val="FontStyle58"/>
          <w:sz w:val="18"/>
          <w:szCs w:val="18"/>
          <w:u w:val="single"/>
        </w:rPr>
      </w:pPr>
    </w:p>
    <w:p w:rsidR="00571CF2" w:rsidRDefault="00571CF2" w:rsidP="00571CF2">
      <w:pPr>
        <w:rPr>
          <w:rStyle w:val="FontStyle58"/>
          <w:sz w:val="18"/>
          <w:szCs w:val="18"/>
          <w:u w:val="single"/>
        </w:rPr>
      </w:pPr>
    </w:p>
    <w:p w:rsidR="00571CF2" w:rsidRDefault="00571CF2" w:rsidP="00571CF2">
      <w:pPr>
        <w:shd w:val="clear" w:color="auto" w:fill="FFFFFF"/>
        <w:rPr>
          <w:b/>
          <w:sz w:val="18"/>
          <w:szCs w:val="18"/>
        </w:rPr>
      </w:pPr>
    </w:p>
    <w:p w:rsidR="00571CF2" w:rsidRPr="00845EF1" w:rsidRDefault="00571CF2" w:rsidP="00571CF2">
      <w:pPr>
        <w:shd w:val="clear" w:color="auto" w:fill="FFFFFF"/>
        <w:rPr>
          <w:sz w:val="16"/>
          <w:szCs w:val="16"/>
        </w:rPr>
      </w:pP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571CF2" w:rsidRPr="00845EF1" w:rsidTr="00314D75">
        <w:tc>
          <w:tcPr>
            <w:tcW w:w="1418" w:type="dxa"/>
          </w:tcPr>
          <w:p w:rsidR="00571CF2" w:rsidRPr="00845EF1" w:rsidRDefault="00571CF2" w:rsidP="00314D75">
            <w:pPr>
              <w:rPr>
                <w:sz w:val="16"/>
                <w:szCs w:val="16"/>
              </w:rPr>
            </w:pPr>
            <w:r w:rsidRPr="00845EF1">
              <w:rPr>
                <w:sz w:val="16"/>
                <w:szCs w:val="16"/>
              </w:rPr>
              <w:t xml:space="preserve">08.30  - 09.20   </w:t>
            </w:r>
          </w:p>
        </w:tc>
        <w:tc>
          <w:tcPr>
            <w:tcW w:w="4678" w:type="dxa"/>
          </w:tcPr>
          <w:p w:rsidR="00571CF2" w:rsidRPr="00E156F0" w:rsidRDefault="00571CF2" w:rsidP="00314D75">
            <w:pPr>
              <w:rPr>
                <w:rFonts w:eastAsia="Calibri"/>
                <w:lang w:eastAsia="en-US"/>
              </w:rPr>
            </w:pPr>
            <w:r w:rsidRPr="00E156F0">
              <w:rPr>
                <w:rFonts w:eastAsia="Calibri"/>
                <w:lang w:eastAsia="en-US"/>
              </w:rPr>
              <w:t xml:space="preserve">Klinik </w:t>
            </w:r>
            <w:proofErr w:type="gramStart"/>
            <w:r w:rsidRPr="00E156F0">
              <w:rPr>
                <w:rFonts w:eastAsia="Calibri"/>
                <w:lang w:eastAsia="en-US"/>
              </w:rPr>
              <w:t>farmakolojiye</w:t>
            </w:r>
            <w:proofErr w:type="gramEnd"/>
            <w:r w:rsidRPr="00E156F0">
              <w:rPr>
                <w:rFonts w:eastAsia="Calibri"/>
                <w:lang w:eastAsia="en-US"/>
              </w:rPr>
              <w:t xml:space="preserve"> giriş</w:t>
            </w:r>
          </w:p>
        </w:tc>
        <w:tc>
          <w:tcPr>
            <w:tcW w:w="2358" w:type="dxa"/>
          </w:tcPr>
          <w:p w:rsidR="00571CF2" w:rsidRDefault="00571CF2" w:rsidP="00314D75">
            <w:r>
              <w:t>Doç. Dr. Selçuk TAKIR</w:t>
            </w: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09.30  - 10.20   </w:t>
            </w:r>
          </w:p>
        </w:tc>
        <w:tc>
          <w:tcPr>
            <w:tcW w:w="4678" w:type="dxa"/>
          </w:tcPr>
          <w:p w:rsidR="00571CF2" w:rsidRPr="00E156F0" w:rsidRDefault="00571CF2" w:rsidP="00314D75">
            <w:pPr>
              <w:rPr>
                <w:rFonts w:eastAsia="Calibri"/>
                <w:lang w:eastAsia="en-US"/>
              </w:rPr>
            </w:pPr>
            <w:r w:rsidRPr="00E156F0">
              <w:rPr>
                <w:rFonts w:eastAsia="Calibri"/>
                <w:lang w:eastAsia="en-US"/>
              </w:rPr>
              <w:t>K-İlaç listesinin seçimi</w:t>
            </w:r>
          </w:p>
        </w:tc>
        <w:tc>
          <w:tcPr>
            <w:tcW w:w="2358" w:type="dxa"/>
          </w:tcPr>
          <w:p w:rsidR="00571CF2" w:rsidRDefault="00571CF2" w:rsidP="00314D75">
            <w:r>
              <w:t>Doç. Dr. Selçuk TAKIR</w:t>
            </w:r>
          </w:p>
        </w:tc>
      </w:tr>
      <w:tr w:rsidR="00571CF2" w:rsidRPr="00845EF1" w:rsidTr="00314D75">
        <w:tc>
          <w:tcPr>
            <w:tcW w:w="1418" w:type="dxa"/>
            <w:tcBorders>
              <w:bottom w:val="single" w:sz="8" w:space="0" w:color="auto"/>
            </w:tcBorders>
          </w:tcPr>
          <w:p w:rsidR="00571CF2" w:rsidRPr="00845EF1" w:rsidRDefault="00571CF2" w:rsidP="00314D75">
            <w:pPr>
              <w:rPr>
                <w:sz w:val="16"/>
                <w:szCs w:val="16"/>
              </w:rPr>
            </w:pPr>
            <w:r w:rsidRPr="00845EF1">
              <w:rPr>
                <w:sz w:val="16"/>
                <w:szCs w:val="16"/>
              </w:rPr>
              <w:t xml:space="preserve">10.30  - 11.20      </w:t>
            </w:r>
          </w:p>
        </w:tc>
        <w:tc>
          <w:tcPr>
            <w:tcW w:w="4678" w:type="dxa"/>
            <w:tcBorders>
              <w:bottom w:val="single" w:sz="8" w:space="0" w:color="auto"/>
            </w:tcBorders>
          </w:tcPr>
          <w:p w:rsidR="00571CF2" w:rsidRPr="00E156F0" w:rsidRDefault="00571CF2" w:rsidP="00314D75">
            <w:pPr>
              <w:rPr>
                <w:rFonts w:eastAsia="Calibri"/>
                <w:lang w:eastAsia="en-US"/>
              </w:rPr>
            </w:pPr>
            <w:r w:rsidRPr="00E156F0">
              <w:rPr>
                <w:rFonts w:eastAsia="Calibri"/>
                <w:lang w:eastAsia="en-US"/>
              </w:rPr>
              <w:t>K-İlaç sisteminin seçimi</w:t>
            </w:r>
          </w:p>
        </w:tc>
        <w:tc>
          <w:tcPr>
            <w:tcW w:w="2358" w:type="dxa"/>
            <w:tcBorders>
              <w:bottom w:val="single" w:sz="8" w:space="0" w:color="auto"/>
            </w:tcBorders>
          </w:tcPr>
          <w:p w:rsidR="00571CF2" w:rsidRDefault="00571CF2" w:rsidP="00314D75">
            <w:r>
              <w:t>Doç. Dr. Selçuk TAKIR</w:t>
            </w:r>
          </w:p>
        </w:tc>
      </w:tr>
      <w:tr w:rsidR="00571CF2" w:rsidRPr="00845EF1" w:rsidTr="00314D75">
        <w:tc>
          <w:tcPr>
            <w:tcW w:w="1418" w:type="dxa"/>
            <w:tcBorders>
              <w:bottom w:val="single" w:sz="8" w:space="0" w:color="auto"/>
            </w:tcBorders>
          </w:tcPr>
          <w:p w:rsidR="00571CF2" w:rsidRPr="00845EF1" w:rsidRDefault="00571CF2" w:rsidP="00314D75">
            <w:pPr>
              <w:rPr>
                <w:sz w:val="16"/>
                <w:szCs w:val="16"/>
              </w:rPr>
            </w:pPr>
            <w:r w:rsidRPr="00845EF1">
              <w:rPr>
                <w:sz w:val="16"/>
                <w:szCs w:val="16"/>
              </w:rPr>
              <w:t>11.30  - 12.20</w:t>
            </w:r>
          </w:p>
        </w:tc>
        <w:tc>
          <w:tcPr>
            <w:tcW w:w="4678" w:type="dxa"/>
            <w:tcBorders>
              <w:bottom w:val="single" w:sz="8" w:space="0" w:color="auto"/>
            </w:tcBorders>
          </w:tcPr>
          <w:p w:rsidR="00571CF2" w:rsidRPr="0011095B" w:rsidRDefault="00571CF2" w:rsidP="00314D75">
            <w:r w:rsidRPr="00E156F0">
              <w:rPr>
                <w:rFonts w:eastAsia="Calibri"/>
                <w:lang w:eastAsia="en-US"/>
              </w:rPr>
              <w:t>K-İlaç sisteminin seçimi</w:t>
            </w:r>
          </w:p>
        </w:tc>
        <w:tc>
          <w:tcPr>
            <w:tcW w:w="2358" w:type="dxa"/>
            <w:tcBorders>
              <w:bottom w:val="single" w:sz="8" w:space="0" w:color="auto"/>
            </w:tcBorders>
          </w:tcPr>
          <w:p w:rsidR="00571CF2" w:rsidRDefault="00571CF2" w:rsidP="00314D75">
            <w:r>
              <w:t>Doç. Dr. Selçuk TAKIR</w:t>
            </w:r>
          </w:p>
        </w:tc>
      </w:tr>
      <w:tr w:rsidR="00571CF2" w:rsidRPr="00845EF1" w:rsidTr="00314D75">
        <w:tc>
          <w:tcPr>
            <w:tcW w:w="1418" w:type="dxa"/>
            <w:shd w:val="clear" w:color="auto" w:fill="333399"/>
          </w:tcPr>
          <w:p w:rsidR="00571CF2" w:rsidRPr="00845EF1" w:rsidRDefault="00571CF2" w:rsidP="00314D75">
            <w:pPr>
              <w:rPr>
                <w:sz w:val="16"/>
                <w:szCs w:val="16"/>
              </w:rPr>
            </w:pPr>
          </w:p>
        </w:tc>
        <w:tc>
          <w:tcPr>
            <w:tcW w:w="4678" w:type="dxa"/>
            <w:shd w:val="clear" w:color="auto" w:fill="auto"/>
          </w:tcPr>
          <w:p w:rsidR="00571CF2" w:rsidRPr="00845EF1" w:rsidRDefault="00571CF2" w:rsidP="00314D75">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358" w:type="dxa"/>
            <w:shd w:val="clear" w:color="auto" w:fill="333399"/>
          </w:tcPr>
          <w:p w:rsidR="00571CF2" w:rsidRPr="00845EF1" w:rsidRDefault="00571CF2" w:rsidP="00314D75">
            <w:pPr>
              <w:rPr>
                <w:sz w:val="16"/>
                <w:szCs w:val="16"/>
              </w:rPr>
            </w:pP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13.30  - 14.20   </w:t>
            </w:r>
          </w:p>
        </w:tc>
        <w:tc>
          <w:tcPr>
            <w:tcW w:w="4678" w:type="dxa"/>
          </w:tcPr>
          <w:p w:rsidR="00571CF2" w:rsidRPr="00E156F0" w:rsidRDefault="00571CF2" w:rsidP="00314D75">
            <w:pPr>
              <w:rPr>
                <w:rFonts w:eastAsia="Calibri"/>
                <w:lang w:eastAsia="en-US"/>
              </w:rPr>
            </w:pPr>
            <w:r w:rsidRPr="00E156F0">
              <w:rPr>
                <w:rFonts w:eastAsia="Calibri"/>
                <w:lang w:eastAsia="en-US"/>
              </w:rPr>
              <w:t>Literatür değerlendirme ve bireysel çalışma</w:t>
            </w:r>
          </w:p>
        </w:tc>
        <w:tc>
          <w:tcPr>
            <w:tcW w:w="2358" w:type="dxa"/>
          </w:tcPr>
          <w:p w:rsidR="00571CF2" w:rsidRDefault="00571CF2" w:rsidP="00314D75">
            <w:r w:rsidRPr="00732051">
              <w:t>Doç. Dr. Selçuk TAKIR</w:t>
            </w: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14.30  - 15.20   </w:t>
            </w:r>
          </w:p>
        </w:tc>
        <w:tc>
          <w:tcPr>
            <w:tcW w:w="4678" w:type="dxa"/>
          </w:tcPr>
          <w:p w:rsidR="00571CF2" w:rsidRPr="00E156F0" w:rsidRDefault="00571CF2" w:rsidP="00314D75">
            <w:pPr>
              <w:rPr>
                <w:rFonts w:eastAsia="Calibri"/>
                <w:lang w:eastAsia="en-US"/>
              </w:rPr>
            </w:pPr>
            <w:r w:rsidRPr="00E156F0">
              <w:rPr>
                <w:rFonts w:eastAsia="Calibri"/>
                <w:lang w:eastAsia="en-US"/>
              </w:rPr>
              <w:t>Literatür değerlendirme ve bireysel çalışma</w:t>
            </w:r>
          </w:p>
        </w:tc>
        <w:tc>
          <w:tcPr>
            <w:tcW w:w="2358" w:type="dxa"/>
          </w:tcPr>
          <w:p w:rsidR="00571CF2" w:rsidRDefault="00571CF2" w:rsidP="00314D75">
            <w:r w:rsidRPr="00732051">
              <w:t>Doç. Dr. Selçuk TAKIR</w:t>
            </w: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15.30  - 16.20   </w:t>
            </w:r>
          </w:p>
        </w:tc>
        <w:tc>
          <w:tcPr>
            <w:tcW w:w="4678" w:type="dxa"/>
          </w:tcPr>
          <w:p w:rsidR="00571CF2" w:rsidRPr="00E156F0" w:rsidRDefault="00571CF2" w:rsidP="00314D75">
            <w:pPr>
              <w:rPr>
                <w:rFonts w:eastAsia="Calibri"/>
                <w:lang w:eastAsia="en-US"/>
              </w:rPr>
            </w:pPr>
            <w:r w:rsidRPr="00E156F0">
              <w:rPr>
                <w:rFonts w:eastAsia="Calibri"/>
                <w:lang w:eastAsia="en-US"/>
              </w:rPr>
              <w:t>Literatür değerlendirme ve bireysel çalışma</w:t>
            </w:r>
          </w:p>
        </w:tc>
        <w:tc>
          <w:tcPr>
            <w:tcW w:w="2358" w:type="dxa"/>
          </w:tcPr>
          <w:p w:rsidR="00571CF2" w:rsidRDefault="00571CF2" w:rsidP="00314D75">
            <w:r w:rsidRPr="00732051">
              <w:t>Doç. Dr. Selçuk TAKIR</w:t>
            </w: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16.30  - 17.20   </w:t>
            </w:r>
          </w:p>
        </w:tc>
        <w:tc>
          <w:tcPr>
            <w:tcW w:w="4678" w:type="dxa"/>
          </w:tcPr>
          <w:p w:rsidR="00571CF2" w:rsidRPr="00E156F0" w:rsidRDefault="00571CF2" w:rsidP="00314D75">
            <w:pPr>
              <w:rPr>
                <w:rFonts w:eastAsia="Calibri"/>
                <w:lang w:eastAsia="en-US"/>
              </w:rPr>
            </w:pPr>
            <w:r w:rsidRPr="00E156F0">
              <w:rPr>
                <w:rFonts w:eastAsia="Calibri"/>
                <w:lang w:eastAsia="en-US"/>
              </w:rPr>
              <w:t>Literatür değerlendirme ve bireysel çalışma</w:t>
            </w:r>
          </w:p>
        </w:tc>
        <w:tc>
          <w:tcPr>
            <w:tcW w:w="2358" w:type="dxa"/>
          </w:tcPr>
          <w:p w:rsidR="00571CF2" w:rsidRDefault="00571CF2" w:rsidP="00314D75">
            <w:r w:rsidRPr="00732051">
              <w:t>Doç. Dr. Selçuk TAKIR</w:t>
            </w:r>
          </w:p>
        </w:tc>
      </w:tr>
    </w:tbl>
    <w:p w:rsidR="00571CF2" w:rsidRDefault="00571CF2" w:rsidP="00571CF2"/>
    <w:p w:rsidR="00571CF2" w:rsidRDefault="00571CF2" w:rsidP="00571CF2"/>
    <w:p w:rsidR="00571CF2" w:rsidRPr="00845EF1" w:rsidRDefault="00571CF2" w:rsidP="00571CF2">
      <w:pPr>
        <w:shd w:val="clear" w:color="auto" w:fill="FFFFFF"/>
        <w:rPr>
          <w:sz w:val="16"/>
          <w:szCs w:val="16"/>
        </w:rPr>
      </w:pP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571CF2" w:rsidRPr="00845EF1" w:rsidTr="00314D75">
        <w:tc>
          <w:tcPr>
            <w:tcW w:w="1418" w:type="dxa"/>
          </w:tcPr>
          <w:p w:rsidR="00571CF2" w:rsidRPr="00845EF1" w:rsidRDefault="00571CF2" w:rsidP="00314D75">
            <w:pPr>
              <w:rPr>
                <w:sz w:val="16"/>
                <w:szCs w:val="16"/>
              </w:rPr>
            </w:pPr>
            <w:r w:rsidRPr="00845EF1">
              <w:rPr>
                <w:sz w:val="16"/>
                <w:szCs w:val="16"/>
              </w:rPr>
              <w:t xml:space="preserve">08.30  - 09.20   </w:t>
            </w:r>
          </w:p>
        </w:tc>
        <w:tc>
          <w:tcPr>
            <w:tcW w:w="4678" w:type="dxa"/>
          </w:tcPr>
          <w:p w:rsidR="00571CF2" w:rsidRPr="00E156F0" w:rsidRDefault="00571CF2" w:rsidP="00314D75">
            <w:pPr>
              <w:rPr>
                <w:rFonts w:eastAsia="Calibri"/>
                <w:lang w:eastAsia="en-US"/>
              </w:rPr>
            </w:pPr>
            <w:r w:rsidRPr="00E156F0">
              <w:rPr>
                <w:rFonts w:eastAsia="Calibri"/>
                <w:lang w:eastAsia="en-US"/>
              </w:rPr>
              <w:t>Literatür değerlendirme ve bireysel çalışma</w:t>
            </w:r>
          </w:p>
        </w:tc>
        <w:tc>
          <w:tcPr>
            <w:tcW w:w="2358" w:type="dxa"/>
          </w:tcPr>
          <w:p w:rsidR="00571CF2" w:rsidRDefault="00571CF2" w:rsidP="00314D75">
            <w:r w:rsidRPr="00EE1ADF">
              <w:t>Doç. Dr. Selçuk TAKIR</w:t>
            </w: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09.30  - 10.20   </w:t>
            </w:r>
          </w:p>
        </w:tc>
        <w:tc>
          <w:tcPr>
            <w:tcW w:w="4678" w:type="dxa"/>
          </w:tcPr>
          <w:p w:rsidR="00571CF2" w:rsidRPr="00E156F0" w:rsidRDefault="00571CF2" w:rsidP="00314D75">
            <w:pPr>
              <w:rPr>
                <w:rFonts w:eastAsia="Calibri"/>
                <w:lang w:eastAsia="en-US"/>
              </w:rPr>
            </w:pPr>
            <w:r w:rsidRPr="00E156F0">
              <w:rPr>
                <w:rFonts w:eastAsia="Calibri"/>
                <w:lang w:eastAsia="en-US"/>
              </w:rPr>
              <w:t>Literatür değerlendirme ve bireysel çalışma</w:t>
            </w:r>
          </w:p>
        </w:tc>
        <w:tc>
          <w:tcPr>
            <w:tcW w:w="2358" w:type="dxa"/>
          </w:tcPr>
          <w:p w:rsidR="00571CF2" w:rsidRDefault="00571CF2" w:rsidP="00314D75">
            <w:r w:rsidRPr="00EE1ADF">
              <w:t>Doç. Dr. Selçuk TAKIR</w:t>
            </w:r>
          </w:p>
        </w:tc>
      </w:tr>
      <w:tr w:rsidR="00571CF2" w:rsidRPr="00845EF1" w:rsidTr="00314D75">
        <w:tc>
          <w:tcPr>
            <w:tcW w:w="1418" w:type="dxa"/>
            <w:tcBorders>
              <w:bottom w:val="single" w:sz="8" w:space="0" w:color="auto"/>
            </w:tcBorders>
          </w:tcPr>
          <w:p w:rsidR="00571CF2" w:rsidRPr="00845EF1" w:rsidRDefault="00571CF2" w:rsidP="00314D75">
            <w:pPr>
              <w:rPr>
                <w:sz w:val="16"/>
                <w:szCs w:val="16"/>
              </w:rPr>
            </w:pPr>
            <w:r w:rsidRPr="00845EF1">
              <w:rPr>
                <w:sz w:val="16"/>
                <w:szCs w:val="16"/>
              </w:rPr>
              <w:t xml:space="preserve">10.30  - 11.20      </w:t>
            </w:r>
          </w:p>
        </w:tc>
        <w:tc>
          <w:tcPr>
            <w:tcW w:w="4678" w:type="dxa"/>
            <w:tcBorders>
              <w:bottom w:val="single" w:sz="8" w:space="0" w:color="auto"/>
            </w:tcBorders>
          </w:tcPr>
          <w:p w:rsidR="00571CF2" w:rsidRPr="00E156F0" w:rsidRDefault="00571CF2" w:rsidP="00314D75">
            <w:pPr>
              <w:rPr>
                <w:rFonts w:eastAsia="Calibri"/>
                <w:lang w:eastAsia="en-US"/>
              </w:rPr>
            </w:pPr>
            <w:r w:rsidRPr="00E156F0">
              <w:rPr>
                <w:rFonts w:eastAsia="Calibri"/>
                <w:lang w:eastAsia="en-US"/>
              </w:rPr>
              <w:t>Literatür değerlendirme ve bireysel çalışma</w:t>
            </w:r>
          </w:p>
        </w:tc>
        <w:tc>
          <w:tcPr>
            <w:tcW w:w="2358" w:type="dxa"/>
            <w:tcBorders>
              <w:bottom w:val="single" w:sz="8" w:space="0" w:color="auto"/>
            </w:tcBorders>
          </w:tcPr>
          <w:p w:rsidR="00571CF2" w:rsidRDefault="00571CF2" w:rsidP="00314D75">
            <w:r w:rsidRPr="00EE1ADF">
              <w:t>Doç. Dr. Selçuk TAKIR</w:t>
            </w:r>
          </w:p>
        </w:tc>
      </w:tr>
      <w:tr w:rsidR="00571CF2" w:rsidRPr="00845EF1" w:rsidTr="00314D75">
        <w:tc>
          <w:tcPr>
            <w:tcW w:w="1418" w:type="dxa"/>
            <w:tcBorders>
              <w:bottom w:val="single" w:sz="8" w:space="0" w:color="auto"/>
            </w:tcBorders>
          </w:tcPr>
          <w:p w:rsidR="00571CF2" w:rsidRPr="00845EF1" w:rsidRDefault="00571CF2" w:rsidP="00314D75">
            <w:pPr>
              <w:rPr>
                <w:sz w:val="16"/>
                <w:szCs w:val="16"/>
              </w:rPr>
            </w:pPr>
            <w:r w:rsidRPr="00845EF1">
              <w:rPr>
                <w:sz w:val="16"/>
                <w:szCs w:val="16"/>
              </w:rPr>
              <w:t>11.30  - 12.20</w:t>
            </w:r>
          </w:p>
        </w:tc>
        <w:tc>
          <w:tcPr>
            <w:tcW w:w="4678" w:type="dxa"/>
            <w:tcBorders>
              <w:bottom w:val="single" w:sz="8" w:space="0" w:color="auto"/>
            </w:tcBorders>
          </w:tcPr>
          <w:p w:rsidR="00571CF2" w:rsidRPr="00E156F0" w:rsidRDefault="00571CF2" w:rsidP="00314D75">
            <w:pPr>
              <w:rPr>
                <w:rFonts w:eastAsia="Calibri"/>
                <w:lang w:eastAsia="en-US"/>
              </w:rPr>
            </w:pPr>
            <w:r w:rsidRPr="00E156F0">
              <w:rPr>
                <w:rFonts w:eastAsia="Calibri"/>
                <w:lang w:eastAsia="en-US"/>
              </w:rPr>
              <w:t>Literatür değerlendirme ve bireysel çalışma</w:t>
            </w:r>
          </w:p>
        </w:tc>
        <w:tc>
          <w:tcPr>
            <w:tcW w:w="2358" w:type="dxa"/>
            <w:tcBorders>
              <w:bottom w:val="single" w:sz="8" w:space="0" w:color="auto"/>
            </w:tcBorders>
          </w:tcPr>
          <w:p w:rsidR="00571CF2" w:rsidRDefault="00571CF2" w:rsidP="00314D75">
            <w:r w:rsidRPr="00EE1ADF">
              <w:t>Doç. Dr. Selçuk TAKIR</w:t>
            </w:r>
          </w:p>
        </w:tc>
      </w:tr>
      <w:tr w:rsidR="00571CF2" w:rsidRPr="00845EF1" w:rsidTr="00314D75">
        <w:tc>
          <w:tcPr>
            <w:tcW w:w="1418" w:type="dxa"/>
            <w:shd w:val="clear" w:color="auto" w:fill="333399"/>
          </w:tcPr>
          <w:p w:rsidR="00571CF2" w:rsidRPr="00845EF1" w:rsidRDefault="00571CF2" w:rsidP="00314D75">
            <w:pPr>
              <w:rPr>
                <w:sz w:val="16"/>
                <w:szCs w:val="16"/>
              </w:rPr>
            </w:pPr>
          </w:p>
        </w:tc>
        <w:tc>
          <w:tcPr>
            <w:tcW w:w="4678" w:type="dxa"/>
            <w:shd w:val="clear" w:color="auto" w:fill="auto"/>
          </w:tcPr>
          <w:p w:rsidR="00571CF2" w:rsidRPr="00845EF1" w:rsidRDefault="00571CF2" w:rsidP="00314D75">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358" w:type="dxa"/>
            <w:shd w:val="clear" w:color="auto" w:fill="333399"/>
          </w:tcPr>
          <w:p w:rsidR="00571CF2" w:rsidRPr="00845EF1" w:rsidRDefault="00571CF2" w:rsidP="00314D75">
            <w:pPr>
              <w:rPr>
                <w:sz w:val="16"/>
                <w:szCs w:val="16"/>
              </w:rPr>
            </w:pP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13.30  - 14.20   </w:t>
            </w:r>
          </w:p>
        </w:tc>
        <w:tc>
          <w:tcPr>
            <w:tcW w:w="4678" w:type="dxa"/>
          </w:tcPr>
          <w:p w:rsidR="00571CF2" w:rsidRPr="00E156F0" w:rsidRDefault="00571CF2" w:rsidP="00314D75">
            <w:pPr>
              <w:rPr>
                <w:rFonts w:eastAsia="Calibri"/>
                <w:lang w:eastAsia="en-US"/>
              </w:rPr>
            </w:pPr>
            <w:r w:rsidRPr="00E156F0">
              <w:rPr>
                <w:rFonts w:eastAsia="Calibri"/>
                <w:lang w:eastAsia="en-US"/>
              </w:rPr>
              <w:t>K – Tedavi seçimi</w:t>
            </w:r>
          </w:p>
        </w:tc>
        <w:tc>
          <w:tcPr>
            <w:tcW w:w="2358" w:type="dxa"/>
          </w:tcPr>
          <w:p w:rsidR="00571CF2" w:rsidRDefault="00571CF2" w:rsidP="00314D75">
            <w:r w:rsidRPr="00361EC0">
              <w:t>Doç. Dr. Selçuk TAKIR</w:t>
            </w: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14.30  - 15.20   </w:t>
            </w:r>
          </w:p>
        </w:tc>
        <w:tc>
          <w:tcPr>
            <w:tcW w:w="4678" w:type="dxa"/>
          </w:tcPr>
          <w:p w:rsidR="00571CF2" w:rsidRPr="00E156F0" w:rsidRDefault="00571CF2" w:rsidP="00314D75">
            <w:pPr>
              <w:rPr>
                <w:rFonts w:eastAsia="Calibri"/>
                <w:lang w:eastAsia="en-US"/>
              </w:rPr>
            </w:pPr>
            <w:r w:rsidRPr="00E156F0">
              <w:rPr>
                <w:rFonts w:eastAsia="Calibri"/>
                <w:lang w:eastAsia="en-US"/>
              </w:rPr>
              <w:t>K – Tedavi seçimi</w:t>
            </w:r>
          </w:p>
        </w:tc>
        <w:tc>
          <w:tcPr>
            <w:tcW w:w="2358" w:type="dxa"/>
          </w:tcPr>
          <w:p w:rsidR="00571CF2" w:rsidRDefault="00571CF2" w:rsidP="00314D75">
            <w:r w:rsidRPr="00361EC0">
              <w:t>Doç. Dr. Selçuk TAKIR</w:t>
            </w: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15.30  - 16.20   </w:t>
            </w:r>
          </w:p>
        </w:tc>
        <w:tc>
          <w:tcPr>
            <w:tcW w:w="4678" w:type="dxa"/>
          </w:tcPr>
          <w:p w:rsidR="00571CF2" w:rsidRPr="00E156F0" w:rsidRDefault="00571CF2" w:rsidP="00314D75">
            <w:pPr>
              <w:rPr>
                <w:rFonts w:eastAsia="Calibri"/>
                <w:lang w:eastAsia="en-US"/>
              </w:rPr>
            </w:pPr>
            <w:r w:rsidRPr="00E156F0">
              <w:rPr>
                <w:rFonts w:eastAsia="Calibri"/>
                <w:lang w:eastAsia="en-US"/>
              </w:rPr>
              <w:t>K – Tedavi seçimi</w:t>
            </w:r>
          </w:p>
        </w:tc>
        <w:tc>
          <w:tcPr>
            <w:tcW w:w="2358" w:type="dxa"/>
          </w:tcPr>
          <w:p w:rsidR="00571CF2" w:rsidRDefault="00571CF2" w:rsidP="00314D75">
            <w:r w:rsidRPr="00361EC0">
              <w:t>Doç. Dr. Selçuk TAKIR</w:t>
            </w:r>
          </w:p>
        </w:tc>
      </w:tr>
      <w:tr w:rsidR="00571CF2" w:rsidRPr="00845EF1" w:rsidTr="00314D75">
        <w:tc>
          <w:tcPr>
            <w:tcW w:w="1418" w:type="dxa"/>
          </w:tcPr>
          <w:p w:rsidR="00571CF2" w:rsidRPr="00845EF1" w:rsidRDefault="00571CF2" w:rsidP="00314D75">
            <w:pPr>
              <w:rPr>
                <w:sz w:val="16"/>
                <w:szCs w:val="16"/>
              </w:rPr>
            </w:pPr>
            <w:r w:rsidRPr="00845EF1">
              <w:rPr>
                <w:sz w:val="16"/>
                <w:szCs w:val="16"/>
              </w:rPr>
              <w:lastRenderedPageBreak/>
              <w:t xml:space="preserve">16.30  - 17.20   </w:t>
            </w:r>
          </w:p>
        </w:tc>
        <w:tc>
          <w:tcPr>
            <w:tcW w:w="4678" w:type="dxa"/>
          </w:tcPr>
          <w:p w:rsidR="00571CF2" w:rsidRPr="00E156F0" w:rsidRDefault="00571CF2" w:rsidP="00314D75">
            <w:pPr>
              <w:rPr>
                <w:rFonts w:eastAsia="Calibri"/>
                <w:lang w:eastAsia="en-US"/>
              </w:rPr>
            </w:pPr>
            <w:r w:rsidRPr="00E156F0">
              <w:rPr>
                <w:rFonts w:eastAsia="Calibri"/>
                <w:lang w:eastAsia="en-US"/>
              </w:rPr>
              <w:t>K – Tedavi seçimi</w:t>
            </w:r>
          </w:p>
        </w:tc>
        <w:tc>
          <w:tcPr>
            <w:tcW w:w="2358" w:type="dxa"/>
          </w:tcPr>
          <w:p w:rsidR="00571CF2" w:rsidRDefault="00571CF2" w:rsidP="00314D75">
            <w:r w:rsidRPr="00361EC0">
              <w:t>Doç. Dr. Selçuk TAKIR</w:t>
            </w:r>
          </w:p>
        </w:tc>
      </w:tr>
    </w:tbl>
    <w:p w:rsidR="00571CF2" w:rsidRDefault="00571CF2" w:rsidP="00571CF2"/>
    <w:p w:rsidR="00571CF2" w:rsidRDefault="00571CF2" w:rsidP="00571CF2"/>
    <w:p w:rsidR="00571CF2" w:rsidRPr="00845EF1" w:rsidRDefault="00571CF2" w:rsidP="00571CF2">
      <w:pPr>
        <w:shd w:val="clear" w:color="auto" w:fill="FFFFFF"/>
        <w:rPr>
          <w:sz w:val="16"/>
          <w:szCs w:val="16"/>
        </w:rPr>
      </w:pP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571CF2" w:rsidRPr="00845EF1" w:rsidTr="00314D75">
        <w:tc>
          <w:tcPr>
            <w:tcW w:w="1418" w:type="dxa"/>
          </w:tcPr>
          <w:p w:rsidR="00571CF2" w:rsidRPr="00845EF1" w:rsidRDefault="00571CF2" w:rsidP="00314D75">
            <w:pPr>
              <w:rPr>
                <w:sz w:val="16"/>
                <w:szCs w:val="16"/>
              </w:rPr>
            </w:pPr>
            <w:r w:rsidRPr="00845EF1">
              <w:rPr>
                <w:sz w:val="16"/>
                <w:szCs w:val="16"/>
              </w:rPr>
              <w:t xml:space="preserve">08.30  - 09.20   </w:t>
            </w:r>
          </w:p>
        </w:tc>
        <w:tc>
          <w:tcPr>
            <w:tcW w:w="4678" w:type="dxa"/>
          </w:tcPr>
          <w:p w:rsidR="00571CF2" w:rsidRPr="00E156F0" w:rsidRDefault="00571CF2" w:rsidP="00314D75">
            <w:pPr>
              <w:rPr>
                <w:rFonts w:eastAsia="Calibri"/>
                <w:lang w:eastAsia="en-US"/>
              </w:rPr>
            </w:pPr>
            <w:r w:rsidRPr="00E156F0">
              <w:rPr>
                <w:rFonts w:eastAsia="Calibri"/>
                <w:lang w:eastAsia="en-US"/>
              </w:rPr>
              <w:t>Reçete yazma</w:t>
            </w:r>
          </w:p>
        </w:tc>
        <w:tc>
          <w:tcPr>
            <w:tcW w:w="2358" w:type="dxa"/>
          </w:tcPr>
          <w:p w:rsidR="00571CF2" w:rsidRDefault="00571CF2" w:rsidP="00314D75">
            <w:r w:rsidRPr="00E77520">
              <w:t>Doç. Dr. Selçuk TAKIR</w:t>
            </w: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09.30  - 10.20   </w:t>
            </w:r>
          </w:p>
        </w:tc>
        <w:tc>
          <w:tcPr>
            <w:tcW w:w="4678" w:type="dxa"/>
          </w:tcPr>
          <w:p w:rsidR="00571CF2" w:rsidRPr="00E156F0" w:rsidRDefault="00571CF2" w:rsidP="00314D75">
            <w:pPr>
              <w:rPr>
                <w:rFonts w:eastAsia="Calibri"/>
                <w:lang w:eastAsia="en-US"/>
              </w:rPr>
            </w:pPr>
            <w:r w:rsidRPr="00E156F0">
              <w:rPr>
                <w:rFonts w:eastAsia="Calibri"/>
                <w:lang w:eastAsia="en-US"/>
              </w:rPr>
              <w:t>Olgu değerlendirme ve reçeteleme - 1</w:t>
            </w:r>
          </w:p>
        </w:tc>
        <w:tc>
          <w:tcPr>
            <w:tcW w:w="2358" w:type="dxa"/>
          </w:tcPr>
          <w:p w:rsidR="00571CF2" w:rsidRDefault="00571CF2" w:rsidP="00314D75">
            <w:r w:rsidRPr="00E77520">
              <w:t>Doç. Dr. Selçuk TAKIR</w:t>
            </w:r>
          </w:p>
        </w:tc>
      </w:tr>
      <w:tr w:rsidR="00571CF2" w:rsidRPr="00845EF1" w:rsidTr="00314D75">
        <w:tc>
          <w:tcPr>
            <w:tcW w:w="1418" w:type="dxa"/>
            <w:tcBorders>
              <w:bottom w:val="single" w:sz="8" w:space="0" w:color="auto"/>
            </w:tcBorders>
          </w:tcPr>
          <w:p w:rsidR="00571CF2" w:rsidRPr="00845EF1" w:rsidRDefault="00571CF2" w:rsidP="00314D75">
            <w:pPr>
              <w:rPr>
                <w:sz w:val="16"/>
                <w:szCs w:val="16"/>
              </w:rPr>
            </w:pPr>
            <w:r w:rsidRPr="00845EF1">
              <w:rPr>
                <w:sz w:val="16"/>
                <w:szCs w:val="16"/>
              </w:rPr>
              <w:t xml:space="preserve">10.30  - 11.20      </w:t>
            </w:r>
          </w:p>
        </w:tc>
        <w:tc>
          <w:tcPr>
            <w:tcW w:w="4678" w:type="dxa"/>
            <w:tcBorders>
              <w:bottom w:val="single" w:sz="8" w:space="0" w:color="auto"/>
            </w:tcBorders>
          </w:tcPr>
          <w:p w:rsidR="00571CF2" w:rsidRPr="00E156F0" w:rsidRDefault="00571CF2" w:rsidP="00314D75">
            <w:pPr>
              <w:rPr>
                <w:rFonts w:eastAsia="Calibri"/>
                <w:lang w:eastAsia="en-US"/>
              </w:rPr>
            </w:pPr>
            <w:r w:rsidRPr="00E156F0">
              <w:rPr>
                <w:rFonts w:eastAsia="Calibri"/>
                <w:lang w:eastAsia="en-US"/>
              </w:rPr>
              <w:t>Olgu değerlendirme ve reçeteleme - 1</w:t>
            </w:r>
          </w:p>
        </w:tc>
        <w:tc>
          <w:tcPr>
            <w:tcW w:w="2358" w:type="dxa"/>
            <w:tcBorders>
              <w:bottom w:val="single" w:sz="8" w:space="0" w:color="auto"/>
            </w:tcBorders>
          </w:tcPr>
          <w:p w:rsidR="00571CF2" w:rsidRDefault="00571CF2" w:rsidP="00314D75">
            <w:r w:rsidRPr="00E77520">
              <w:t>Doç. Dr. Selçuk TAKIR</w:t>
            </w:r>
          </w:p>
        </w:tc>
      </w:tr>
      <w:tr w:rsidR="00571CF2" w:rsidRPr="00845EF1" w:rsidTr="00314D75">
        <w:tc>
          <w:tcPr>
            <w:tcW w:w="1418" w:type="dxa"/>
            <w:tcBorders>
              <w:bottom w:val="single" w:sz="8" w:space="0" w:color="auto"/>
            </w:tcBorders>
          </w:tcPr>
          <w:p w:rsidR="00571CF2" w:rsidRPr="00845EF1" w:rsidRDefault="00571CF2" w:rsidP="00314D75">
            <w:pPr>
              <w:rPr>
                <w:sz w:val="16"/>
                <w:szCs w:val="16"/>
              </w:rPr>
            </w:pPr>
            <w:r w:rsidRPr="00845EF1">
              <w:rPr>
                <w:sz w:val="16"/>
                <w:szCs w:val="16"/>
              </w:rPr>
              <w:t>11.30  - 12.20</w:t>
            </w:r>
          </w:p>
        </w:tc>
        <w:tc>
          <w:tcPr>
            <w:tcW w:w="4678" w:type="dxa"/>
            <w:tcBorders>
              <w:bottom w:val="single" w:sz="8" w:space="0" w:color="auto"/>
            </w:tcBorders>
          </w:tcPr>
          <w:p w:rsidR="00571CF2" w:rsidRPr="00E156F0" w:rsidRDefault="00571CF2" w:rsidP="00314D75">
            <w:pPr>
              <w:rPr>
                <w:rFonts w:eastAsia="Calibri"/>
                <w:lang w:eastAsia="en-US"/>
              </w:rPr>
            </w:pPr>
            <w:r w:rsidRPr="00E156F0">
              <w:rPr>
                <w:rFonts w:eastAsia="Calibri"/>
                <w:lang w:eastAsia="en-US"/>
              </w:rPr>
              <w:t>Reçete yazma</w:t>
            </w:r>
          </w:p>
        </w:tc>
        <w:tc>
          <w:tcPr>
            <w:tcW w:w="2358" w:type="dxa"/>
            <w:tcBorders>
              <w:bottom w:val="single" w:sz="8" w:space="0" w:color="auto"/>
            </w:tcBorders>
          </w:tcPr>
          <w:p w:rsidR="00571CF2" w:rsidRDefault="00571CF2" w:rsidP="00314D75">
            <w:r w:rsidRPr="00E77520">
              <w:t>Doç. Dr. Selçuk TAKIR</w:t>
            </w:r>
          </w:p>
        </w:tc>
      </w:tr>
      <w:tr w:rsidR="00571CF2" w:rsidRPr="00845EF1" w:rsidTr="00314D75">
        <w:tc>
          <w:tcPr>
            <w:tcW w:w="1418" w:type="dxa"/>
            <w:shd w:val="clear" w:color="auto" w:fill="333399"/>
          </w:tcPr>
          <w:p w:rsidR="00571CF2" w:rsidRPr="00845EF1" w:rsidRDefault="00571CF2" w:rsidP="00314D75">
            <w:pPr>
              <w:rPr>
                <w:sz w:val="16"/>
                <w:szCs w:val="16"/>
              </w:rPr>
            </w:pPr>
          </w:p>
        </w:tc>
        <w:tc>
          <w:tcPr>
            <w:tcW w:w="4678" w:type="dxa"/>
            <w:shd w:val="clear" w:color="auto" w:fill="auto"/>
          </w:tcPr>
          <w:p w:rsidR="00571CF2" w:rsidRPr="00845EF1" w:rsidRDefault="00571CF2" w:rsidP="00314D75">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358" w:type="dxa"/>
            <w:shd w:val="clear" w:color="auto" w:fill="333399"/>
          </w:tcPr>
          <w:p w:rsidR="00571CF2" w:rsidRPr="00845EF1" w:rsidRDefault="00571CF2" w:rsidP="00314D75">
            <w:pPr>
              <w:rPr>
                <w:sz w:val="16"/>
                <w:szCs w:val="16"/>
              </w:rPr>
            </w:pP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13.30  - 14.20   </w:t>
            </w:r>
          </w:p>
        </w:tc>
        <w:tc>
          <w:tcPr>
            <w:tcW w:w="4678" w:type="dxa"/>
          </w:tcPr>
          <w:p w:rsidR="00571CF2" w:rsidRPr="00E156F0" w:rsidRDefault="00571CF2" w:rsidP="00314D75">
            <w:pPr>
              <w:rPr>
                <w:rFonts w:eastAsia="Calibri"/>
                <w:lang w:eastAsia="en-US"/>
              </w:rPr>
            </w:pPr>
            <w:r w:rsidRPr="00E156F0">
              <w:rPr>
                <w:rFonts w:eastAsia="Calibri"/>
                <w:lang w:eastAsia="en-US"/>
              </w:rPr>
              <w:t>Literatür değerlendirme ve bireysel çalışma</w:t>
            </w:r>
          </w:p>
        </w:tc>
        <w:tc>
          <w:tcPr>
            <w:tcW w:w="2358" w:type="dxa"/>
          </w:tcPr>
          <w:p w:rsidR="00571CF2" w:rsidRDefault="00571CF2" w:rsidP="00314D75">
            <w:r w:rsidRPr="00C66A18">
              <w:t>Doç. Dr. Selçuk TAKIR</w:t>
            </w: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14.30  - 15.20   </w:t>
            </w:r>
          </w:p>
        </w:tc>
        <w:tc>
          <w:tcPr>
            <w:tcW w:w="4678" w:type="dxa"/>
          </w:tcPr>
          <w:p w:rsidR="00571CF2" w:rsidRPr="00E156F0" w:rsidRDefault="00571CF2" w:rsidP="00314D75">
            <w:pPr>
              <w:rPr>
                <w:rFonts w:eastAsia="Calibri"/>
                <w:lang w:eastAsia="en-US"/>
              </w:rPr>
            </w:pPr>
            <w:r w:rsidRPr="00E156F0">
              <w:rPr>
                <w:rFonts w:eastAsia="Calibri"/>
                <w:lang w:eastAsia="en-US"/>
              </w:rPr>
              <w:t>Literatür değerlendirme ve bireysel çalışma</w:t>
            </w:r>
          </w:p>
        </w:tc>
        <w:tc>
          <w:tcPr>
            <w:tcW w:w="2358" w:type="dxa"/>
          </w:tcPr>
          <w:p w:rsidR="00571CF2" w:rsidRDefault="00571CF2" w:rsidP="00314D75">
            <w:r w:rsidRPr="00C66A18">
              <w:t>Doç. Dr. Selçuk TAKIR</w:t>
            </w: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15.30  - 16.20   </w:t>
            </w:r>
          </w:p>
        </w:tc>
        <w:tc>
          <w:tcPr>
            <w:tcW w:w="4678" w:type="dxa"/>
          </w:tcPr>
          <w:p w:rsidR="00571CF2" w:rsidRPr="00E156F0" w:rsidRDefault="00571CF2" w:rsidP="00314D75">
            <w:pPr>
              <w:rPr>
                <w:rFonts w:eastAsia="Calibri"/>
                <w:lang w:eastAsia="en-US"/>
              </w:rPr>
            </w:pPr>
            <w:r w:rsidRPr="00E156F0">
              <w:rPr>
                <w:rFonts w:eastAsia="Calibri"/>
                <w:lang w:eastAsia="en-US"/>
              </w:rPr>
              <w:t>Literatür değerlendirme ve bireysel çalışma</w:t>
            </w:r>
          </w:p>
        </w:tc>
        <w:tc>
          <w:tcPr>
            <w:tcW w:w="2358" w:type="dxa"/>
          </w:tcPr>
          <w:p w:rsidR="00571CF2" w:rsidRDefault="00571CF2" w:rsidP="00314D75">
            <w:r w:rsidRPr="00C66A18">
              <w:t>Doç. Dr. Selçuk TAKIR</w:t>
            </w: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16.30  - 17.20   </w:t>
            </w:r>
          </w:p>
        </w:tc>
        <w:tc>
          <w:tcPr>
            <w:tcW w:w="4678" w:type="dxa"/>
          </w:tcPr>
          <w:p w:rsidR="00571CF2" w:rsidRPr="00E156F0" w:rsidRDefault="00571CF2" w:rsidP="00314D75">
            <w:pPr>
              <w:rPr>
                <w:rFonts w:eastAsia="Calibri"/>
                <w:lang w:eastAsia="en-US"/>
              </w:rPr>
            </w:pPr>
            <w:r w:rsidRPr="00E156F0">
              <w:rPr>
                <w:rFonts w:eastAsia="Calibri"/>
                <w:lang w:eastAsia="en-US"/>
              </w:rPr>
              <w:t>Literatür değerlendirme ve bireysel çalışma</w:t>
            </w:r>
          </w:p>
        </w:tc>
        <w:tc>
          <w:tcPr>
            <w:tcW w:w="2358" w:type="dxa"/>
          </w:tcPr>
          <w:p w:rsidR="00571CF2" w:rsidRDefault="00571CF2" w:rsidP="00314D75">
            <w:r w:rsidRPr="00C66A18">
              <w:t>Doç. Dr. Selçuk TAKIR</w:t>
            </w:r>
          </w:p>
        </w:tc>
      </w:tr>
    </w:tbl>
    <w:p w:rsidR="00571CF2" w:rsidRDefault="00571CF2" w:rsidP="00571CF2"/>
    <w:p w:rsidR="00571CF2" w:rsidRDefault="00571CF2" w:rsidP="00571CF2"/>
    <w:p w:rsidR="00571CF2" w:rsidRDefault="00571CF2" w:rsidP="00571CF2"/>
    <w:p w:rsidR="00571CF2" w:rsidRPr="00845EF1" w:rsidRDefault="00571CF2" w:rsidP="00571CF2">
      <w:pPr>
        <w:shd w:val="clear" w:color="auto" w:fill="FFFFFF"/>
        <w:rPr>
          <w:sz w:val="16"/>
          <w:szCs w:val="16"/>
        </w:rPr>
      </w:pP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571CF2" w:rsidRPr="00845EF1" w:rsidTr="00314D75">
        <w:tc>
          <w:tcPr>
            <w:tcW w:w="1418" w:type="dxa"/>
          </w:tcPr>
          <w:p w:rsidR="00571CF2" w:rsidRPr="00845EF1" w:rsidRDefault="00571CF2" w:rsidP="00314D75">
            <w:pPr>
              <w:rPr>
                <w:sz w:val="16"/>
                <w:szCs w:val="16"/>
              </w:rPr>
            </w:pPr>
            <w:r w:rsidRPr="00845EF1">
              <w:rPr>
                <w:sz w:val="16"/>
                <w:szCs w:val="16"/>
              </w:rPr>
              <w:t xml:space="preserve">08.30  - 09.20   </w:t>
            </w:r>
          </w:p>
        </w:tc>
        <w:tc>
          <w:tcPr>
            <w:tcW w:w="4678" w:type="dxa"/>
          </w:tcPr>
          <w:p w:rsidR="00571CF2" w:rsidRPr="00E156F0" w:rsidRDefault="00571CF2" w:rsidP="00314D75">
            <w:pPr>
              <w:rPr>
                <w:rFonts w:eastAsia="Calibri"/>
                <w:lang w:eastAsia="en-US"/>
              </w:rPr>
            </w:pPr>
            <w:r w:rsidRPr="00E156F0">
              <w:rPr>
                <w:rFonts w:eastAsia="Calibri"/>
                <w:lang w:eastAsia="en-US"/>
              </w:rPr>
              <w:t>Literatür değerlendirme ve bireysel çalışma</w:t>
            </w:r>
          </w:p>
        </w:tc>
        <w:tc>
          <w:tcPr>
            <w:tcW w:w="2358" w:type="dxa"/>
          </w:tcPr>
          <w:p w:rsidR="00571CF2" w:rsidRDefault="00571CF2" w:rsidP="00314D75">
            <w:r w:rsidRPr="00326742">
              <w:t>Doç. Dr. Selçuk TAKIR</w:t>
            </w: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09.30  - 10.20   </w:t>
            </w:r>
          </w:p>
        </w:tc>
        <w:tc>
          <w:tcPr>
            <w:tcW w:w="4678" w:type="dxa"/>
          </w:tcPr>
          <w:p w:rsidR="00571CF2" w:rsidRPr="00E156F0" w:rsidRDefault="00571CF2" w:rsidP="00314D75">
            <w:pPr>
              <w:rPr>
                <w:rFonts w:eastAsia="Calibri"/>
                <w:lang w:eastAsia="en-US"/>
              </w:rPr>
            </w:pPr>
            <w:r w:rsidRPr="00E156F0">
              <w:rPr>
                <w:rFonts w:eastAsia="Calibri"/>
                <w:lang w:eastAsia="en-US"/>
              </w:rPr>
              <w:t>Literatür değerlendirme ve bireysel çalışma</w:t>
            </w:r>
          </w:p>
        </w:tc>
        <w:tc>
          <w:tcPr>
            <w:tcW w:w="2358" w:type="dxa"/>
          </w:tcPr>
          <w:p w:rsidR="00571CF2" w:rsidRDefault="00571CF2" w:rsidP="00314D75">
            <w:r w:rsidRPr="00326742">
              <w:t>Doç. Dr. Selçuk TAKIR</w:t>
            </w:r>
          </w:p>
        </w:tc>
      </w:tr>
      <w:tr w:rsidR="00571CF2" w:rsidRPr="00845EF1" w:rsidTr="00314D75">
        <w:tc>
          <w:tcPr>
            <w:tcW w:w="1418" w:type="dxa"/>
            <w:tcBorders>
              <w:bottom w:val="single" w:sz="8" w:space="0" w:color="auto"/>
            </w:tcBorders>
          </w:tcPr>
          <w:p w:rsidR="00571CF2" w:rsidRPr="00845EF1" w:rsidRDefault="00571CF2" w:rsidP="00314D75">
            <w:pPr>
              <w:rPr>
                <w:sz w:val="16"/>
                <w:szCs w:val="16"/>
              </w:rPr>
            </w:pPr>
            <w:r w:rsidRPr="00845EF1">
              <w:rPr>
                <w:sz w:val="16"/>
                <w:szCs w:val="16"/>
              </w:rPr>
              <w:t xml:space="preserve">10.30  - 11.20      </w:t>
            </w:r>
          </w:p>
        </w:tc>
        <w:tc>
          <w:tcPr>
            <w:tcW w:w="4678" w:type="dxa"/>
            <w:tcBorders>
              <w:bottom w:val="single" w:sz="8" w:space="0" w:color="auto"/>
            </w:tcBorders>
          </w:tcPr>
          <w:p w:rsidR="00571CF2" w:rsidRPr="00E156F0" w:rsidRDefault="00571CF2" w:rsidP="00314D75">
            <w:pPr>
              <w:rPr>
                <w:rFonts w:eastAsia="Calibri"/>
                <w:lang w:eastAsia="en-US"/>
              </w:rPr>
            </w:pPr>
            <w:r w:rsidRPr="00E156F0">
              <w:rPr>
                <w:rFonts w:eastAsia="Calibri"/>
                <w:lang w:eastAsia="en-US"/>
              </w:rPr>
              <w:t>Literatür değerlendirme ve bireysel çalışma</w:t>
            </w:r>
          </w:p>
        </w:tc>
        <w:tc>
          <w:tcPr>
            <w:tcW w:w="2358" w:type="dxa"/>
            <w:tcBorders>
              <w:bottom w:val="single" w:sz="8" w:space="0" w:color="auto"/>
            </w:tcBorders>
          </w:tcPr>
          <w:p w:rsidR="00571CF2" w:rsidRDefault="00571CF2" w:rsidP="00314D75">
            <w:r w:rsidRPr="00326742">
              <w:t>Doç. Dr. Selçuk TAKIR</w:t>
            </w:r>
          </w:p>
        </w:tc>
      </w:tr>
      <w:tr w:rsidR="00571CF2" w:rsidRPr="00845EF1" w:rsidTr="00314D75">
        <w:tc>
          <w:tcPr>
            <w:tcW w:w="1418" w:type="dxa"/>
            <w:tcBorders>
              <w:bottom w:val="single" w:sz="8" w:space="0" w:color="auto"/>
            </w:tcBorders>
          </w:tcPr>
          <w:p w:rsidR="00571CF2" w:rsidRPr="00845EF1" w:rsidRDefault="00571CF2" w:rsidP="00314D75">
            <w:pPr>
              <w:rPr>
                <w:sz w:val="16"/>
                <w:szCs w:val="16"/>
              </w:rPr>
            </w:pPr>
            <w:r w:rsidRPr="00845EF1">
              <w:rPr>
                <w:sz w:val="16"/>
                <w:szCs w:val="16"/>
              </w:rPr>
              <w:t>11.30  - 12.20</w:t>
            </w:r>
          </w:p>
        </w:tc>
        <w:tc>
          <w:tcPr>
            <w:tcW w:w="4678" w:type="dxa"/>
            <w:tcBorders>
              <w:bottom w:val="single" w:sz="8" w:space="0" w:color="auto"/>
            </w:tcBorders>
          </w:tcPr>
          <w:p w:rsidR="00571CF2" w:rsidRPr="00E156F0" w:rsidRDefault="00571CF2" w:rsidP="00314D75">
            <w:pPr>
              <w:rPr>
                <w:rFonts w:eastAsia="Calibri"/>
                <w:lang w:eastAsia="en-US"/>
              </w:rPr>
            </w:pPr>
            <w:r w:rsidRPr="00E156F0">
              <w:rPr>
                <w:rFonts w:eastAsia="Calibri"/>
                <w:lang w:eastAsia="en-US"/>
              </w:rPr>
              <w:t>Literatür değerlendirme ve bireysel çalışma</w:t>
            </w:r>
          </w:p>
        </w:tc>
        <w:tc>
          <w:tcPr>
            <w:tcW w:w="2358" w:type="dxa"/>
            <w:tcBorders>
              <w:bottom w:val="single" w:sz="8" w:space="0" w:color="auto"/>
            </w:tcBorders>
          </w:tcPr>
          <w:p w:rsidR="00571CF2" w:rsidRDefault="00571CF2" w:rsidP="00314D75">
            <w:r w:rsidRPr="00326742">
              <w:t>Doç. Dr. Selçuk TAKIR</w:t>
            </w:r>
          </w:p>
        </w:tc>
      </w:tr>
      <w:tr w:rsidR="00571CF2" w:rsidRPr="00845EF1" w:rsidTr="00314D75">
        <w:tc>
          <w:tcPr>
            <w:tcW w:w="1418" w:type="dxa"/>
            <w:shd w:val="clear" w:color="auto" w:fill="333399"/>
          </w:tcPr>
          <w:p w:rsidR="00571CF2" w:rsidRPr="00845EF1" w:rsidRDefault="00571CF2" w:rsidP="00314D75">
            <w:pPr>
              <w:rPr>
                <w:sz w:val="16"/>
                <w:szCs w:val="16"/>
              </w:rPr>
            </w:pPr>
          </w:p>
        </w:tc>
        <w:tc>
          <w:tcPr>
            <w:tcW w:w="4678" w:type="dxa"/>
            <w:shd w:val="clear" w:color="auto" w:fill="auto"/>
          </w:tcPr>
          <w:p w:rsidR="00571CF2" w:rsidRPr="00845EF1" w:rsidRDefault="00571CF2" w:rsidP="00314D75">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358" w:type="dxa"/>
            <w:shd w:val="clear" w:color="auto" w:fill="333399"/>
          </w:tcPr>
          <w:p w:rsidR="00571CF2" w:rsidRPr="00845EF1" w:rsidRDefault="00571CF2" w:rsidP="00314D75">
            <w:pPr>
              <w:rPr>
                <w:sz w:val="16"/>
                <w:szCs w:val="16"/>
              </w:rPr>
            </w:pP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13.30  - 14.20   </w:t>
            </w:r>
          </w:p>
        </w:tc>
        <w:tc>
          <w:tcPr>
            <w:tcW w:w="4678" w:type="dxa"/>
          </w:tcPr>
          <w:p w:rsidR="00571CF2" w:rsidRPr="00E156F0" w:rsidRDefault="00571CF2" w:rsidP="00314D75">
            <w:pPr>
              <w:rPr>
                <w:rFonts w:eastAsia="Calibri"/>
                <w:lang w:eastAsia="en-US"/>
              </w:rPr>
            </w:pPr>
            <w:r w:rsidRPr="00E156F0">
              <w:rPr>
                <w:rFonts w:eastAsia="Calibri"/>
                <w:lang w:eastAsia="en-US"/>
              </w:rPr>
              <w:t>Olgu değerlendirme ve reçeteleme - 2</w:t>
            </w:r>
          </w:p>
        </w:tc>
        <w:tc>
          <w:tcPr>
            <w:tcW w:w="2358" w:type="dxa"/>
          </w:tcPr>
          <w:p w:rsidR="00571CF2" w:rsidRDefault="00571CF2" w:rsidP="00314D75">
            <w:r w:rsidRPr="00DE5886">
              <w:t>Doç. Dr. Selçuk TAKIR</w:t>
            </w: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14.30  - 15.20   </w:t>
            </w:r>
          </w:p>
        </w:tc>
        <w:tc>
          <w:tcPr>
            <w:tcW w:w="4678" w:type="dxa"/>
          </w:tcPr>
          <w:p w:rsidR="00571CF2" w:rsidRPr="00E156F0" w:rsidRDefault="00571CF2" w:rsidP="00314D75">
            <w:pPr>
              <w:rPr>
                <w:rFonts w:eastAsia="Calibri"/>
                <w:lang w:eastAsia="en-US"/>
              </w:rPr>
            </w:pPr>
            <w:r w:rsidRPr="00E156F0">
              <w:rPr>
                <w:rFonts w:eastAsia="Calibri"/>
                <w:lang w:eastAsia="en-US"/>
              </w:rPr>
              <w:t>Olgu değerlendirme ve reçeteleme - 2</w:t>
            </w:r>
          </w:p>
        </w:tc>
        <w:tc>
          <w:tcPr>
            <w:tcW w:w="2358" w:type="dxa"/>
          </w:tcPr>
          <w:p w:rsidR="00571CF2" w:rsidRDefault="00571CF2" w:rsidP="00314D75">
            <w:r w:rsidRPr="00DE5886">
              <w:t>Doç. Dr. Selçuk TAKIR</w:t>
            </w: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15.30  - 16.20   </w:t>
            </w:r>
          </w:p>
        </w:tc>
        <w:tc>
          <w:tcPr>
            <w:tcW w:w="4678" w:type="dxa"/>
          </w:tcPr>
          <w:p w:rsidR="00571CF2" w:rsidRPr="00E156F0" w:rsidRDefault="00571CF2" w:rsidP="00314D75">
            <w:pPr>
              <w:rPr>
                <w:rFonts w:eastAsia="Calibri"/>
                <w:lang w:eastAsia="en-US"/>
              </w:rPr>
            </w:pPr>
            <w:r w:rsidRPr="00E156F0">
              <w:rPr>
                <w:rFonts w:eastAsia="Calibri"/>
                <w:lang w:eastAsia="en-US"/>
              </w:rPr>
              <w:t>Olgu değerlendirme ve reçeteleme - 2</w:t>
            </w:r>
          </w:p>
        </w:tc>
        <w:tc>
          <w:tcPr>
            <w:tcW w:w="2358" w:type="dxa"/>
          </w:tcPr>
          <w:p w:rsidR="00571CF2" w:rsidRDefault="00571CF2" w:rsidP="00314D75">
            <w:r w:rsidRPr="00DE5886">
              <w:t>Doç. Dr. Selçuk TAKIR</w:t>
            </w: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16.30  - 17.20   </w:t>
            </w:r>
          </w:p>
        </w:tc>
        <w:tc>
          <w:tcPr>
            <w:tcW w:w="4678" w:type="dxa"/>
          </w:tcPr>
          <w:p w:rsidR="00571CF2" w:rsidRPr="00E156F0" w:rsidRDefault="00571CF2" w:rsidP="00314D75">
            <w:pPr>
              <w:rPr>
                <w:rFonts w:eastAsia="Calibri"/>
                <w:lang w:eastAsia="en-US"/>
              </w:rPr>
            </w:pPr>
            <w:r w:rsidRPr="00E156F0">
              <w:rPr>
                <w:rFonts w:eastAsia="Calibri"/>
                <w:lang w:eastAsia="en-US"/>
              </w:rPr>
              <w:t>Olgu değerlendirme ve reçeteleme - 2</w:t>
            </w:r>
          </w:p>
        </w:tc>
        <w:tc>
          <w:tcPr>
            <w:tcW w:w="2358" w:type="dxa"/>
          </w:tcPr>
          <w:p w:rsidR="00571CF2" w:rsidRDefault="00571CF2" w:rsidP="00314D75">
            <w:r w:rsidRPr="00DE5886">
              <w:t>Doç. Dr. Selçuk TAKIR</w:t>
            </w:r>
          </w:p>
        </w:tc>
      </w:tr>
    </w:tbl>
    <w:p w:rsidR="00571CF2" w:rsidRDefault="00571CF2" w:rsidP="00571CF2"/>
    <w:p w:rsidR="00571CF2" w:rsidRDefault="00571CF2" w:rsidP="00571CF2"/>
    <w:p w:rsidR="00571CF2" w:rsidRDefault="00571CF2" w:rsidP="00571CF2"/>
    <w:p w:rsidR="00571CF2" w:rsidRPr="00845EF1" w:rsidRDefault="00571CF2" w:rsidP="00571CF2">
      <w:pPr>
        <w:shd w:val="clear" w:color="auto" w:fill="FFFFFF"/>
        <w:rPr>
          <w:sz w:val="16"/>
          <w:szCs w:val="16"/>
        </w:rPr>
      </w:pPr>
    </w:p>
    <w:tbl>
      <w:tblPr>
        <w:tblW w:w="8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358"/>
      </w:tblGrid>
      <w:tr w:rsidR="00571CF2" w:rsidRPr="00845EF1" w:rsidTr="00314D75">
        <w:tc>
          <w:tcPr>
            <w:tcW w:w="1418" w:type="dxa"/>
          </w:tcPr>
          <w:p w:rsidR="00571CF2" w:rsidRPr="00845EF1" w:rsidRDefault="00571CF2" w:rsidP="00314D75">
            <w:pPr>
              <w:rPr>
                <w:sz w:val="16"/>
                <w:szCs w:val="16"/>
              </w:rPr>
            </w:pPr>
            <w:r w:rsidRPr="00845EF1">
              <w:rPr>
                <w:sz w:val="16"/>
                <w:szCs w:val="16"/>
              </w:rPr>
              <w:t xml:space="preserve">08.30  - 09.20   </w:t>
            </w:r>
          </w:p>
        </w:tc>
        <w:tc>
          <w:tcPr>
            <w:tcW w:w="4678" w:type="dxa"/>
            <w:vMerge w:val="restart"/>
          </w:tcPr>
          <w:p w:rsidR="00571CF2" w:rsidRPr="00E156F0" w:rsidRDefault="00571CF2" w:rsidP="00314D75">
            <w:pPr>
              <w:jc w:val="center"/>
              <w:rPr>
                <w:rFonts w:eastAsia="Calibri"/>
                <w:lang w:eastAsia="en-US"/>
              </w:rPr>
            </w:pPr>
            <w:r>
              <w:rPr>
                <w:rFonts w:eastAsia="Calibri"/>
                <w:lang w:eastAsia="en-US"/>
              </w:rPr>
              <w:t>SINAV</w:t>
            </w:r>
          </w:p>
        </w:tc>
        <w:tc>
          <w:tcPr>
            <w:tcW w:w="2358" w:type="dxa"/>
            <w:vMerge w:val="restart"/>
          </w:tcPr>
          <w:p w:rsidR="00571CF2" w:rsidRDefault="00571CF2" w:rsidP="00314D75">
            <w:r>
              <w:t>Doç. Dr. Selçuk TAKIR</w:t>
            </w:r>
          </w:p>
        </w:tc>
      </w:tr>
      <w:tr w:rsidR="00571CF2" w:rsidRPr="00845EF1" w:rsidTr="00314D75">
        <w:tc>
          <w:tcPr>
            <w:tcW w:w="1418" w:type="dxa"/>
          </w:tcPr>
          <w:p w:rsidR="00571CF2" w:rsidRPr="00845EF1" w:rsidRDefault="00571CF2" w:rsidP="00314D75">
            <w:pPr>
              <w:rPr>
                <w:sz w:val="16"/>
                <w:szCs w:val="16"/>
              </w:rPr>
            </w:pPr>
            <w:r w:rsidRPr="00845EF1">
              <w:rPr>
                <w:sz w:val="16"/>
                <w:szCs w:val="16"/>
              </w:rPr>
              <w:t xml:space="preserve">09.30  - 10.20   </w:t>
            </w:r>
          </w:p>
        </w:tc>
        <w:tc>
          <w:tcPr>
            <w:tcW w:w="4678" w:type="dxa"/>
            <w:vMerge/>
          </w:tcPr>
          <w:p w:rsidR="00571CF2" w:rsidRPr="00E156F0" w:rsidRDefault="00571CF2" w:rsidP="00314D75">
            <w:pPr>
              <w:rPr>
                <w:rFonts w:eastAsia="Calibri"/>
                <w:lang w:eastAsia="en-US"/>
              </w:rPr>
            </w:pPr>
          </w:p>
        </w:tc>
        <w:tc>
          <w:tcPr>
            <w:tcW w:w="2358" w:type="dxa"/>
            <w:vMerge/>
          </w:tcPr>
          <w:p w:rsidR="00571CF2" w:rsidRDefault="00571CF2" w:rsidP="00314D75"/>
        </w:tc>
      </w:tr>
      <w:tr w:rsidR="00571CF2" w:rsidRPr="00845EF1" w:rsidTr="00314D75">
        <w:tc>
          <w:tcPr>
            <w:tcW w:w="1418" w:type="dxa"/>
            <w:tcBorders>
              <w:bottom w:val="single" w:sz="8" w:space="0" w:color="auto"/>
            </w:tcBorders>
          </w:tcPr>
          <w:p w:rsidR="00571CF2" w:rsidRPr="00845EF1" w:rsidRDefault="00571CF2" w:rsidP="00314D75">
            <w:pPr>
              <w:rPr>
                <w:sz w:val="16"/>
                <w:szCs w:val="16"/>
              </w:rPr>
            </w:pPr>
            <w:r w:rsidRPr="00845EF1">
              <w:rPr>
                <w:sz w:val="16"/>
                <w:szCs w:val="16"/>
              </w:rPr>
              <w:t xml:space="preserve">10.30  - 11.20      </w:t>
            </w:r>
          </w:p>
        </w:tc>
        <w:tc>
          <w:tcPr>
            <w:tcW w:w="4678" w:type="dxa"/>
            <w:vMerge/>
          </w:tcPr>
          <w:p w:rsidR="00571CF2" w:rsidRPr="00E156F0" w:rsidRDefault="00571CF2" w:rsidP="00314D75">
            <w:pPr>
              <w:rPr>
                <w:rFonts w:eastAsia="Calibri"/>
                <w:lang w:eastAsia="en-US"/>
              </w:rPr>
            </w:pPr>
          </w:p>
        </w:tc>
        <w:tc>
          <w:tcPr>
            <w:tcW w:w="2358" w:type="dxa"/>
            <w:vMerge/>
          </w:tcPr>
          <w:p w:rsidR="00571CF2" w:rsidRDefault="00571CF2" w:rsidP="00314D75"/>
        </w:tc>
      </w:tr>
      <w:tr w:rsidR="00571CF2" w:rsidRPr="00845EF1" w:rsidTr="00314D75">
        <w:tc>
          <w:tcPr>
            <w:tcW w:w="1418" w:type="dxa"/>
            <w:tcBorders>
              <w:bottom w:val="single" w:sz="8" w:space="0" w:color="auto"/>
            </w:tcBorders>
          </w:tcPr>
          <w:p w:rsidR="00571CF2" w:rsidRPr="00845EF1" w:rsidRDefault="00571CF2" w:rsidP="00314D75">
            <w:pPr>
              <w:rPr>
                <w:sz w:val="16"/>
                <w:szCs w:val="16"/>
              </w:rPr>
            </w:pPr>
            <w:r w:rsidRPr="00845EF1">
              <w:rPr>
                <w:sz w:val="16"/>
                <w:szCs w:val="16"/>
              </w:rPr>
              <w:t>11.30  - 12.20</w:t>
            </w:r>
          </w:p>
        </w:tc>
        <w:tc>
          <w:tcPr>
            <w:tcW w:w="4678" w:type="dxa"/>
            <w:vMerge/>
            <w:tcBorders>
              <w:bottom w:val="single" w:sz="8" w:space="0" w:color="auto"/>
            </w:tcBorders>
          </w:tcPr>
          <w:p w:rsidR="00571CF2" w:rsidRPr="00E156F0" w:rsidRDefault="00571CF2" w:rsidP="00314D75">
            <w:pPr>
              <w:rPr>
                <w:rFonts w:eastAsia="Calibri"/>
                <w:lang w:eastAsia="en-US"/>
              </w:rPr>
            </w:pPr>
          </w:p>
        </w:tc>
        <w:tc>
          <w:tcPr>
            <w:tcW w:w="2358" w:type="dxa"/>
            <w:vMerge/>
            <w:tcBorders>
              <w:bottom w:val="single" w:sz="8" w:space="0" w:color="auto"/>
            </w:tcBorders>
          </w:tcPr>
          <w:p w:rsidR="00571CF2" w:rsidRDefault="00571CF2" w:rsidP="00314D75"/>
        </w:tc>
      </w:tr>
      <w:tr w:rsidR="00571CF2" w:rsidRPr="00845EF1" w:rsidTr="00314D75">
        <w:tc>
          <w:tcPr>
            <w:tcW w:w="1418" w:type="dxa"/>
            <w:shd w:val="clear" w:color="auto" w:fill="333399"/>
          </w:tcPr>
          <w:p w:rsidR="00571CF2" w:rsidRPr="00845EF1" w:rsidRDefault="00571CF2" w:rsidP="00314D75">
            <w:pPr>
              <w:rPr>
                <w:sz w:val="16"/>
                <w:szCs w:val="16"/>
              </w:rPr>
            </w:pPr>
          </w:p>
        </w:tc>
        <w:tc>
          <w:tcPr>
            <w:tcW w:w="4678" w:type="dxa"/>
            <w:shd w:val="clear" w:color="auto" w:fill="auto"/>
          </w:tcPr>
          <w:p w:rsidR="00571CF2" w:rsidRPr="00845EF1" w:rsidRDefault="00571CF2" w:rsidP="00314D75">
            <w:pPr>
              <w:rPr>
                <w:sz w:val="16"/>
                <w:szCs w:val="16"/>
              </w:rPr>
            </w:pPr>
            <w:r w:rsidRPr="00845EF1">
              <w:rPr>
                <w:sz w:val="16"/>
                <w:szCs w:val="16"/>
              </w:rPr>
              <w:t xml:space="preserve">Ö Ğ L </w:t>
            </w:r>
            <w:proofErr w:type="gramStart"/>
            <w:r w:rsidRPr="00845EF1">
              <w:rPr>
                <w:sz w:val="16"/>
                <w:szCs w:val="16"/>
              </w:rPr>
              <w:t>E     A</w:t>
            </w:r>
            <w:proofErr w:type="gramEnd"/>
            <w:r w:rsidRPr="00845EF1">
              <w:rPr>
                <w:sz w:val="16"/>
                <w:szCs w:val="16"/>
              </w:rPr>
              <w:t xml:space="preserve"> R A S I</w:t>
            </w:r>
          </w:p>
        </w:tc>
        <w:tc>
          <w:tcPr>
            <w:tcW w:w="2358" w:type="dxa"/>
            <w:shd w:val="clear" w:color="auto" w:fill="333399"/>
          </w:tcPr>
          <w:p w:rsidR="00571CF2" w:rsidRPr="00845EF1" w:rsidRDefault="00571CF2" w:rsidP="00314D75">
            <w:pPr>
              <w:rPr>
                <w:sz w:val="16"/>
                <w:szCs w:val="16"/>
              </w:rPr>
            </w:pPr>
          </w:p>
        </w:tc>
      </w:tr>
    </w:tbl>
    <w:p w:rsidR="00571CF2" w:rsidRDefault="00571CF2" w:rsidP="00571CF2"/>
    <w:p w:rsidR="00571CF2" w:rsidRPr="00004233" w:rsidRDefault="00571CF2" w:rsidP="00097771">
      <w:pPr>
        <w:jc w:val="center"/>
        <w:rPr>
          <w:b/>
        </w:rPr>
      </w:pPr>
    </w:p>
    <w:sectPr w:rsidR="00571CF2" w:rsidRPr="00004233" w:rsidSect="009A43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PT Sans Narrow">
    <w:altName w:val="Arial Narrow"/>
    <w:charset w:val="CC"/>
    <w:family w:val="auto"/>
    <w:pitch w:val="variable"/>
    <w:sig w:usb0="00000001" w:usb1="5000204B" w:usb2="00000000" w:usb3="00000000" w:csb0="00000097"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350E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hint="default"/>
        <w:b/>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rFonts w:cs="Calibri"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rPr>
        <w:rFonts w:ascii="Calibri" w:eastAsia="Calibri" w:hAnsi="Calibri" w:cs="Calibri"/>
        <w:szCs w:val="22"/>
      </w:rPr>
    </w:lvl>
    <w:lvl w:ilvl="1">
      <w:start w:val="1"/>
      <w:numFmt w:val="decimal"/>
      <w:lvlText w:val="%2."/>
      <w:lvlJc w:val="left"/>
      <w:pPr>
        <w:tabs>
          <w:tab w:val="num" w:pos="708"/>
        </w:tabs>
        <w:ind w:left="1440" w:hanging="360"/>
      </w:pPr>
      <w:rPr>
        <w:rFonts w:ascii="Calibri" w:eastAsia="Calibri" w:hAnsi="Calibri" w:cs="Calibri"/>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6">
    <w:nsid w:val="00000006"/>
    <w:multiLevelType w:val="singleLevel"/>
    <w:tmpl w:val="00000006"/>
    <w:name w:val="WW8Num6"/>
    <w:lvl w:ilvl="0">
      <w:start w:val="1"/>
      <w:numFmt w:val="decimal"/>
      <w:lvlText w:val="%1."/>
      <w:lvlJc w:val="left"/>
      <w:pPr>
        <w:tabs>
          <w:tab w:val="num" w:pos="0"/>
        </w:tabs>
        <w:ind w:left="1065" w:hanging="705"/>
      </w:pPr>
      <w:rPr>
        <w:rFonts w:cs="Calibri" w:hint="default"/>
        <w:b w:val="0"/>
        <w:sz w:val="24"/>
      </w:rPr>
    </w:lvl>
  </w:abstractNum>
  <w:abstractNum w:abstractNumId="7">
    <w:nsid w:val="009F0413"/>
    <w:multiLevelType w:val="hybridMultilevel"/>
    <w:tmpl w:val="9C8E63A8"/>
    <w:lvl w:ilvl="0" w:tplc="CDB08096">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B4B00E7"/>
    <w:multiLevelType w:val="hybridMultilevel"/>
    <w:tmpl w:val="BB5ADC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143C77"/>
    <w:multiLevelType w:val="hybridMultilevel"/>
    <w:tmpl w:val="E5D817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9E5BA5"/>
    <w:multiLevelType w:val="hybridMultilevel"/>
    <w:tmpl w:val="6BA41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202B77"/>
    <w:multiLevelType w:val="hybridMultilevel"/>
    <w:tmpl w:val="A402632E"/>
    <w:lvl w:ilvl="0" w:tplc="635E77AC">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43A0D81"/>
    <w:multiLevelType w:val="hybridMultilevel"/>
    <w:tmpl w:val="04860152"/>
    <w:lvl w:ilvl="0" w:tplc="9CE68F52">
      <w:start w:val="1"/>
      <w:numFmt w:val="decimal"/>
      <w:lvlText w:val="%1."/>
      <w:lvlJc w:val="left"/>
      <w:pPr>
        <w:tabs>
          <w:tab w:val="num" w:pos="720"/>
        </w:tabs>
        <w:ind w:left="720" w:hanging="360"/>
      </w:pPr>
      <w:rPr>
        <w:rFonts w:hint="default"/>
      </w:rPr>
    </w:lvl>
    <w:lvl w:ilvl="1" w:tplc="041F000F">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B5D5A49"/>
    <w:multiLevelType w:val="hybridMultilevel"/>
    <w:tmpl w:val="7A0A552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BA672BC"/>
    <w:multiLevelType w:val="hybridMultilevel"/>
    <w:tmpl w:val="A338113A"/>
    <w:lvl w:ilvl="0" w:tplc="FB5A2DCE">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D251D6B"/>
    <w:multiLevelType w:val="hybridMultilevel"/>
    <w:tmpl w:val="88DC05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1A40C5E"/>
    <w:multiLevelType w:val="hybridMultilevel"/>
    <w:tmpl w:val="5A3AC7D2"/>
    <w:lvl w:ilvl="0" w:tplc="C5FC0710">
      <w:start w:val="1"/>
      <w:numFmt w:val="upp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7">
    <w:nsid w:val="6FC93BFD"/>
    <w:multiLevelType w:val="hybridMultilevel"/>
    <w:tmpl w:val="72F6CD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9DC40F4"/>
    <w:multiLevelType w:val="hybridMultilevel"/>
    <w:tmpl w:val="D7FC84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0"/>
  </w:num>
  <w:num w:numId="3">
    <w:abstractNumId w:val="7"/>
  </w:num>
  <w:num w:numId="4">
    <w:abstractNumId w:val="0"/>
  </w:num>
  <w:num w:numId="5">
    <w:abstractNumId w:val="16"/>
  </w:num>
  <w:num w:numId="6">
    <w:abstractNumId w:val="14"/>
  </w:num>
  <w:num w:numId="7">
    <w:abstractNumId w:val="13"/>
  </w:num>
  <w:num w:numId="8">
    <w:abstractNumId w:val="12"/>
  </w:num>
  <w:num w:numId="9">
    <w:abstractNumId w:val="11"/>
  </w:num>
  <w:num w:numId="10">
    <w:abstractNumId w:val="9"/>
  </w:num>
  <w:num w:numId="11">
    <w:abstractNumId w:val="2"/>
  </w:num>
  <w:num w:numId="12">
    <w:abstractNumId w:val="1"/>
  </w:num>
  <w:num w:numId="13">
    <w:abstractNumId w:val="3"/>
  </w:num>
  <w:num w:numId="14">
    <w:abstractNumId w:val="4"/>
  </w:num>
  <w:num w:numId="15">
    <w:abstractNumId w:val="5"/>
  </w:num>
  <w:num w:numId="16">
    <w:abstractNumId w:val="6"/>
  </w:num>
  <w:num w:numId="17">
    <w:abstractNumId w:val="17"/>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hideGrammaticalErrors/>
  <w:proofState w:grammar="clean"/>
  <w:defaultTabStop w:val="708"/>
  <w:hyphenationZone w:val="425"/>
  <w:drawingGridHorizontalSpacing w:val="120"/>
  <w:displayHorizontalDrawingGridEvery w:val="2"/>
  <w:displayVerticalDrawingGridEvery w:val="2"/>
  <w:characterSpacingControl w:val="doNotCompress"/>
  <w:compat/>
  <w:rsids>
    <w:rsidRoot w:val="00FA777B"/>
    <w:rsid w:val="00004233"/>
    <w:rsid w:val="00010448"/>
    <w:rsid w:val="00046E83"/>
    <w:rsid w:val="0005068D"/>
    <w:rsid w:val="000528B3"/>
    <w:rsid w:val="000570A5"/>
    <w:rsid w:val="0006243E"/>
    <w:rsid w:val="00085978"/>
    <w:rsid w:val="00097771"/>
    <w:rsid w:val="001057C5"/>
    <w:rsid w:val="001356F7"/>
    <w:rsid w:val="00161C62"/>
    <w:rsid w:val="00170C90"/>
    <w:rsid w:val="001763DE"/>
    <w:rsid w:val="00184CE7"/>
    <w:rsid w:val="001A4239"/>
    <w:rsid w:val="001B6B19"/>
    <w:rsid w:val="001E0FF7"/>
    <w:rsid w:val="001F5F3C"/>
    <w:rsid w:val="002375D7"/>
    <w:rsid w:val="00237635"/>
    <w:rsid w:val="00240905"/>
    <w:rsid w:val="00241F64"/>
    <w:rsid w:val="00252BBC"/>
    <w:rsid w:val="00272B2C"/>
    <w:rsid w:val="002C52BB"/>
    <w:rsid w:val="002F0686"/>
    <w:rsid w:val="00314D75"/>
    <w:rsid w:val="0034288A"/>
    <w:rsid w:val="003547BA"/>
    <w:rsid w:val="00365E1E"/>
    <w:rsid w:val="00376715"/>
    <w:rsid w:val="00382D58"/>
    <w:rsid w:val="003A1B92"/>
    <w:rsid w:val="003B3F75"/>
    <w:rsid w:val="003D70AD"/>
    <w:rsid w:val="003E44D7"/>
    <w:rsid w:val="003F4AB2"/>
    <w:rsid w:val="0040509E"/>
    <w:rsid w:val="00422150"/>
    <w:rsid w:val="00425F77"/>
    <w:rsid w:val="00441051"/>
    <w:rsid w:val="00462221"/>
    <w:rsid w:val="00462322"/>
    <w:rsid w:val="004655B3"/>
    <w:rsid w:val="004913D0"/>
    <w:rsid w:val="004A0A8B"/>
    <w:rsid w:val="005165E4"/>
    <w:rsid w:val="00522A2E"/>
    <w:rsid w:val="00532CD5"/>
    <w:rsid w:val="00542B10"/>
    <w:rsid w:val="00543F90"/>
    <w:rsid w:val="00544E3F"/>
    <w:rsid w:val="00555110"/>
    <w:rsid w:val="00560E7E"/>
    <w:rsid w:val="00564EA2"/>
    <w:rsid w:val="00564F6F"/>
    <w:rsid w:val="005654EE"/>
    <w:rsid w:val="00571CF2"/>
    <w:rsid w:val="00583359"/>
    <w:rsid w:val="005E7AC0"/>
    <w:rsid w:val="00606C90"/>
    <w:rsid w:val="006117EF"/>
    <w:rsid w:val="00615D77"/>
    <w:rsid w:val="00661A70"/>
    <w:rsid w:val="00665B7C"/>
    <w:rsid w:val="00677767"/>
    <w:rsid w:val="00682D38"/>
    <w:rsid w:val="006B0C68"/>
    <w:rsid w:val="006D722F"/>
    <w:rsid w:val="006F60D3"/>
    <w:rsid w:val="0070018B"/>
    <w:rsid w:val="00701382"/>
    <w:rsid w:val="00750879"/>
    <w:rsid w:val="0075231E"/>
    <w:rsid w:val="00753E81"/>
    <w:rsid w:val="0075643B"/>
    <w:rsid w:val="007B4F8C"/>
    <w:rsid w:val="007C2C5E"/>
    <w:rsid w:val="007D6131"/>
    <w:rsid w:val="008672BE"/>
    <w:rsid w:val="00882435"/>
    <w:rsid w:val="00882A41"/>
    <w:rsid w:val="008952B2"/>
    <w:rsid w:val="008A173C"/>
    <w:rsid w:val="008A2C77"/>
    <w:rsid w:val="008B132C"/>
    <w:rsid w:val="008C1069"/>
    <w:rsid w:val="008C2A75"/>
    <w:rsid w:val="008D4B41"/>
    <w:rsid w:val="008F07A8"/>
    <w:rsid w:val="008F726B"/>
    <w:rsid w:val="00900FE4"/>
    <w:rsid w:val="00912223"/>
    <w:rsid w:val="00921385"/>
    <w:rsid w:val="009225F7"/>
    <w:rsid w:val="00931FA8"/>
    <w:rsid w:val="00936DA4"/>
    <w:rsid w:val="0095121A"/>
    <w:rsid w:val="00957CAA"/>
    <w:rsid w:val="009A4316"/>
    <w:rsid w:val="009A45CA"/>
    <w:rsid w:val="009A7F99"/>
    <w:rsid w:val="009C215F"/>
    <w:rsid w:val="009D4417"/>
    <w:rsid w:val="009D57BF"/>
    <w:rsid w:val="009E5B3E"/>
    <w:rsid w:val="00A14414"/>
    <w:rsid w:val="00A475C2"/>
    <w:rsid w:val="00A8087D"/>
    <w:rsid w:val="00AC0367"/>
    <w:rsid w:val="00B04E41"/>
    <w:rsid w:val="00B06E95"/>
    <w:rsid w:val="00B14C40"/>
    <w:rsid w:val="00B1563A"/>
    <w:rsid w:val="00B305A3"/>
    <w:rsid w:val="00B40CE5"/>
    <w:rsid w:val="00B40E1C"/>
    <w:rsid w:val="00B621F4"/>
    <w:rsid w:val="00B70A4C"/>
    <w:rsid w:val="00B76101"/>
    <w:rsid w:val="00B840E1"/>
    <w:rsid w:val="00BA0083"/>
    <w:rsid w:val="00BD47EA"/>
    <w:rsid w:val="00BD76EE"/>
    <w:rsid w:val="00BE4231"/>
    <w:rsid w:val="00BE6223"/>
    <w:rsid w:val="00BF0ABC"/>
    <w:rsid w:val="00C058E8"/>
    <w:rsid w:val="00C05CBA"/>
    <w:rsid w:val="00C46681"/>
    <w:rsid w:val="00C50276"/>
    <w:rsid w:val="00C51102"/>
    <w:rsid w:val="00C55B66"/>
    <w:rsid w:val="00C5756A"/>
    <w:rsid w:val="00C626DD"/>
    <w:rsid w:val="00C95C30"/>
    <w:rsid w:val="00CA54BC"/>
    <w:rsid w:val="00CC7489"/>
    <w:rsid w:val="00D2610C"/>
    <w:rsid w:val="00D26D36"/>
    <w:rsid w:val="00D41653"/>
    <w:rsid w:val="00D52FA6"/>
    <w:rsid w:val="00DC6026"/>
    <w:rsid w:val="00DD0D66"/>
    <w:rsid w:val="00E11FD3"/>
    <w:rsid w:val="00E156F0"/>
    <w:rsid w:val="00E33BBF"/>
    <w:rsid w:val="00E42608"/>
    <w:rsid w:val="00E45FCF"/>
    <w:rsid w:val="00E46D5E"/>
    <w:rsid w:val="00E47AB4"/>
    <w:rsid w:val="00E5632F"/>
    <w:rsid w:val="00E5646C"/>
    <w:rsid w:val="00E809BF"/>
    <w:rsid w:val="00E87AC5"/>
    <w:rsid w:val="00E92291"/>
    <w:rsid w:val="00E95213"/>
    <w:rsid w:val="00E96178"/>
    <w:rsid w:val="00EC45F2"/>
    <w:rsid w:val="00EF16A9"/>
    <w:rsid w:val="00F02D1D"/>
    <w:rsid w:val="00F14F80"/>
    <w:rsid w:val="00F1559C"/>
    <w:rsid w:val="00F20FFF"/>
    <w:rsid w:val="00F26BC2"/>
    <w:rsid w:val="00F27183"/>
    <w:rsid w:val="00F37632"/>
    <w:rsid w:val="00F40542"/>
    <w:rsid w:val="00F4519A"/>
    <w:rsid w:val="00F55A7B"/>
    <w:rsid w:val="00F5758A"/>
    <w:rsid w:val="00F629C6"/>
    <w:rsid w:val="00F64ED8"/>
    <w:rsid w:val="00F66DBC"/>
    <w:rsid w:val="00FA69A5"/>
    <w:rsid w:val="00FA777B"/>
    <w:rsid w:val="00FB0252"/>
    <w:rsid w:val="00FE529F"/>
    <w:rsid w:val="00FE5F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FA777B"/>
    <w:rPr>
      <w:rFonts w:ascii="Times New Roman" w:eastAsia="Times New Roman" w:hAnsi="Times New Roman"/>
      <w:sz w:val="24"/>
      <w:szCs w:val="24"/>
    </w:rPr>
  </w:style>
  <w:style w:type="paragraph" w:styleId="Balk1">
    <w:name w:val="heading 1"/>
    <w:basedOn w:val="Normal"/>
    <w:next w:val="Normal"/>
    <w:link w:val="Balk1Char"/>
    <w:uiPriority w:val="99"/>
    <w:qFormat/>
    <w:rsid w:val="00B305A3"/>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A777B"/>
    <w:rPr>
      <w:rFonts w:ascii="Tahoma" w:hAnsi="Tahoma"/>
      <w:sz w:val="16"/>
      <w:szCs w:val="16"/>
    </w:rPr>
  </w:style>
  <w:style w:type="character" w:customStyle="1" w:styleId="BalonMetniChar">
    <w:name w:val="Balon Metni Char"/>
    <w:link w:val="BalonMetni"/>
    <w:uiPriority w:val="99"/>
    <w:rsid w:val="00FA777B"/>
    <w:rPr>
      <w:rFonts w:ascii="Tahoma" w:eastAsia="Times New Roman" w:hAnsi="Tahoma" w:cs="Tahoma"/>
      <w:sz w:val="16"/>
      <w:szCs w:val="16"/>
      <w:lang w:eastAsia="tr-TR"/>
    </w:rPr>
  </w:style>
  <w:style w:type="paragraph" w:customStyle="1" w:styleId="RenkliListe-Vurgu11">
    <w:name w:val="Renkli Liste - Vurgu 11"/>
    <w:basedOn w:val="Normal"/>
    <w:uiPriority w:val="99"/>
    <w:qFormat/>
    <w:rsid w:val="00615D77"/>
    <w:pPr>
      <w:spacing w:before="100" w:beforeAutospacing="1" w:after="100" w:afterAutospacing="1"/>
    </w:pPr>
  </w:style>
  <w:style w:type="paragraph" w:customStyle="1" w:styleId="Default">
    <w:name w:val="Default"/>
    <w:rsid w:val="00E5632F"/>
    <w:pPr>
      <w:autoSpaceDE w:val="0"/>
      <w:autoSpaceDN w:val="0"/>
      <w:adjustRightInd w:val="0"/>
    </w:pPr>
    <w:rPr>
      <w:rFonts w:ascii="PT Sans Narrow" w:hAnsi="PT Sans Narrow" w:cs="PT Sans Narrow"/>
      <w:color w:val="000000"/>
      <w:sz w:val="24"/>
      <w:szCs w:val="24"/>
      <w:lang w:eastAsia="en-US"/>
    </w:rPr>
  </w:style>
  <w:style w:type="character" w:customStyle="1" w:styleId="Balk1Char">
    <w:name w:val="Başlık 1 Char"/>
    <w:link w:val="Balk1"/>
    <w:uiPriority w:val="99"/>
    <w:rsid w:val="00B305A3"/>
    <w:rPr>
      <w:rFonts w:ascii="Cambria" w:eastAsia="Times New Roman" w:hAnsi="Cambria"/>
      <w:b/>
      <w:bCs/>
      <w:kern w:val="32"/>
      <w:sz w:val="32"/>
      <w:szCs w:val="32"/>
    </w:rPr>
  </w:style>
  <w:style w:type="paragraph" w:styleId="Altbilgi">
    <w:name w:val="footer"/>
    <w:basedOn w:val="Normal"/>
    <w:link w:val="AltbilgiChar"/>
    <w:uiPriority w:val="99"/>
    <w:rsid w:val="00B305A3"/>
    <w:pPr>
      <w:tabs>
        <w:tab w:val="center" w:pos="4536"/>
        <w:tab w:val="right" w:pos="9072"/>
      </w:tabs>
    </w:pPr>
  </w:style>
  <w:style w:type="character" w:customStyle="1" w:styleId="AltbilgiChar">
    <w:name w:val="Altbilgi Char"/>
    <w:link w:val="Altbilgi"/>
    <w:uiPriority w:val="99"/>
    <w:rsid w:val="00B305A3"/>
    <w:rPr>
      <w:rFonts w:ascii="Times New Roman" w:eastAsia="Times New Roman" w:hAnsi="Times New Roman"/>
      <w:sz w:val="24"/>
      <w:szCs w:val="24"/>
    </w:rPr>
  </w:style>
  <w:style w:type="character" w:styleId="SayfaNumaras">
    <w:name w:val="page number"/>
    <w:basedOn w:val="VarsaylanParagrafYazTipi"/>
    <w:uiPriority w:val="99"/>
    <w:rsid w:val="00B305A3"/>
  </w:style>
  <w:style w:type="paragraph" w:styleId="stbilgi">
    <w:name w:val="header"/>
    <w:basedOn w:val="Normal"/>
    <w:link w:val="stbilgiChar"/>
    <w:uiPriority w:val="99"/>
    <w:unhideWhenUsed/>
    <w:rsid w:val="00B305A3"/>
    <w:pPr>
      <w:tabs>
        <w:tab w:val="center" w:pos="4536"/>
        <w:tab w:val="right" w:pos="9072"/>
      </w:tabs>
    </w:pPr>
  </w:style>
  <w:style w:type="character" w:customStyle="1" w:styleId="stbilgiChar">
    <w:name w:val="Üstbilgi Char"/>
    <w:link w:val="stbilgi"/>
    <w:uiPriority w:val="99"/>
    <w:rsid w:val="00B305A3"/>
    <w:rPr>
      <w:rFonts w:ascii="Times New Roman" w:eastAsia="Times New Roman" w:hAnsi="Times New Roman"/>
      <w:sz w:val="24"/>
      <w:szCs w:val="24"/>
    </w:rPr>
  </w:style>
  <w:style w:type="paragraph" w:customStyle="1" w:styleId="Style12">
    <w:name w:val="Style12"/>
    <w:basedOn w:val="Normal"/>
    <w:uiPriority w:val="99"/>
    <w:rsid w:val="00B305A3"/>
    <w:pPr>
      <w:widowControl w:val="0"/>
      <w:autoSpaceDE w:val="0"/>
      <w:autoSpaceDN w:val="0"/>
      <w:adjustRightInd w:val="0"/>
      <w:spacing w:line="197" w:lineRule="exact"/>
      <w:jc w:val="center"/>
    </w:pPr>
    <w:rPr>
      <w:rFonts w:ascii="Book Antiqua" w:hAnsi="Book Antiqua"/>
    </w:rPr>
  </w:style>
  <w:style w:type="character" w:customStyle="1" w:styleId="FontStyle63">
    <w:name w:val="Font Style63"/>
    <w:uiPriority w:val="99"/>
    <w:rsid w:val="00B305A3"/>
    <w:rPr>
      <w:rFonts w:ascii="Segoe UI" w:hAnsi="Segoe UI" w:cs="Segoe UI"/>
      <w:color w:val="000000"/>
      <w:sz w:val="12"/>
      <w:szCs w:val="12"/>
    </w:rPr>
  </w:style>
  <w:style w:type="character" w:customStyle="1" w:styleId="FontStyle64">
    <w:name w:val="Font Style64"/>
    <w:uiPriority w:val="99"/>
    <w:rsid w:val="00B305A3"/>
    <w:rPr>
      <w:rFonts w:ascii="Segoe UI" w:hAnsi="Segoe UI" w:cs="Segoe UI"/>
      <w:b/>
      <w:bCs/>
      <w:color w:val="000000"/>
      <w:sz w:val="12"/>
      <w:szCs w:val="12"/>
    </w:rPr>
  </w:style>
  <w:style w:type="character" w:customStyle="1" w:styleId="FontStyle58">
    <w:name w:val="Font Style58"/>
    <w:rsid w:val="00B305A3"/>
    <w:rPr>
      <w:rFonts w:ascii="Segoe UI" w:hAnsi="Segoe UI" w:cs="Segoe UI"/>
      <w:b/>
      <w:bCs/>
      <w:color w:val="000000"/>
      <w:sz w:val="16"/>
      <w:szCs w:val="16"/>
    </w:rPr>
  </w:style>
  <w:style w:type="paragraph" w:customStyle="1" w:styleId="Style14">
    <w:name w:val="Style14"/>
    <w:basedOn w:val="Normal"/>
    <w:uiPriority w:val="99"/>
    <w:rsid w:val="00B305A3"/>
    <w:pPr>
      <w:widowControl w:val="0"/>
      <w:autoSpaceDE w:val="0"/>
      <w:autoSpaceDN w:val="0"/>
      <w:adjustRightInd w:val="0"/>
      <w:spacing w:line="197" w:lineRule="exact"/>
      <w:jc w:val="both"/>
    </w:pPr>
    <w:rPr>
      <w:rFonts w:ascii="Book Antiqua" w:hAnsi="Book Antiqua"/>
    </w:rPr>
  </w:style>
  <w:style w:type="paragraph" w:customStyle="1" w:styleId="Style11">
    <w:name w:val="Style11"/>
    <w:basedOn w:val="Normal"/>
    <w:uiPriority w:val="99"/>
    <w:rsid w:val="00B305A3"/>
    <w:pPr>
      <w:widowControl w:val="0"/>
      <w:autoSpaceDE w:val="0"/>
      <w:autoSpaceDN w:val="0"/>
      <w:adjustRightInd w:val="0"/>
      <w:spacing w:line="194" w:lineRule="exact"/>
      <w:jc w:val="center"/>
    </w:pPr>
    <w:rPr>
      <w:rFonts w:ascii="Book Antiqua" w:hAnsi="Book Antiqua"/>
    </w:rPr>
  </w:style>
  <w:style w:type="character" w:styleId="Vurgu">
    <w:name w:val="Emphasis"/>
    <w:qFormat/>
    <w:rsid w:val="00B305A3"/>
    <w:rPr>
      <w:i/>
      <w:iCs/>
    </w:rPr>
  </w:style>
  <w:style w:type="table" w:styleId="TabloKlavuzu">
    <w:name w:val="Table Grid"/>
    <w:basedOn w:val="NormalTablo"/>
    <w:uiPriority w:val="59"/>
    <w:rsid w:val="00CC748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31">
    <w:name w:val="Düz Tablo 31"/>
    <w:basedOn w:val="NormalTablo"/>
    <w:uiPriority w:val="43"/>
    <w:rsid w:val="00E33BBF"/>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
    <w:name w:val="Liste Yok1"/>
    <w:next w:val="ListeYok"/>
    <w:uiPriority w:val="99"/>
    <w:semiHidden/>
    <w:unhideWhenUsed/>
    <w:rsid w:val="00583359"/>
  </w:style>
  <w:style w:type="table" w:customStyle="1" w:styleId="TabloKlavuzu1">
    <w:name w:val="Tablo Kılavuzu1"/>
    <w:basedOn w:val="NormalTablo"/>
    <w:next w:val="TabloKlavuzu"/>
    <w:uiPriority w:val="39"/>
    <w:rsid w:val="00583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NormalTablo"/>
    <w:uiPriority w:val="43"/>
    <w:rsid w:val="00583359"/>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NormalTablo"/>
    <w:uiPriority w:val="43"/>
    <w:rsid w:val="00E156F0"/>
    <w:rPr>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WW8Num1z0">
    <w:name w:val="WW8Num1z0"/>
    <w:rsid w:val="00004233"/>
    <w:rPr>
      <w:rFonts w:ascii="Symbol" w:hAnsi="Symbol" w:cs="Symbol" w:hint="default"/>
    </w:rPr>
  </w:style>
  <w:style w:type="character" w:customStyle="1" w:styleId="WW8Num1z1">
    <w:name w:val="WW8Num1z1"/>
    <w:rsid w:val="00004233"/>
  </w:style>
  <w:style w:type="character" w:customStyle="1" w:styleId="WW8Num1z2">
    <w:name w:val="WW8Num1z2"/>
    <w:rsid w:val="00004233"/>
    <w:rPr>
      <w:rFonts w:ascii="Courier New" w:hAnsi="Courier New" w:cs="Courier New" w:hint="default"/>
    </w:rPr>
  </w:style>
  <w:style w:type="character" w:customStyle="1" w:styleId="WW8Num1z3">
    <w:name w:val="WW8Num1z3"/>
    <w:rsid w:val="00004233"/>
    <w:rPr>
      <w:rFonts w:ascii="Wingdings" w:hAnsi="Wingdings" w:cs="Wingdings" w:hint="default"/>
    </w:rPr>
  </w:style>
  <w:style w:type="character" w:customStyle="1" w:styleId="WW8Num1z4">
    <w:name w:val="WW8Num1z4"/>
    <w:rsid w:val="00004233"/>
  </w:style>
  <w:style w:type="character" w:customStyle="1" w:styleId="WW8Num1z5">
    <w:name w:val="WW8Num1z5"/>
    <w:rsid w:val="00004233"/>
  </w:style>
  <w:style w:type="character" w:customStyle="1" w:styleId="WW8Num1z6">
    <w:name w:val="WW8Num1z6"/>
    <w:rsid w:val="00004233"/>
  </w:style>
  <w:style w:type="character" w:customStyle="1" w:styleId="WW8Num1z7">
    <w:name w:val="WW8Num1z7"/>
    <w:rsid w:val="00004233"/>
  </w:style>
  <w:style w:type="character" w:customStyle="1" w:styleId="WW8Num1z8">
    <w:name w:val="WW8Num1z8"/>
    <w:rsid w:val="00004233"/>
  </w:style>
  <w:style w:type="character" w:customStyle="1" w:styleId="WW8Num2z0">
    <w:name w:val="WW8Num2z0"/>
    <w:rsid w:val="00004233"/>
    <w:rPr>
      <w:rFonts w:hint="default"/>
      <w:b/>
    </w:rPr>
  </w:style>
  <w:style w:type="character" w:customStyle="1" w:styleId="WW8Num3z0">
    <w:name w:val="WW8Num3z0"/>
    <w:rsid w:val="00004233"/>
    <w:rPr>
      <w:rFonts w:cs="Calibri" w:hint="default"/>
    </w:rPr>
  </w:style>
  <w:style w:type="character" w:customStyle="1" w:styleId="WW8Num4z0">
    <w:name w:val="WW8Num4z0"/>
    <w:rsid w:val="00004233"/>
    <w:rPr>
      <w:rFonts w:ascii="Calibri" w:eastAsia="Calibri" w:hAnsi="Calibri" w:cs="Calibri"/>
      <w:szCs w:val="22"/>
    </w:rPr>
  </w:style>
  <w:style w:type="character" w:customStyle="1" w:styleId="WW8Num4z2">
    <w:name w:val="WW8Num4z2"/>
    <w:rsid w:val="00004233"/>
  </w:style>
  <w:style w:type="character" w:customStyle="1" w:styleId="WW8Num4z3">
    <w:name w:val="WW8Num4z3"/>
    <w:rsid w:val="00004233"/>
  </w:style>
  <w:style w:type="character" w:customStyle="1" w:styleId="WW8Num4z4">
    <w:name w:val="WW8Num4z4"/>
    <w:rsid w:val="00004233"/>
  </w:style>
  <w:style w:type="character" w:customStyle="1" w:styleId="WW8Num4z5">
    <w:name w:val="WW8Num4z5"/>
    <w:rsid w:val="00004233"/>
  </w:style>
  <w:style w:type="character" w:customStyle="1" w:styleId="WW8Num4z6">
    <w:name w:val="WW8Num4z6"/>
    <w:rsid w:val="00004233"/>
  </w:style>
  <w:style w:type="character" w:customStyle="1" w:styleId="WW8Num4z7">
    <w:name w:val="WW8Num4z7"/>
    <w:rsid w:val="00004233"/>
  </w:style>
  <w:style w:type="character" w:customStyle="1" w:styleId="WW8Num4z8">
    <w:name w:val="WW8Num4z8"/>
    <w:rsid w:val="00004233"/>
  </w:style>
  <w:style w:type="character" w:customStyle="1" w:styleId="WW8Num5z0">
    <w:name w:val="WW8Num5z0"/>
    <w:rsid w:val="00004233"/>
    <w:rPr>
      <w:rFonts w:hint="default"/>
    </w:rPr>
  </w:style>
  <w:style w:type="character" w:customStyle="1" w:styleId="WW8Num6z0">
    <w:name w:val="WW8Num6z0"/>
    <w:rsid w:val="00004233"/>
    <w:rPr>
      <w:rFonts w:cs="Calibri" w:hint="default"/>
      <w:b w:val="0"/>
      <w:sz w:val="24"/>
    </w:rPr>
  </w:style>
  <w:style w:type="character" w:customStyle="1" w:styleId="WW8Num3z1">
    <w:name w:val="WW8Num3z1"/>
    <w:rsid w:val="00004233"/>
  </w:style>
  <w:style w:type="character" w:customStyle="1" w:styleId="WW8Num3z2">
    <w:name w:val="WW8Num3z2"/>
    <w:rsid w:val="00004233"/>
  </w:style>
  <w:style w:type="character" w:customStyle="1" w:styleId="WW8Num3z3">
    <w:name w:val="WW8Num3z3"/>
    <w:rsid w:val="00004233"/>
  </w:style>
  <w:style w:type="character" w:customStyle="1" w:styleId="WW8Num3z4">
    <w:name w:val="WW8Num3z4"/>
    <w:rsid w:val="00004233"/>
  </w:style>
  <w:style w:type="character" w:customStyle="1" w:styleId="WW8Num3z5">
    <w:name w:val="WW8Num3z5"/>
    <w:rsid w:val="00004233"/>
  </w:style>
  <w:style w:type="character" w:customStyle="1" w:styleId="WW8Num3z6">
    <w:name w:val="WW8Num3z6"/>
    <w:rsid w:val="00004233"/>
  </w:style>
  <w:style w:type="character" w:customStyle="1" w:styleId="WW8Num3z7">
    <w:name w:val="WW8Num3z7"/>
    <w:rsid w:val="00004233"/>
  </w:style>
  <w:style w:type="character" w:customStyle="1" w:styleId="WW8Num3z8">
    <w:name w:val="WW8Num3z8"/>
    <w:rsid w:val="00004233"/>
  </w:style>
  <w:style w:type="character" w:customStyle="1" w:styleId="WW8Num4z1">
    <w:name w:val="WW8Num4z1"/>
    <w:rsid w:val="00004233"/>
  </w:style>
  <w:style w:type="character" w:customStyle="1" w:styleId="WW8Num5z1">
    <w:name w:val="WW8Num5z1"/>
    <w:rsid w:val="00004233"/>
  </w:style>
  <w:style w:type="character" w:customStyle="1" w:styleId="WW8Num5z2">
    <w:name w:val="WW8Num5z2"/>
    <w:rsid w:val="00004233"/>
  </w:style>
  <w:style w:type="character" w:customStyle="1" w:styleId="WW8Num5z3">
    <w:name w:val="WW8Num5z3"/>
    <w:rsid w:val="00004233"/>
  </w:style>
  <w:style w:type="character" w:customStyle="1" w:styleId="WW8Num5z4">
    <w:name w:val="WW8Num5z4"/>
    <w:rsid w:val="00004233"/>
  </w:style>
  <w:style w:type="character" w:customStyle="1" w:styleId="WW8Num5z5">
    <w:name w:val="WW8Num5z5"/>
    <w:rsid w:val="00004233"/>
  </w:style>
  <w:style w:type="character" w:customStyle="1" w:styleId="WW8Num5z6">
    <w:name w:val="WW8Num5z6"/>
    <w:rsid w:val="00004233"/>
  </w:style>
  <w:style w:type="character" w:customStyle="1" w:styleId="WW8Num5z7">
    <w:name w:val="WW8Num5z7"/>
    <w:rsid w:val="00004233"/>
  </w:style>
  <w:style w:type="character" w:customStyle="1" w:styleId="WW8Num5z8">
    <w:name w:val="WW8Num5z8"/>
    <w:rsid w:val="00004233"/>
  </w:style>
  <w:style w:type="character" w:customStyle="1" w:styleId="WW8Num6z1">
    <w:name w:val="WW8Num6z1"/>
    <w:rsid w:val="00004233"/>
  </w:style>
  <w:style w:type="character" w:customStyle="1" w:styleId="WW8Num6z2">
    <w:name w:val="WW8Num6z2"/>
    <w:rsid w:val="00004233"/>
  </w:style>
  <w:style w:type="character" w:customStyle="1" w:styleId="WW8Num6z3">
    <w:name w:val="WW8Num6z3"/>
    <w:rsid w:val="00004233"/>
  </w:style>
  <w:style w:type="character" w:customStyle="1" w:styleId="WW8Num6z4">
    <w:name w:val="WW8Num6z4"/>
    <w:rsid w:val="00004233"/>
  </w:style>
  <w:style w:type="character" w:customStyle="1" w:styleId="WW8Num6z5">
    <w:name w:val="WW8Num6z5"/>
    <w:rsid w:val="00004233"/>
  </w:style>
  <w:style w:type="character" w:customStyle="1" w:styleId="WW8Num6z6">
    <w:name w:val="WW8Num6z6"/>
    <w:rsid w:val="00004233"/>
  </w:style>
  <w:style w:type="character" w:customStyle="1" w:styleId="WW8Num6z7">
    <w:name w:val="WW8Num6z7"/>
    <w:rsid w:val="00004233"/>
  </w:style>
  <w:style w:type="character" w:customStyle="1" w:styleId="WW8Num6z8">
    <w:name w:val="WW8Num6z8"/>
    <w:rsid w:val="00004233"/>
  </w:style>
  <w:style w:type="character" w:customStyle="1" w:styleId="WW8Num7z0">
    <w:name w:val="WW8Num7z0"/>
    <w:rsid w:val="00004233"/>
    <w:rPr>
      <w:rFonts w:ascii="Calibri" w:eastAsia="Calibri" w:hAnsi="Calibri" w:cs="Calibri" w:hint="default"/>
      <w:b/>
      <w:bCs/>
      <w:sz w:val="22"/>
      <w:szCs w:val="22"/>
    </w:rPr>
  </w:style>
  <w:style w:type="character" w:customStyle="1" w:styleId="WW8Num7z2">
    <w:name w:val="WW8Num7z2"/>
    <w:rsid w:val="00004233"/>
  </w:style>
  <w:style w:type="character" w:customStyle="1" w:styleId="WW8Num7z3">
    <w:name w:val="WW8Num7z3"/>
    <w:rsid w:val="00004233"/>
  </w:style>
  <w:style w:type="character" w:customStyle="1" w:styleId="WW8Num7z4">
    <w:name w:val="WW8Num7z4"/>
    <w:rsid w:val="00004233"/>
  </w:style>
  <w:style w:type="character" w:customStyle="1" w:styleId="WW8Num7z5">
    <w:name w:val="WW8Num7z5"/>
    <w:rsid w:val="00004233"/>
  </w:style>
  <w:style w:type="character" w:customStyle="1" w:styleId="WW8Num7z6">
    <w:name w:val="WW8Num7z6"/>
    <w:rsid w:val="00004233"/>
  </w:style>
  <w:style w:type="character" w:customStyle="1" w:styleId="WW8Num7z7">
    <w:name w:val="WW8Num7z7"/>
    <w:rsid w:val="00004233"/>
  </w:style>
  <w:style w:type="character" w:customStyle="1" w:styleId="WW8Num7z8">
    <w:name w:val="WW8Num7z8"/>
    <w:rsid w:val="00004233"/>
  </w:style>
  <w:style w:type="character" w:customStyle="1" w:styleId="WW8Num8z0">
    <w:name w:val="WW8Num8z0"/>
    <w:rsid w:val="00004233"/>
    <w:rPr>
      <w:rFonts w:ascii="Calibri" w:eastAsia="Calibri" w:hAnsi="Calibri" w:cs="Calibri" w:hint="default"/>
      <w:sz w:val="22"/>
      <w:szCs w:val="22"/>
    </w:rPr>
  </w:style>
  <w:style w:type="character" w:customStyle="1" w:styleId="WW8Num8z1">
    <w:name w:val="WW8Num8z1"/>
    <w:rsid w:val="00004233"/>
  </w:style>
  <w:style w:type="character" w:customStyle="1" w:styleId="WW8Num8z2">
    <w:name w:val="WW8Num8z2"/>
    <w:rsid w:val="00004233"/>
  </w:style>
  <w:style w:type="character" w:customStyle="1" w:styleId="WW8Num8z3">
    <w:name w:val="WW8Num8z3"/>
    <w:rsid w:val="00004233"/>
  </w:style>
  <w:style w:type="character" w:customStyle="1" w:styleId="WW8Num8z4">
    <w:name w:val="WW8Num8z4"/>
    <w:rsid w:val="00004233"/>
  </w:style>
  <w:style w:type="character" w:customStyle="1" w:styleId="WW8Num8z5">
    <w:name w:val="WW8Num8z5"/>
    <w:rsid w:val="00004233"/>
  </w:style>
  <w:style w:type="character" w:customStyle="1" w:styleId="WW8Num8z6">
    <w:name w:val="WW8Num8z6"/>
    <w:rsid w:val="00004233"/>
  </w:style>
  <w:style w:type="character" w:customStyle="1" w:styleId="WW8Num8z7">
    <w:name w:val="WW8Num8z7"/>
    <w:rsid w:val="00004233"/>
  </w:style>
  <w:style w:type="character" w:customStyle="1" w:styleId="WW8Num8z8">
    <w:name w:val="WW8Num8z8"/>
    <w:rsid w:val="00004233"/>
  </w:style>
  <w:style w:type="character" w:customStyle="1" w:styleId="WW8Num9z0">
    <w:name w:val="WW8Num9z0"/>
    <w:rsid w:val="00004233"/>
    <w:rPr>
      <w:rFonts w:ascii="Calibri" w:eastAsia="Calibri" w:hAnsi="Calibri" w:cs="Calibri" w:hint="default"/>
      <w:b/>
      <w:szCs w:val="22"/>
    </w:rPr>
  </w:style>
  <w:style w:type="character" w:customStyle="1" w:styleId="WW8Num9z1">
    <w:name w:val="WW8Num9z1"/>
    <w:rsid w:val="00004233"/>
  </w:style>
  <w:style w:type="character" w:customStyle="1" w:styleId="WW8Num9z2">
    <w:name w:val="WW8Num9z2"/>
    <w:rsid w:val="00004233"/>
  </w:style>
  <w:style w:type="character" w:customStyle="1" w:styleId="WW8Num9z3">
    <w:name w:val="WW8Num9z3"/>
    <w:rsid w:val="00004233"/>
  </w:style>
  <w:style w:type="character" w:customStyle="1" w:styleId="WW8Num9z4">
    <w:name w:val="WW8Num9z4"/>
    <w:rsid w:val="00004233"/>
  </w:style>
  <w:style w:type="character" w:customStyle="1" w:styleId="WW8Num9z5">
    <w:name w:val="WW8Num9z5"/>
    <w:rsid w:val="00004233"/>
  </w:style>
  <w:style w:type="character" w:customStyle="1" w:styleId="WW8Num9z6">
    <w:name w:val="WW8Num9z6"/>
    <w:rsid w:val="00004233"/>
  </w:style>
  <w:style w:type="character" w:customStyle="1" w:styleId="WW8Num9z7">
    <w:name w:val="WW8Num9z7"/>
    <w:rsid w:val="00004233"/>
  </w:style>
  <w:style w:type="character" w:customStyle="1" w:styleId="WW8Num9z8">
    <w:name w:val="WW8Num9z8"/>
    <w:rsid w:val="00004233"/>
  </w:style>
  <w:style w:type="character" w:customStyle="1" w:styleId="WW8Num10z0">
    <w:name w:val="WW8Num10z0"/>
    <w:rsid w:val="00004233"/>
    <w:rPr>
      <w:rFonts w:hint="default"/>
    </w:rPr>
  </w:style>
  <w:style w:type="character" w:customStyle="1" w:styleId="WW8Num10z1">
    <w:name w:val="WW8Num10z1"/>
    <w:rsid w:val="00004233"/>
  </w:style>
  <w:style w:type="character" w:customStyle="1" w:styleId="WW8Num10z2">
    <w:name w:val="WW8Num10z2"/>
    <w:rsid w:val="00004233"/>
  </w:style>
  <w:style w:type="character" w:customStyle="1" w:styleId="WW8Num10z3">
    <w:name w:val="WW8Num10z3"/>
    <w:rsid w:val="00004233"/>
  </w:style>
  <w:style w:type="character" w:customStyle="1" w:styleId="WW8Num10z4">
    <w:name w:val="WW8Num10z4"/>
    <w:rsid w:val="00004233"/>
  </w:style>
  <w:style w:type="character" w:customStyle="1" w:styleId="WW8Num10z5">
    <w:name w:val="WW8Num10z5"/>
    <w:rsid w:val="00004233"/>
  </w:style>
  <w:style w:type="character" w:customStyle="1" w:styleId="WW8Num10z6">
    <w:name w:val="WW8Num10z6"/>
    <w:rsid w:val="00004233"/>
  </w:style>
  <w:style w:type="character" w:customStyle="1" w:styleId="WW8Num10z7">
    <w:name w:val="WW8Num10z7"/>
    <w:rsid w:val="00004233"/>
  </w:style>
  <w:style w:type="character" w:customStyle="1" w:styleId="WW8Num10z8">
    <w:name w:val="WW8Num10z8"/>
    <w:rsid w:val="00004233"/>
  </w:style>
  <w:style w:type="character" w:customStyle="1" w:styleId="WW8Num11z0">
    <w:name w:val="WW8Num11z0"/>
    <w:rsid w:val="00004233"/>
  </w:style>
  <w:style w:type="character" w:customStyle="1" w:styleId="WW8Num11z1">
    <w:name w:val="WW8Num11z1"/>
    <w:rsid w:val="00004233"/>
  </w:style>
  <w:style w:type="character" w:customStyle="1" w:styleId="WW8Num11z2">
    <w:name w:val="WW8Num11z2"/>
    <w:rsid w:val="00004233"/>
  </w:style>
  <w:style w:type="character" w:customStyle="1" w:styleId="WW8Num11z3">
    <w:name w:val="WW8Num11z3"/>
    <w:rsid w:val="00004233"/>
  </w:style>
  <w:style w:type="character" w:customStyle="1" w:styleId="WW8Num11z4">
    <w:name w:val="WW8Num11z4"/>
    <w:rsid w:val="00004233"/>
  </w:style>
  <w:style w:type="character" w:customStyle="1" w:styleId="WW8Num11z5">
    <w:name w:val="WW8Num11z5"/>
    <w:rsid w:val="00004233"/>
  </w:style>
  <w:style w:type="character" w:customStyle="1" w:styleId="WW8Num11z6">
    <w:name w:val="WW8Num11z6"/>
    <w:rsid w:val="00004233"/>
  </w:style>
  <w:style w:type="character" w:customStyle="1" w:styleId="WW8Num11z7">
    <w:name w:val="WW8Num11z7"/>
    <w:rsid w:val="00004233"/>
  </w:style>
  <w:style w:type="character" w:customStyle="1" w:styleId="WW8Num11z8">
    <w:name w:val="WW8Num11z8"/>
    <w:rsid w:val="00004233"/>
  </w:style>
  <w:style w:type="character" w:customStyle="1" w:styleId="VarsaylanParagrafYazTipi1">
    <w:name w:val="Varsayılan Paragraf Yazı Tipi1"/>
    <w:rsid w:val="00004233"/>
  </w:style>
  <w:style w:type="paragraph" w:customStyle="1" w:styleId="stbalk">
    <w:name w:val="Üst başlık"/>
    <w:basedOn w:val="Normal"/>
    <w:next w:val="GvdeMetni"/>
    <w:rsid w:val="00004233"/>
    <w:pPr>
      <w:keepNext/>
      <w:suppressAutoHyphens/>
      <w:spacing w:before="240" w:after="120"/>
    </w:pPr>
    <w:rPr>
      <w:rFonts w:ascii="Arial" w:eastAsia="Microsoft YaHei" w:hAnsi="Arial" w:cs="Mangal"/>
      <w:sz w:val="28"/>
      <w:szCs w:val="28"/>
      <w:lang w:eastAsia="ar-SA"/>
    </w:rPr>
  </w:style>
  <w:style w:type="paragraph" w:styleId="GvdeMetni">
    <w:name w:val="Body Text"/>
    <w:basedOn w:val="Normal"/>
    <w:link w:val="GvdeMetniChar"/>
    <w:rsid w:val="00004233"/>
    <w:pPr>
      <w:suppressAutoHyphens/>
      <w:spacing w:after="120"/>
    </w:pPr>
    <w:rPr>
      <w:lang w:eastAsia="ar-SA"/>
    </w:rPr>
  </w:style>
  <w:style w:type="character" w:customStyle="1" w:styleId="GvdeMetniChar">
    <w:name w:val="Gövde Metni Char"/>
    <w:link w:val="GvdeMetni"/>
    <w:rsid w:val="00004233"/>
    <w:rPr>
      <w:rFonts w:ascii="Times New Roman" w:eastAsia="Times New Roman" w:hAnsi="Times New Roman"/>
      <w:sz w:val="24"/>
      <w:szCs w:val="24"/>
      <w:lang w:eastAsia="ar-SA"/>
    </w:rPr>
  </w:style>
  <w:style w:type="paragraph" w:styleId="Liste">
    <w:name w:val="List"/>
    <w:basedOn w:val="GvdeMetni"/>
    <w:rsid w:val="00004233"/>
    <w:rPr>
      <w:rFonts w:cs="Mangal"/>
    </w:rPr>
  </w:style>
  <w:style w:type="paragraph" w:customStyle="1" w:styleId="Balk">
    <w:name w:val="Başlık"/>
    <w:basedOn w:val="Normal"/>
    <w:rsid w:val="00004233"/>
    <w:pPr>
      <w:suppressLineNumbers/>
      <w:suppressAutoHyphens/>
      <w:spacing w:before="120" w:after="120"/>
    </w:pPr>
    <w:rPr>
      <w:rFonts w:cs="Mangal"/>
      <w:i/>
      <w:iCs/>
      <w:lang w:eastAsia="ar-SA"/>
    </w:rPr>
  </w:style>
  <w:style w:type="paragraph" w:customStyle="1" w:styleId="Dizin">
    <w:name w:val="Dizin"/>
    <w:basedOn w:val="Normal"/>
    <w:rsid w:val="00004233"/>
    <w:pPr>
      <w:suppressLineNumbers/>
      <w:suppressAutoHyphens/>
    </w:pPr>
    <w:rPr>
      <w:rFonts w:cs="Mangal"/>
      <w:lang w:eastAsia="ar-SA"/>
    </w:rPr>
  </w:style>
  <w:style w:type="character" w:customStyle="1" w:styleId="BalonMetniChar1">
    <w:name w:val="Balon Metni Char1"/>
    <w:rsid w:val="00004233"/>
    <w:rPr>
      <w:rFonts w:ascii="Tahoma" w:eastAsia="Times New Roman" w:hAnsi="Tahoma" w:cs="Tahoma"/>
      <w:sz w:val="16"/>
      <w:szCs w:val="16"/>
      <w:lang w:eastAsia="ar-SA"/>
    </w:rPr>
  </w:style>
  <w:style w:type="paragraph" w:customStyle="1" w:styleId="RenkliListe-Vurgu12">
    <w:name w:val="Renkli Liste - Vurgu 12"/>
    <w:basedOn w:val="Normal"/>
    <w:qFormat/>
    <w:rsid w:val="00004233"/>
    <w:pPr>
      <w:suppressAutoHyphens/>
      <w:spacing w:before="280" w:after="280"/>
    </w:pPr>
    <w:rPr>
      <w:lang w:eastAsia="ar-SA"/>
    </w:rPr>
  </w:style>
  <w:style w:type="character" w:customStyle="1" w:styleId="AltbilgiChar1">
    <w:name w:val="Altbilgi Char1"/>
    <w:rsid w:val="00004233"/>
    <w:rPr>
      <w:rFonts w:ascii="Times New Roman" w:eastAsia="Times New Roman" w:hAnsi="Times New Roman" w:cs="Times New Roman"/>
      <w:sz w:val="24"/>
      <w:szCs w:val="24"/>
      <w:lang w:eastAsia="ar-SA"/>
    </w:rPr>
  </w:style>
  <w:style w:type="character" w:customStyle="1" w:styleId="stbilgiChar1">
    <w:name w:val="Üstbilgi Char1"/>
    <w:rsid w:val="00004233"/>
    <w:rPr>
      <w:rFonts w:ascii="Times New Roman" w:eastAsia="Times New Roman" w:hAnsi="Times New Roman" w:cs="Times New Roman"/>
      <w:sz w:val="24"/>
      <w:szCs w:val="24"/>
      <w:lang w:eastAsia="ar-SA"/>
    </w:rPr>
  </w:style>
  <w:style w:type="paragraph" w:customStyle="1" w:styleId="Tabloerikleri">
    <w:name w:val="Tablo İçerikleri"/>
    <w:basedOn w:val="Normal"/>
    <w:rsid w:val="00004233"/>
    <w:pPr>
      <w:suppressLineNumbers/>
      <w:suppressAutoHyphens/>
    </w:pPr>
    <w:rPr>
      <w:lang w:eastAsia="ar-SA"/>
    </w:rPr>
  </w:style>
  <w:style w:type="paragraph" w:customStyle="1" w:styleId="TablostBal">
    <w:name w:val="Tablo Üst Başlığı"/>
    <w:basedOn w:val="Tabloerikleri"/>
    <w:rsid w:val="00004233"/>
    <w:pPr>
      <w:jc w:val="center"/>
    </w:pPr>
    <w:rPr>
      <w:b/>
      <w:bCs/>
    </w:rPr>
  </w:style>
  <w:style w:type="paragraph" w:customStyle="1" w:styleId="ereveierikleri">
    <w:name w:val="Çerçeve içerikleri"/>
    <w:basedOn w:val="GvdeMetni"/>
    <w:rsid w:val="00004233"/>
  </w:style>
  <w:style w:type="paragraph" w:customStyle="1" w:styleId="AralkYok1">
    <w:name w:val="Aralık Yok1"/>
    <w:uiPriority w:val="1"/>
    <w:qFormat/>
    <w:rsid w:val="00097771"/>
    <w:pPr>
      <w:suppressAutoHyphens/>
    </w:pPr>
    <w:rPr>
      <w:rFonts w:ascii="Times New Roman" w:eastAsia="Times New Roman" w:hAnsi="Times New Roman"/>
      <w:sz w:val="24"/>
      <w:szCs w:val="24"/>
      <w:lang w:eastAsia="ar-SA"/>
    </w:rPr>
  </w:style>
  <w:style w:type="table" w:customStyle="1" w:styleId="TabloKlavuzu2">
    <w:name w:val="Tablo Kılavuzu2"/>
    <w:basedOn w:val="NormalTablo"/>
    <w:next w:val="TabloKlavuzu"/>
    <w:uiPriority w:val="59"/>
    <w:rsid w:val="00B761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0">
    <w:name w:val="Aralık Yok1"/>
    <w:uiPriority w:val="1"/>
    <w:qFormat/>
    <w:rsid w:val="00B621F4"/>
    <w:pPr>
      <w:suppressAutoHyphens/>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85817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22015</Words>
  <Characters>125486</Characters>
  <Application>Microsoft Office Word</Application>
  <DocSecurity>0</DocSecurity>
  <Lines>1045</Lines>
  <Paragraphs>294</Paragraphs>
  <ScaleCrop>false</ScaleCrop>
  <HeadingPairs>
    <vt:vector size="2" baseType="variant">
      <vt:variant>
        <vt:lpstr>Başlık</vt:lpstr>
      </vt:variant>
      <vt:variant>
        <vt:i4>1</vt:i4>
      </vt:variant>
    </vt:vector>
  </HeadingPairs>
  <TitlesOfParts>
    <vt:vector size="1" baseType="lpstr">
      <vt:lpstr/>
    </vt:vector>
  </TitlesOfParts>
  <Company>HP</Company>
  <LinksUpToDate>false</LinksUpToDate>
  <CharactersWithSpaces>147207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2015-06-29T13:27:00Z</cp:lastPrinted>
  <dcterms:created xsi:type="dcterms:W3CDTF">2017-10-17T12:25:00Z</dcterms:created>
  <dcterms:modified xsi:type="dcterms:W3CDTF">2017-10-17T12:25:00Z</dcterms:modified>
</cp:coreProperties>
</file>